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DB" w:rsidRDefault="008B0EDB" w:rsidP="004B309C">
      <w:pPr>
        <w:tabs>
          <w:tab w:val="left" w:pos="9288"/>
        </w:tabs>
        <w:jc w:val="center"/>
        <w:rPr>
          <w:b/>
          <w:bCs/>
          <w:sz w:val="28"/>
        </w:rPr>
      </w:pPr>
    </w:p>
    <w:p w:rsidR="008B0EDB" w:rsidRDefault="008B0EDB" w:rsidP="008B0EDB">
      <w:pPr>
        <w:rPr>
          <w:b/>
          <w:sz w:val="32"/>
          <w:szCs w:val="32"/>
        </w:rPr>
      </w:pPr>
      <w:r>
        <w:rPr>
          <w:b/>
          <w:sz w:val="32"/>
          <w:szCs w:val="32"/>
        </w:rPr>
        <w:t xml:space="preserve">                                                                </w:t>
      </w:r>
    </w:p>
    <w:p w:rsidR="008B0EDB" w:rsidRDefault="008B0EDB" w:rsidP="008B0EDB">
      <w:pPr>
        <w:jc w:val="center"/>
        <w:rPr>
          <w:sz w:val="36"/>
          <w:szCs w:val="36"/>
        </w:rPr>
      </w:pPr>
      <w:r>
        <w:rPr>
          <w:sz w:val="36"/>
          <w:szCs w:val="36"/>
        </w:rPr>
        <w:t>Управление образования Брянской городской администрации</w:t>
      </w:r>
    </w:p>
    <w:p w:rsidR="008B0EDB" w:rsidRDefault="008B0EDB" w:rsidP="008B0EDB">
      <w:pPr>
        <w:pStyle w:val="1"/>
        <w:jc w:val="center"/>
        <w:rPr>
          <w:b w:val="0"/>
          <w:color w:val="auto"/>
          <w:sz w:val="24"/>
          <w:szCs w:val="24"/>
        </w:rPr>
      </w:pPr>
      <w:r>
        <w:rPr>
          <w:b w:val="0"/>
          <w:color w:val="auto"/>
          <w:sz w:val="24"/>
          <w:szCs w:val="24"/>
        </w:rPr>
        <w:t>Муниципальное бюджетное общеобразовательное учреждение</w:t>
      </w:r>
    </w:p>
    <w:p w:rsidR="008B0EDB" w:rsidRDefault="008B0EDB" w:rsidP="008B0EDB">
      <w:pPr>
        <w:pStyle w:val="1"/>
        <w:jc w:val="center"/>
        <w:rPr>
          <w:color w:val="auto"/>
          <w:sz w:val="24"/>
          <w:szCs w:val="24"/>
        </w:rPr>
      </w:pPr>
      <w:r>
        <w:rPr>
          <w:color w:val="auto"/>
          <w:sz w:val="24"/>
          <w:szCs w:val="24"/>
        </w:rPr>
        <w:t>«ЛИЦЕЙ  № 27 ИМ. ГЕРОЯ СОВЕТСКОГО СОЮЗА И.Е.КУСТОВА» г. БРЯНСКА</w:t>
      </w:r>
    </w:p>
    <w:p w:rsidR="008B0EDB" w:rsidRDefault="008B0EDB" w:rsidP="008B0EDB">
      <w:pPr>
        <w:spacing w:line="276" w:lineRule="auto"/>
        <w:ind w:firstLine="709"/>
        <w:jc w:val="both"/>
      </w:pPr>
    </w:p>
    <w:p w:rsidR="008B0EDB" w:rsidRDefault="008B0EDB" w:rsidP="008B0EDB">
      <w:pPr>
        <w:tabs>
          <w:tab w:val="left" w:pos="3885"/>
          <w:tab w:val="left" w:pos="5295"/>
          <w:tab w:val="left" w:pos="7215"/>
        </w:tabs>
        <w:rPr>
          <w:sz w:val="22"/>
          <w:szCs w:val="22"/>
        </w:rPr>
      </w:pPr>
      <w:r>
        <w:rPr>
          <w:sz w:val="22"/>
          <w:szCs w:val="22"/>
        </w:rPr>
        <w:t xml:space="preserve">                </w:t>
      </w:r>
    </w:p>
    <w:tbl>
      <w:tblPr>
        <w:tblW w:w="49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3"/>
        <w:gridCol w:w="5492"/>
        <w:gridCol w:w="4891"/>
      </w:tblGrid>
      <w:tr w:rsidR="008B0EDB" w:rsidTr="008B0EDB">
        <w:tc>
          <w:tcPr>
            <w:tcW w:w="1699" w:type="pct"/>
            <w:tcBorders>
              <w:top w:val="single" w:sz="4" w:space="0" w:color="auto"/>
              <w:left w:val="single" w:sz="4" w:space="0" w:color="auto"/>
              <w:bottom w:val="single" w:sz="4" w:space="0" w:color="auto"/>
              <w:right w:val="single" w:sz="4" w:space="0" w:color="auto"/>
            </w:tcBorders>
            <w:hideMark/>
          </w:tcPr>
          <w:p w:rsidR="008B0EDB" w:rsidRDefault="008B0EDB">
            <w:pPr>
              <w:tabs>
                <w:tab w:val="left" w:pos="9288"/>
              </w:tabs>
              <w:spacing w:line="276" w:lineRule="auto"/>
              <w:jc w:val="center"/>
              <w:rPr>
                <w:b/>
                <w:bCs/>
              </w:rPr>
            </w:pPr>
            <w:r>
              <w:rPr>
                <w:b/>
                <w:bCs/>
              </w:rPr>
              <w:t>«Рассмотрено»</w:t>
            </w:r>
          </w:p>
          <w:p w:rsidR="008B0EDB" w:rsidRDefault="008B0EDB">
            <w:pPr>
              <w:tabs>
                <w:tab w:val="left" w:pos="9288"/>
              </w:tabs>
              <w:spacing w:line="276" w:lineRule="auto"/>
              <w:jc w:val="both"/>
            </w:pPr>
            <w:r>
              <w:t>на заседании кафедры</w:t>
            </w:r>
          </w:p>
          <w:p w:rsidR="008B0EDB" w:rsidRDefault="008B0EDB">
            <w:pPr>
              <w:tabs>
                <w:tab w:val="left" w:pos="9288"/>
              </w:tabs>
              <w:spacing w:line="276" w:lineRule="auto"/>
              <w:jc w:val="both"/>
              <w:rPr>
                <w:u w:val="single"/>
              </w:rPr>
            </w:pPr>
            <w:r>
              <w:rPr>
                <w:u w:val="single"/>
              </w:rPr>
              <w:t>___________________</w:t>
            </w:r>
          </w:p>
          <w:p w:rsidR="008B0EDB" w:rsidRDefault="008B0EDB">
            <w:pPr>
              <w:tabs>
                <w:tab w:val="left" w:pos="9288"/>
              </w:tabs>
              <w:spacing w:line="276" w:lineRule="auto"/>
              <w:jc w:val="both"/>
            </w:pPr>
            <w:r>
              <w:t>Протокол № _____</w:t>
            </w:r>
          </w:p>
          <w:p w:rsidR="008B0EDB" w:rsidRDefault="008B0EDB">
            <w:pPr>
              <w:tabs>
                <w:tab w:val="left" w:pos="9288"/>
              </w:tabs>
              <w:spacing w:line="276" w:lineRule="auto"/>
              <w:jc w:val="both"/>
            </w:pPr>
            <w:r>
              <w:t>от «__»___________2015г.</w:t>
            </w:r>
          </w:p>
        </w:tc>
        <w:tc>
          <w:tcPr>
            <w:tcW w:w="1746" w:type="pct"/>
            <w:tcBorders>
              <w:top w:val="single" w:sz="4" w:space="0" w:color="auto"/>
              <w:left w:val="single" w:sz="4" w:space="0" w:color="auto"/>
              <w:bottom w:val="single" w:sz="4" w:space="0" w:color="auto"/>
              <w:right w:val="single" w:sz="4" w:space="0" w:color="auto"/>
            </w:tcBorders>
          </w:tcPr>
          <w:p w:rsidR="008B0EDB" w:rsidRDefault="008B0EDB">
            <w:pPr>
              <w:tabs>
                <w:tab w:val="left" w:pos="9288"/>
              </w:tabs>
              <w:spacing w:line="276" w:lineRule="auto"/>
              <w:jc w:val="center"/>
              <w:rPr>
                <w:b/>
                <w:bCs/>
              </w:rPr>
            </w:pPr>
            <w:r>
              <w:rPr>
                <w:b/>
                <w:bCs/>
              </w:rPr>
              <w:t>«Согласовано»</w:t>
            </w:r>
          </w:p>
          <w:p w:rsidR="008B0EDB" w:rsidRDefault="008B0EDB">
            <w:pPr>
              <w:tabs>
                <w:tab w:val="left" w:pos="9288"/>
              </w:tabs>
              <w:spacing w:line="276" w:lineRule="auto"/>
              <w:jc w:val="both"/>
            </w:pPr>
            <w:r>
              <w:t>На заседании ЭМС</w:t>
            </w:r>
          </w:p>
          <w:p w:rsidR="008B0EDB" w:rsidRDefault="008B0EDB">
            <w:pPr>
              <w:tabs>
                <w:tab w:val="left" w:pos="9288"/>
              </w:tabs>
              <w:spacing w:line="276" w:lineRule="auto"/>
              <w:jc w:val="both"/>
            </w:pPr>
          </w:p>
          <w:p w:rsidR="008B0EDB" w:rsidRDefault="008B0EDB">
            <w:pPr>
              <w:tabs>
                <w:tab w:val="left" w:pos="9288"/>
              </w:tabs>
              <w:spacing w:line="276" w:lineRule="auto"/>
              <w:jc w:val="both"/>
            </w:pPr>
            <w:r>
              <w:t>Протокол № _____</w:t>
            </w:r>
          </w:p>
          <w:p w:rsidR="008B0EDB" w:rsidRDefault="008B0EDB">
            <w:pPr>
              <w:pBdr>
                <w:bottom w:val="single" w:sz="12" w:space="1" w:color="auto"/>
              </w:pBdr>
              <w:tabs>
                <w:tab w:val="left" w:pos="9288"/>
              </w:tabs>
              <w:spacing w:line="276" w:lineRule="auto"/>
              <w:jc w:val="both"/>
            </w:pPr>
            <w:r>
              <w:t>от «__»___________2015г</w:t>
            </w:r>
          </w:p>
          <w:p w:rsidR="008B0EDB" w:rsidRDefault="008B0EDB">
            <w:pPr>
              <w:pBdr>
                <w:bottom w:val="single" w:sz="12" w:space="1" w:color="auto"/>
              </w:pBdr>
              <w:tabs>
                <w:tab w:val="left" w:pos="9288"/>
              </w:tabs>
              <w:spacing w:line="276" w:lineRule="auto"/>
              <w:jc w:val="both"/>
            </w:pPr>
          </w:p>
        </w:tc>
        <w:tc>
          <w:tcPr>
            <w:tcW w:w="1555" w:type="pct"/>
            <w:tcBorders>
              <w:top w:val="single" w:sz="4" w:space="0" w:color="auto"/>
              <w:left w:val="single" w:sz="4" w:space="0" w:color="auto"/>
              <w:bottom w:val="single" w:sz="4" w:space="0" w:color="auto"/>
              <w:right w:val="single" w:sz="4" w:space="0" w:color="auto"/>
            </w:tcBorders>
          </w:tcPr>
          <w:p w:rsidR="008B0EDB" w:rsidRDefault="008B0EDB">
            <w:pPr>
              <w:tabs>
                <w:tab w:val="left" w:pos="9288"/>
              </w:tabs>
              <w:spacing w:line="276" w:lineRule="auto"/>
              <w:jc w:val="center"/>
              <w:rPr>
                <w:b/>
                <w:bCs/>
              </w:rPr>
            </w:pPr>
            <w:r>
              <w:rPr>
                <w:b/>
                <w:bCs/>
              </w:rPr>
              <w:t>«Утверждено»</w:t>
            </w:r>
          </w:p>
          <w:p w:rsidR="008B0EDB" w:rsidRDefault="008B0EDB">
            <w:pPr>
              <w:tabs>
                <w:tab w:val="left" w:pos="9288"/>
              </w:tabs>
              <w:spacing w:line="276" w:lineRule="auto"/>
              <w:jc w:val="both"/>
            </w:pPr>
            <w:r>
              <w:t xml:space="preserve">Директор </w:t>
            </w:r>
          </w:p>
          <w:p w:rsidR="008B0EDB" w:rsidRDefault="008B0EDB">
            <w:pPr>
              <w:tabs>
                <w:tab w:val="left" w:pos="9288"/>
              </w:tabs>
              <w:spacing w:line="276" w:lineRule="auto"/>
              <w:jc w:val="both"/>
            </w:pPr>
            <w:r>
              <w:t>«Лицея №27» г</w:t>
            </w:r>
            <w:proofErr w:type="gramStart"/>
            <w:r>
              <w:t>.Б</w:t>
            </w:r>
            <w:proofErr w:type="gramEnd"/>
            <w:r>
              <w:t>рянска</w:t>
            </w:r>
          </w:p>
          <w:p w:rsidR="008B0EDB" w:rsidRDefault="008B0EDB">
            <w:pPr>
              <w:tabs>
                <w:tab w:val="left" w:pos="9288"/>
              </w:tabs>
              <w:spacing w:line="276" w:lineRule="auto"/>
              <w:jc w:val="both"/>
            </w:pPr>
          </w:p>
          <w:p w:rsidR="008B0EDB" w:rsidRDefault="008B0EDB">
            <w:pPr>
              <w:tabs>
                <w:tab w:val="left" w:pos="9288"/>
              </w:tabs>
              <w:spacing w:line="276" w:lineRule="auto"/>
              <w:jc w:val="both"/>
              <w:rPr>
                <w:u w:val="single"/>
              </w:rPr>
            </w:pPr>
            <w:r>
              <w:rPr>
                <w:u w:val="single"/>
              </w:rPr>
              <w:t xml:space="preserve">_____________/ </w:t>
            </w:r>
            <w:proofErr w:type="spellStart"/>
            <w:r>
              <w:rPr>
                <w:u w:val="single"/>
              </w:rPr>
              <w:t>Афонин</w:t>
            </w:r>
            <w:proofErr w:type="spellEnd"/>
            <w:r>
              <w:rPr>
                <w:u w:val="single"/>
              </w:rPr>
              <w:t xml:space="preserve"> П.И../</w:t>
            </w:r>
          </w:p>
          <w:p w:rsidR="008B0EDB" w:rsidRDefault="008B0EDB">
            <w:pPr>
              <w:tabs>
                <w:tab w:val="left" w:pos="9288"/>
              </w:tabs>
              <w:spacing w:line="276" w:lineRule="auto"/>
              <w:jc w:val="both"/>
            </w:pPr>
          </w:p>
          <w:p w:rsidR="008B0EDB" w:rsidRDefault="008B0EDB">
            <w:pPr>
              <w:tabs>
                <w:tab w:val="left" w:pos="9288"/>
              </w:tabs>
              <w:spacing w:line="276" w:lineRule="auto"/>
              <w:jc w:val="both"/>
            </w:pPr>
            <w:r>
              <w:t>Протокол № _____</w:t>
            </w:r>
          </w:p>
          <w:p w:rsidR="008B0EDB" w:rsidRDefault="008B0EDB">
            <w:pPr>
              <w:tabs>
                <w:tab w:val="left" w:pos="9288"/>
              </w:tabs>
              <w:spacing w:line="276" w:lineRule="auto"/>
              <w:jc w:val="both"/>
            </w:pPr>
            <w:r>
              <w:t>от «__»___________2015г</w:t>
            </w:r>
          </w:p>
        </w:tc>
      </w:tr>
    </w:tbl>
    <w:p w:rsidR="008B0EDB" w:rsidRDefault="008B0EDB" w:rsidP="008B0EDB">
      <w:pPr>
        <w:tabs>
          <w:tab w:val="left" w:pos="3885"/>
          <w:tab w:val="left" w:pos="5295"/>
          <w:tab w:val="left" w:pos="7215"/>
        </w:tabs>
        <w:rPr>
          <w:sz w:val="22"/>
          <w:szCs w:val="22"/>
        </w:rPr>
      </w:pPr>
      <w:r>
        <w:rPr>
          <w:sz w:val="22"/>
          <w:szCs w:val="22"/>
        </w:rPr>
        <w:tab/>
        <w:t xml:space="preserve"> </w:t>
      </w:r>
    </w:p>
    <w:p w:rsidR="008B0EDB" w:rsidRDefault="008B0EDB" w:rsidP="008B0EDB">
      <w:pPr>
        <w:rPr>
          <w:sz w:val="22"/>
          <w:szCs w:val="22"/>
        </w:rPr>
      </w:pPr>
    </w:p>
    <w:p w:rsidR="008B0EDB" w:rsidRDefault="008B0EDB" w:rsidP="008B0EDB">
      <w:pPr>
        <w:rPr>
          <w:sz w:val="22"/>
          <w:szCs w:val="22"/>
        </w:rPr>
      </w:pPr>
    </w:p>
    <w:p w:rsidR="008B0EDB" w:rsidRDefault="008B0EDB" w:rsidP="008B0EDB">
      <w:pPr>
        <w:rPr>
          <w:sz w:val="22"/>
          <w:szCs w:val="22"/>
        </w:rPr>
      </w:pPr>
    </w:p>
    <w:p w:rsidR="008B0EDB" w:rsidRDefault="008B0EDB" w:rsidP="008B0EDB">
      <w:pPr>
        <w:rPr>
          <w:sz w:val="22"/>
          <w:szCs w:val="22"/>
        </w:rPr>
      </w:pPr>
    </w:p>
    <w:p w:rsidR="008B0EDB" w:rsidRDefault="008B0EDB" w:rsidP="008B0EDB">
      <w:pPr>
        <w:tabs>
          <w:tab w:val="left" w:pos="4740"/>
        </w:tabs>
        <w:jc w:val="center"/>
        <w:rPr>
          <w:b/>
          <w:sz w:val="48"/>
          <w:szCs w:val="48"/>
        </w:rPr>
      </w:pPr>
      <w:r>
        <w:rPr>
          <w:b/>
          <w:sz w:val="48"/>
          <w:szCs w:val="48"/>
        </w:rPr>
        <w:t>РАБОЧАЯ ПРОГРАММА</w:t>
      </w:r>
    </w:p>
    <w:p w:rsidR="008B0EDB" w:rsidRDefault="008B0EDB" w:rsidP="008B0EDB">
      <w:pPr>
        <w:rPr>
          <w:b/>
          <w:sz w:val="48"/>
          <w:szCs w:val="48"/>
        </w:rPr>
      </w:pPr>
    </w:p>
    <w:p w:rsidR="008B0EDB" w:rsidRDefault="008B0EDB" w:rsidP="008B0EDB">
      <w:pPr>
        <w:rPr>
          <w:sz w:val="36"/>
          <w:szCs w:val="36"/>
        </w:rPr>
      </w:pPr>
      <w:r>
        <w:rPr>
          <w:sz w:val="36"/>
          <w:szCs w:val="36"/>
        </w:rPr>
        <w:t xml:space="preserve">по предмету </w:t>
      </w:r>
      <w:r>
        <w:rPr>
          <w:sz w:val="36"/>
          <w:szCs w:val="36"/>
          <w:u w:val="single"/>
        </w:rPr>
        <w:t>«русский язык»</w:t>
      </w:r>
    </w:p>
    <w:p w:rsidR="008B0EDB" w:rsidRDefault="008B0EDB" w:rsidP="008B0EDB">
      <w:pPr>
        <w:rPr>
          <w:sz w:val="36"/>
          <w:szCs w:val="36"/>
          <w:u w:val="single"/>
        </w:rPr>
      </w:pPr>
      <w:r>
        <w:rPr>
          <w:sz w:val="36"/>
          <w:szCs w:val="36"/>
        </w:rPr>
        <w:t xml:space="preserve">класс </w:t>
      </w:r>
      <w:r>
        <w:rPr>
          <w:sz w:val="36"/>
          <w:szCs w:val="36"/>
          <w:u w:val="single"/>
        </w:rPr>
        <w:t>7________</w:t>
      </w:r>
    </w:p>
    <w:p w:rsidR="008B0EDB" w:rsidRDefault="008B0EDB" w:rsidP="008B0EDB">
      <w:pPr>
        <w:rPr>
          <w:sz w:val="36"/>
          <w:szCs w:val="36"/>
        </w:rPr>
      </w:pPr>
      <w:r>
        <w:rPr>
          <w:sz w:val="36"/>
          <w:szCs w:val="36"/>
          <w:u w:val="single"/>
        </w:rPr>
        <w:t>2015-2016</w:t>
      </w:r>
      <w:r>
        <w:rPr>
          <w:sz w:val="36"/>
          <w:szCs w:val="36"/>
        </w:rPr>
        <w:t xml:space="preserve"> учебный год</w:t>
      </w:r>
    </w:p>
    <w:p w:rsidR="008B0EDB" w:rsidRDefault="008B0EDB" w:rsidP="008B0EDB">
      <w:pPr>
        <w:rPr>
          <w:sz w:val="36"/>
          <w:szCs w:val="36"/>
        </w:rPr>
      </w:pPr>
    </w:p>
    <w:p w:rsidR="008B0EDB" w:rsidRDefault="008B0EDB" w:rsidP="008B0EDB">
      <w:pPr>
        <w:rPr>
          <w:sz w:val="22"/>
          <w:szCs w:val="22"/>
        </w:rPr>
      </w:pPr>
    </w:p>
    <w:p w:rsidR="008B0EDB" w:rsidRDefault="008B0EDB" w:rsidP="008B0EDB">
      <w:pPr>
        <w:rPr>
          <w:b/>
          <w:sz w:val="32"/>
          <w:szCs w:val="32"/>
        </w:rPr>
      </w:pPr>
    </w:p>
    <w:p w:rsidR="008B0EDB" w:rsidRDefault="008B0EDB" w:rsidP="004B309C">
      <w:pPr>
        <w:tabs>
          <w:tab w:val="left" w:pos="9288"/>
        </w:tabs>
        <w:jc w:val="center"/>
        <w:rPr>
          <w:b/>
          <w:bCs/>
          <w:sz w:val="28"/>
        </w:rPr>
      </w:pPr>
    </w:p>
    <w:p w:rsidR="00215FC2" w:rsidRPr="001A15FF" w:rsidRDefault="00215FC2" w:rsidP="004B309C">
      <w:pPr>
        <w:rPr>
          <w:sz w:val="28"/>
        </w:rPr>
      </w:pPr>
    </w:p>
    <w:p w:rsidR="00215FC2" w:rsidRPr="001A15FF" w:rsidRDefault="00215FC2" w:rsidP="004B309C">
      <w:pPr>
        <w:rPr>
          <w:sz w:val="28"/>
        </w:rPr>
      </w:pPr>
    </w:p>
    <w:p w:rsidR="00215FC2" w:rsidRPr="00A37BF1" w:rsidRDefault="00215FC2" w:rsidP="00E454A7">
      <w:pPr>
        <w:jc w:val="center"/>
        <w:rPr>
          <w:b/>
          <w:i/>
          <w:sz w:val="28"/>
          <w:szCs w:val="28"/>
        </w:rPr>
      </w:pPr>
    </w:p>
    <w:p w:rsidR="00215FC2" w:rsidRDefault="00215FC2" w:rsidP="00F50CDB">
      <w:pPr>
        <w:jc w:val="center"/>
        <w:rPr>
          <w:b/>
          <w:sz w:val="28"/>
          <w:szCs w:val="28"/>
        </w:rPr>
      </w:pPr>
    </w:p>
    <w:p w:rsidR="00215FC2" w:rsidRDefault="00215FC2" w:rsidP="00F50CDB">
      <w:pPr>
        <w:jc w:val="center"/>
        <w:rPr>
          <w:b/>
          <w:sz w:val="28"/>
          <w:szCs w:val="28"/>
        </w:rPr>
      </w:pPr>
      <w:r>
        <w:rPr>
          <w:b/>
          <w:sz w:val="28"/>
          <w:szCs w:val="28"/>
        </w:rPr>
        <w:t xml:space="preserve">Раздел </w:t>
      </w:r>
      <w:r>
        <w:rPr>
          <w:b/>
          <w:sz w:val="28"/>
          <w:szCs w:val="28"/>
          <w:lang w:val="en-US"/>
        </w:rPr>
        <w:t>I</w:t>
      </w:r>
      <w:r>
        <w:rPr>
          <w:b/>
          <w:sz w:val="28"/>
          <w:szCs w:val="28"/>
        </w:rPr>
        <w:t xml:space="preserve">. </w:t>
      </w:r>
      <w:r w:rsidRPr="007E41DA">
        <w:rPr>
          <w:b/>
          <w:sz w:val="28"/>
          <w:szCs w:val="28"/>
        </w:rPr>
        <w:t>Пояснительная записка</w:t>
      </w:r>
    </w:p>
    <w:p w:rsidR="00215FC2" w:rsidRPr="007E41DA" w:rsidRDefault="00215FC2" w:rsidP="00F50CDB">
      <w:pPr>
        <w:jc w:val="center"/>
        <w:rPr>
          <w:b/>
          <w:sz w:val="28"/>
          <w:szCs w:val="28"/>
        </w:rPr>
      </w:pPr>
    </w:p>
    <w:p w:rsidR="00215FC2" w:rsidRPr="001E7E89" w:rsidRDefault="00215FC2" w:rsidP="00A15BFC">
      <w:pPr>
        <w:rPr>
          <w:b/>
          <w:u w:val="single"/>
        </w:rPr>
      </w:pPr>
      <w:r w:rsidRPr="001E7E89">
        <w:rPr>
          <w:b/>
        </w:rPr>
        <w:t xml:space="preserve">   </w:t>
      </w:r>
      <w:r w:rsidRPr="001E7E89">
        <w:rPr>
          <w:b/>
          <w:u w:val="single"/>
        </w:rPr>
        <w:t>Статус документа</w:t>
      </w:r>
    </w:p>
    <w:p w:rsidR="00215FC2" w:rsidRPr="001E7E89" w:rsidRDefault="00215FC2" w:rsidP="00A15BFC">
      <w:r w:rsidRPr="001E7E89">
        <w:t xml:space="preserve">   Рабочая программа составлена в соответствии со следующими нормативно-правовыми инструктивно-методическими документами: </w:t>
      </w:r>
    </w:p>
    <w:p w:rsidR="00215FC2" w:rsidRPr="001E7E89" w:rsidRDefault="00215FC2" w:rsidP="00A15BFC">
      <w:r w:rsidRPr="001E7E89">
        <w:t xml:space="preserve">   - федеральный компонент Государственного образовательного стандарта общего образования, утверждённый приказом Министерства образования России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215FC2" w:rsidRPr="001E7E89" w:rsidRDefault="00215FC2" w:rsidP="00A15BFC">
      <w:r w:rsidRPr="001E7E89">
        <w:t xml:space="preserve"> - приказ Министерства образования России от 09.03.2004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215FC2" w:rsidRPr="001E7E89" w:rsidRDefault="00215FC2" w:rsidP="00A15BFC">
      <w:r w:rsidRPr="001E7E89">
        <w:t xml:space="preserve"> - примерные программы основного общего и среднего (полного) общего образования по русскому языку (письмо Департамента государственной политики в образовании Министерства образования и науки РФ от 07.06.2005 г. № 03-1263);</w:t>
      </w:r>
    </w:p>
    <w:p w:rsidR="00215FC2" w:rsidRPr="001E7E89" w:rsidRDefault="00215FC2" w:rsidP="00A15BFC">
      <w:r w:rsidRPr="001E7E89">
        <w:t xml:space="preserve"> - авторская программа по русскому языку для общеобразовательных учреждений (Под ред. Баранова М.Т., </w:t>
      </w:r>
      <w:proofErr w:type="spellStart"/>
      <w:r w:rsidRPr="001E7E89">
        <w:t>Ладыженской</w:t>
      </w:r>
      <w:proofErr w:type="spellEnd"/>
      <w:r w:rsidRPr="001E7E89">
        <w:t xml:space="preserve"> Т.А., </w:t>
      </w:r>
      <w:proofErr w:type="spellStart"/>
      <w:r w:rsidRPr="001E7E89">
        <w:t>Шанского</w:t>
      </w:r>
      <w:proofErr w:type="spellEnd"/>
      <w:r w:rsidRPr="001E7E89">
        <w:t xml:space="preserve"> Н.М.-</w:t>
      </w:r>
      <w:r w:rsidR="004545A2">
        <w:t xml:space="preserve"> 8-е изд.- М.: Просвещение, 2012</w:t>
      </w:r>
      <w:r w:rsidRPr="001E7E89">
        <w:t>);</w:t>
      </w:r>
    </w:p>
    <w:p w:rsidR="00215FC2" w:rsidRPr="001E7E89" w:rsidRDefault="00215FC2" w:rsidP="00A15BFC">
      <w:r w:rsidRPr="001E7E89">
        <w:t xml:space="preserve"> - приказ Министерства образования и науки Российской Федерации от 07.12.2005 года № 302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w:t>
      </w:r>
    </w:p>
    <w:p w:rsidR="00215FC2" w:rsidRPr="001E7E89" w:rsidRDefault="00215FC2" w:rsidP="00A15BFC">
      <w:r w:rsidRPr="001E7E89">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215FC2" w:rsidRPr="001E7E89" w:rsidRDefault="00215FC2" w:rsidP="00A15BFC">
      <w:pPr>
        <w:rPr>
          <w:b/>
          <w:u w:val="single"/>
        </w:rPr>
      </w:pPr>
      <w:r w:rsidRPr="001E7E89">
        <w:rPr>
          <w:b/>
        </w:rPr>
        <w:t xml:space="preserve">   </w:t>
      </w:r>
      <w:r w:rsidRPr="001E7E89">
        <w:rPr>
          <w:b/>
          <w:u w:val="single"/>
        </w:rPr>
        <w:t>Структура документа</w:t>
      </w:r>
    </w:p>
    <w:p w:rsidR="00215FC2" w:rsidRPr="001E7E89" w:rsidRDefault="00215FC2" w:rsidP="00A15BFC">
      <w:r w:rsidRPr="001E7E89">
        <w:t xml:space="preserve">   Рабочая программа по русскому языку представляет собой целостный документ, включающий </w:t>
      </w:r>
      <w:r>
        <w:t xml:space="preserve">шесть </w:t>
      </w:r>
      <w:r w:rsidRPr="001E7E89">
        <w:t xml:space="preserve">разделов: пояснительную записку; учебно-тематический план; требования к уровню подготовки обучающихся; </w:t>
      </w:r>
      <w:r>
        <w:t xml:space="preserve">календарно-тематическое планирование; </w:t>
      </w:r>
      <w:r w:rsidRPr="001E7E89">
        <w:t>перечень учебно-методического обеспечения</w:t>
      </w:r>
      <w:r>
        <w:t>;</w:t>
      </w:r>
      <w:r w:rsidRPr="001E7E89">
        <w:t xml:space="preserve"> нормы оценки знаний, умений и навыков обучающихся</w:t>
      </w:r>
      <w:r>
        <w:t>.</w:t>
      </w:r>
    </w:p>
    <w:p w:rsidR="00215FC2" w:rsidRPr="001E7E89" w:rsidRDefault="00215FC2" w:rsidP="00A15BFC">
      <w:pPr>
        <w:rPr>
          <w:b/>
          <w:u w:val="single"/>
        </w:rPr>
      </w:pPr>
      <w:r w:rsidRPr="001E7E89">
        <w:t xml:space="preserve">   </w:t>
      </w:r>
      <w:r w:rsidRPr="001E7E89">
        <w:rPr>
          <w:b/>
          <w:u w:val="single"/>
        </w:rPr>
        <w:t>Общая характеристика учебного предмета</w:t>
      </w:r>
    </w:p>
    <w:p w:rsidR="00215FC2" w:rsidRPr="001E7E89" w:rsidRDefault="00215FC2" w:rsidP="00A15BFC">
      <w:r w:rsidRPr="001E7E89">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15FC2" w:rsidRPr="001E7E89" w:rsidRDefault="00215FC2" w:rsidP="00A15BFC">
      <w:r w:rsidRPr="001E7E89">
        <w:t xml:space="preserve">   Русский язык – государственный язык Российской Федерации, средство межнационального общения и консолидации народов России. </w:t>
      </w:r>
    </w:p>
    <w:p w:rsidR="00215FC2" w:rsidRPr="001E7E89" w:rsidRDefault="00215FC2" w:rsidP="00A15BFC">
      <w:r w:rsidRPr="001E7E89">
        <w:t xml:space="preserve">   Владение родным языком, умение общаться, добиваться успеха в процессе коммуникации являются теми характеристиками личности, всех областях жизни, способствует его социальной адаптации к изменяющимся условиям современного мира.</w:t>
      </w:r>
    </w:p>
    <w:p w:rsidR="00215FC2" w:rsidRPr="001E7E89" w:rsidRDefault="00215FC2" w:rsidP="00A15BFC">
      <w:r w:rsidRPr="001E7E89">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w:t>
      </w:r>
      <w:r w:rsidRPr="001E7E89">
        <w:lastRenderedPageBreak/>
        <w:t>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15FC2" w:rsidRPr="001E7E89" w:rsidRDefault="00215FC2" w:rsidP="00A15BFC">
      <w:r w:rsidRPr="001E7E89">
        <w:t xml:space="preserve">   Содержание обучения русскому языку отобрано и структурировано на основе </w:t>
      </w:r>
      <w:proofErr w:type="spellStart"/>
      <w:r w:rsidRPr="001E7E89">
        <w:rPr>
          <w:b/>
        </w:rPr>
        <w:t>компетентностного</w:t>
      </w:r>
      <w:proofErr w:type="spellEnd"/>
      <w:r w:rsidRPr="001E7E89">
        <w:rPr>
          <w:b/>
        </w:rPr>
        <w:t xml:space="preserve"> подхода</w:t>
      </w:r>
      <w:r w:rsidRPr="001E7E89">
        <w:t xml:space="preserve">. В соответствии с этим формируются и развиваются коммуникативная, языковая, лингвистическая (языковедческая) и </w:t>
      </w:r>
      <w:proofErr w:type="spellStart"/>
      <w:r w:rsidRPr="001E7E89">
        <w:t>культуроведческая</w:t>
      </w:r>
      <w:proofErr w:type="spellEnd"/>
      <w:r w:rsidRPr="001E7E89">
        <w:t xml:space="preserve"> компетенции.</w:t>
      </w:r>
    </w:p>
    <w:p w:rsidR="00215FC2" w:rsidRPr="001E7E89" w:rsidRDefault="00215FC2" w:rsidP="00A15BFC">
      <w:r w:rsidRPr="001E7E89">
        <w:t xml:space="preserve">   </w:t>
      </w:r>
      <w:r w:rsidRPr="001E7E89">
        <w:rPr>
          <w:b/>
        </w:rPr>
        <w:t>Коммуникативная компетенция</w:t>
      </w:r>
      <w:r w:rsidRPr="001E7E89">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15FC2" w:rsidRPr="001E7E89" w:rsidRDefault="00215FC2" w:rsidP="00A15BFC">
      <w:r w:rsidRPr="001E7E89">
        <w:t xml:space="preserve">   </w:t>
      </w:r>
      <w:proofErr w:type="gramStart"/>
      <w:r w:rsidRPr="001E7E89">
        <w:rPr>
          <w:b/>
        </w:rPr>
        <w:t>Языковая и лингвистическая (языковедческая) компетенции</w:t>
      </w:r>
      <w:r w:rsidRPr="001E7E89">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1E7E89">
        <w:t xml:space="preserve"> умение пользоваться различными лингвистическими словарями.</w:t>
      </w:r>
    </w:p>
    <w:p w:rsidR="00215FC2" w:rsidRPr="001E7E89" w:rsidRDefault="00215FC2" w:rsidP="00A15BFC">
      <w:r w:rsidRPr="001E7E89">
        <w:t xml:space="preserve">   </w:t>
      </w:r>
      <w:proofErr w:type="spellStart"/>
      <w:r w:rsidRPr="001E7E89">
        <w:rPr>
          <w:b/>
        </w:rPr>
        <w:t>Культуроведческая</w:t>
      </w:r>
      <w:proofErr w:type="spellEnd"/>
      <w:r w:rsidRPr="001E7E89">
        <w:rPr>
          <w:b/>
        </w:rPr>
        <w:t xml:space="preserve"> компетенция</w:t>
      </w:r>
      <w:r w:rsidRPr="001E7E89">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15FC2" w:rsidRPr="001E7E89" w:rsidRDefault="00215FC2" w:rsidP="00A15BFC">
      <w:r w:rsidRPr="001E7E89">
        <w:t xml:space="preserve">   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215FC2" w:rsidRPr="001E7E89" w:rsidRDefault="00215FC2" w:rsidP="00A15BFC">
      <w:r w:rsidRPr="001E7E89">
        <w:t xml:space="preserve">   Доминирующей идеей курса является </w:t>
      </w:r>
      <w:r w:rsidRPr="001E7E89">
        <w:rPr>
          <w:b/>
        </w:rPr>
        <w:t>интенсивное речевое и</w:t>
      </w:r>
      <w:r w:rsidRPr="001E7E89">
        <w:t xml:space="preserve"> </w:t>
      </w:r>
      <w:r w:rsidRPr="001E7E89">
        <w:rPr>
          <w:b/>
        </w:rPr>
        <w:t>интеллектуальное развитие</w:t>
      </w:r>
      <w:r w:rsidRPr="001E7E89">
        <w:t xml:space="preserve">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1E7E89">
        <w:rPr>
          <w:b/>
        </w:rPr>
        <w:t>деятельностного</w:t>
      </w:r>
      <w:proofErr w:type="spellEnd"/>
      <w:r w:rsidRPr="001E7E89">
        <w:rPr>
          <w:b/>
        </w:rPr>
        <w:t xml:space="preserve"> подхода</w:t>
      </w:r>
      <w:r w:rsidRPr="001E7E89">
        <w:t xml:space="preserve"> к изучению русского языка в школе.</w:t>
      </w:r>
    </w:p>
    <w:p w:rsidR="00215FC2" w:rsidRPr="001E7E89" w:rsidRDefault="00215FC2" w:rsidP="00A15BFC">
      <w:r w:rsidRPr="001E7E89">
        <w:t xml:space="preserve">   Идея взаимосвязи речевого и интеллектуального развития нашла отражение и в </w:t>
      </w:r>
      <w:r w:rsidRPr="001E7E89">
        <w:rPr>
          <w:b/>
        </w:rPr>
        <w:t xml:space="preserve">структуре </w:t>
      </w:r>
      <w:r w:rsidRPr="001E7E89">
        <w:t xml:space="preserve">программы. Она, как уже отмечено, состоит из трех тематических блоков. </w:t>
      </w:r>
      <w:proofErr w:type="gramStart"/>
      <w:r w:rsidRPr="001E7E89">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215FC2" w:rsidRPr="001E7E89" w:rsidRDefault="00215FC2" w:rsidP="00A15BFC">
      <w:r w:rsidRPr="001E7E89">
        <w:t xml:space="preserve">   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215FC2" w:rsidRPr="001E7E89" w:rsidRDefault="00215FC2" w:rsidP="00A15BFC">
      <w:pPr>
        <w:rPr>
          <w:b/>
          <w:u w:val="single"/>
        </w:rPr>
      </w:pPr>
      <w:r w:rsidRPr="001E7E89">
        <w:t xml:space="preserve">   </w:t>
      </w:r>
      <w:r w:rsidRPr="001E7E89">
        <w:rPr>
          <w:b/>
          <w:u w:val="single"/>
        </w:rPr>
        <w:t>Цели обучения</w:t>
      </w:r>
    </w:p>
    <w:p w:rsidR="00215FC2" w:rsidRPr="001E7E89" w:rsidRDefault="00215FC2" w:rsidP="00A15BFC">
      <w:r w:rsidRPr="001E7E89">
        <w:t xml:space="preserve">   </w:t>
      </w:r>
      <w:proofErr w:type="gramStart"/>
      <w:r w:rsidRPr="001E7E89">
        <w:t xml:space="preserve">Курс русского языка направлен на достижение следующих целей, обеспечивающих реализацию личностно-ориентированного, </w:t>
      </w:r>
      <w:proofErr w:type="spellStart"/>
      <w:r w:rsidRPr="001E7E89">
        <w:t>когнитивно-коммуникативного</w:t>
      </w:r>
      <w:proofErr w:type="spellEnd"/>
      <w:r w:rsidRPr="001E7E89">
        <w:t xml:space="preserve">, </w:t>
      </w:r>
      <w:proofErr w:type="spellStart"/>
      <w:r w:rsidRPr="001E7E89">
        <w:t>деятельностного</w:t>
      </w:r>
      <w:proofErr w:type="spellEnd"/>
      <w:r w:rsidRPr="001E7E89">
        <w:t xml:space="preserve"> подходов к обучению родному языку:</w:t>
      </w:r>
      <w:proofErr w:type="gramEnd"/>
    </w:p>
    <w:p w:rsidR="00215FC2" w:rsidRPr="001E7E89" w:rsidRDefault="00215FC2" w:rsidP="00A15BFC">
      <w:pPr>
        <w:numPr>
          <w:ilvl w:val="0"/>
          <w:numId w:val="5"/>
        </w:numPr>
      </w:pPr>
      <w:r w:rsidRPr="001E7E89">
        <w:rPr>
          <w:b/>
        </w:rPr>
        <w:lastRenderedPageBreak/>
        <w:t>воспитание</w:t>
      </w:r>
      <w:r w:rsidRPr="001E7E89">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15FC2" w:rsidRPr="001E7E89" w:rsidRDefault="00215FC2" w:rsidP="00A15BFC">
      <w:pPr>
        <w:numPr>
          <w:ilvl w:val="0"/>
          <w:numId w:val="5"/>
        </w:numPr>
      </w:pPr>
      <w:r w:rsidRPr="001E7E89">
        <w:rPr>
          <w:b/>
        </w:rPr>
        <w:t>совершенствование</w:t>
      </w:r>
      <w:r w:rsidRPr="001E7E89">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15FC2" w:rsidRPr="001E7E89" w:rsidRDefault="00215FC2" w:rsidP="00A15BFC">
      <w:pPr>
        <w:numPr>
          <w:ilvl w:val="0"/>
          <w:numId w:val="5"/>
        </w:numPr>
      </w:pPr>
      <w:r w:rsidRPr="001E7E89">
        <w:rPr>
          <w:b/>
        </w:rPr>
        <w:t xml:space="preserve">освоение </w:t>
      </w:r>
      <w:r w:rsidRPr="001E7E89">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15FC2" w:rsidRPr="001E7E89" w:rsidRDefault="00215FC2" w:rsidP="00A15BFC">
      <w:pPr>
        <w:numPr>
          <w:ilvl w:val="0"/>
          <w:numId w:val="5"/>
        </w:numPr>
      </w:pPr>
      <w:r w:rsidRPr="001E7E89">
        <w:rPr>
          <w:b/>
        </w:rPr>
        <w:t xml:space="preserve">формирование </w:t>
      </w:r>
      <w:r w:rsidRPr="001E7E89">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15FC2" w:rsidRPr="001E7E89" w:rsidRDefault="00215FC2" w:rsidP="00A15BFC">
      <w:pPr>
        <w:rPr>
          <w:b/>
          <w:u w:val="single"/>
        </w:rPr>
      </w:pPr>
      <w:r w:rsidRPr="001E7E89">
        <w:rPr>
          <w:b/>
        </w:rPr>
        <w:t xml:space="preserve">   </w:t>
      </w:r>
      <w:r w:rsidRPr="001E7E89">
        <w:rPr>
          <w:b/>
          <w:u w:val="single"/>
        </w:rPr>
        <w:t>Место предмета «Русский язык» в базисном учебном плане</w:t>
      </w:r>
    </w:p>
    <w:p w:rsidR="00215FC2" w:rsidRPr="001E7E89" w:rsidRDefault="00215FC2" w:rsidP="00A15BFC">
      <w:r w:rsidRPr="001E7E89">
        <w:t xml:space="preserve">   Федеральный базисный учебный план для образовательных учреждений Российской Федерации (БУП-2004) предусматривает на изучение русского (родного) языка в </w:t>
      </w:r>
      <w:r w:rsidRPr="001E7E89">
        <w:rPr>
          <w:lang w:val="en-US"/>
        </w:rPr>
        <w:t>VI</w:t>
      </w:r>
      <w:r>
        <w:rPr>
          <w:lang w:val="en-US"/>
        </w:rPr>
        <w:t>I</w:t>
      </w:r>
      <w:r>
        <w:t xml:space="preserve">  классе – 175</w:t>
      </w:r>
      <w:r w:rsidRPr="001E7E89">
        <w:t xml:space="preserve"> часов.</w:t>
      </w:r>
    </w:p>
    <w:p w:rsidR="00215FC2" w:rsidRPr="001E7E89" w:rsidRDefault="00215FC2" w:rsidP="00A15BFC">
      <w:pPr>
        <w:rPr>
          <w:b/>
          <w:u w:val="single"/>
        </w:rPr>
      </w:pPr>
      <w:r w:rsidRPr="001E7E89">
        <w:t xml:space="preserve">   </w:t>
      </w:r>
      <w:r w:rsidRPr="001E7E89">
        <w:rPr>
          <w:b/>
          <w:u w:val="single"/>
        </w:rPr>
        <w:t>Общие учебные умения, навыки и способы деятельности</w:t>
      </w:r>
    </w:p>
    <w:p w:rsidR="00215FC2" w:rsidRPr="001E7E89" w:rsidRDefault="00215FC2" w:rsidP="00A15BFC">
      <w:r w:rsidRPr="001E7E89">
        <w:t xml:space="preserve">   Направленность курса на интенсивное речевое и интеллектуальное развитие создает условия и для реализации </w:t>
      </w:r>
      <w:proofErr w:type="spellStart"/>
      <w:r w:rsidRPr="001E7E89">
        <w:t>надпредметной</w:t>
      </w:r>
      <w:proofErr w:type="spellEnd"/>
      <w:r w:rsidRPr="001E7E89">
        <w:t xml:space="preserve"> функции, которую русской язык выполняет в системе школьного образования. В процессе обучения ученик получает возможность совершенствовать </w:t>
      </w:r>
      <w:proofErr w:type="spellStart"/>
      <w:r w:rsidRPr="001E7E89">
        <w:t>общеучебные</w:t>
      </w:r>
      <w:proofErr w:type="spellEnd"/>
      <w:r w:rsidRPr="001E7E89">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1E7E89">
        <w:t>общеучебные</w:t>
      </w:r>
      <w:proofErr w:type="spellEnd"/>
      <w:r w:rsidRPr="001E7E89">
        <w:t xml:space="preserve"> умения:</w:t>
      </w:r>
    </w:p>
    <w:p w:rsidR="00215FC2" w:rsidRPr="001E7E89" w:rsidRDefault="00215FC2" w:rsidP="00A15BFC">
      <w:pPr>
        <w:numPr>
          <w:ilvl w:val="0"/>
          <w:numId w:val="6"/>
        </w:numPr>
      </w:pPr>
      <w:r w:rsidRPr="001E7E89">
        <w:rPr>
          <w:b/>
        </w:rPr>
        <w:t>коммуникативные</w:t>
      </w:r>
      <w:r w:rsidRPr="001E7E89">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215FC2" w:rsidRPr="001E7E89" w:rsidRDefault="00215FC2" w:rsidP="00A15BFC">
      <w:pPr>
        <w:numPr>
          <w:ilvl w:val="0"/>
          <w:numId w:val="6"/>
        </w:numPr>
      </w:pPr>
      <w:proofErr w:type="gramStart"/>
      <w:r w:rsidRPr="001E7E89">
        <w:rPr>
          <w:b/>
        </w:rPr>
        <w:t>интеллектуальные</w:t>
      </w:r>
      <w:r w:rsidRPr="001E7E89">
        <w:t xml:space="preserve"> (сравнение и сопоставление, соотнесение, синтез, обобщение, абстрагирование, оценивание и классификация);</w:t>
      </w:r>
      <w:proofErr w:type="gramEnd"/>
    </w:p>
    <w:p w:rsidR="00215FC2" w:rsidRPr="001E7E89" w:rsidRDefault="00215FC2" w:rsidP="00A15BFC">
      <w:pPr>
        <w:numPr>
          <w:ilvl w:val="0"/>
          <w:numId w:val="6"/>
        </w:numPr>
      </w:pPr>
      <w:proofErr w:type="gramStart"/>
      <w:r w:rsidRPr="001E7E89">
        <w:rPr>
          <w:b/>
        </w:rPr>
        <w:t>информационные</w:t>
      </w:r>
      <w:proofErr w:type="gramEnd"/>
      <w:r w:rsidRPr="001E7E89">
        <w:t xml:space="preserve"> (умение осуществлять библиографический поиск, извлекать информацию из различных источников, умение работать с текстом);</w:t>
      </w:r>
    </w:p>
    <w:p w:rsidR="00215FC2" w:rsidRPr="001E7E89" w:rsidRDefault="00215FC2" w:rsidP="00A15BFC">
      <w:pPr>
        <w:numPr>
          <w:ilvl w:val="0"/>
          <w:numId w:val="6"/>
        </w:numPr>
      </w:pPr>
      <w:r w:rsidRPr="001E7E89">
        <w:rPr>
          <w:b/>
        </w:rPr>
        <w:t>организационные</w:t>
      </w:r>
      <w:r w:rsidRPr="001E7E89">
        <w:t xml:space="preserve"> (умение формулировать цель деятельности, планировать ее, осуществлять самоконтроль, самооценку, </w:t>
      </w:r>
      <w:proofErr w:type="spellStart"/>
      <w:r w:rsidRPr="001E7E89">
        <w:t>самокоррекцию</w:t>
      </w:r>
      <w:proofErr w:type="spellEnd"/>
      <w:r w:rsidRPr="001E7E89">
        <w:t>).</w:t>
      </w:r>
    </w:p>
    <w:p w:rsidR="00215FC2" w:rsidRPr="001E7E89" w:rsidRDefault="00215FC2" w:rsidP="00A15BFC">
      <w:pPr>
        <w:rPr>
          <w:b/>
        </w:rPr>
      </w:pPr>
      <w:r w:rsidRPr="001E7E89">
        <w:rPr>
          <w:b/>
        </w:rPr>
        <w:t xml:space="preserve">   Результаты обучения</w:t>
      </w:r>
    </w:p>
    <w:p w:rsidR="00215FC2" w:rsidRPr="001E7E89" w:rsidRDefault="00215FC2" w:rsidP="00A15BFC">
      <w:r w:rsidRPr="001E7E89">
        <w:t xml:space="preserve">   Результаты обучения представлены в Требованиях к уровню подготовки обучающихся,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215FC2" w:rsidRPr="001E7E89" w:rsidRDefault="00215FC2" w:rsidP="00A15BFC"/>
    <w:p w:rsidR="00215FC2" w:rsidRPr="001E7E89" w:rsidRDefault="00215FC2" w:rsidP="00A15BFC">
      <w:pPr>
        <w:ind w:firstLine="708"/>
        <w:rPr>
          <w:b/>
        </w:rPr>
      </w:pPr>
      <w:r w:rsidRPr="001E7E89">
        <w:rPr>
          <w:b/>
        </w:rPr>
        <w:t>Внесённые изменения в программу:</w:t>
      </w:r>
    </w:p>
    <w:p w:rsidR="00215FC2" w:rsidRPr="001E7E89" w:rsidRDefault="00215FC2" w:rsidP="00A15BFC">
      <w:pPr>
        <w:widowControl w:val="0"/>
        <w:tabs>
          <w:tab w:val="left" w:pos="9355"/>
        </w:tabs>
      </w:pPr>
      <w:r>
        <w:t xml:space="preserve">            В планировании </w:t>
      </w:r>
      <w:r w:rsidRPr="001E7E89">
        <w:t xml:space="preserve"> темы «Причастие» и «Деепричастие», которые т</w:t>
      </w:r>
      <w:r>
        <w:t>радиционно изучаются в 7 классе, сокращены.</w:t>
      </w:r>
      <w:r w:rsidRPr="001E7E89">
        <w:t xml:space="preserve"> Так как </w:t>
      </w:r>
      <w:r>
        <w:t>было дано</w:t>
      </w:r>
      <w:r w:rsidRPr="001E7E89">
        <w:t xml:space="preserve"> понятие причастия, деепричастия, причастного и деепричастного оборотов, правописание НЕ и Н, НН в 6 класс</w:t>
      </w:r>
      <w:r>
        <w:t>е</w:t>
      </w:r>
      <w:r w:rsidRPr="001E7E89">
        <w:t>, чтобы подготовить детей к изучению данных тем.</w:t>
      </w:r>
      <w:r>
        <w:t xml:space="preserve"> Увеличено количество часов на повторение и закрепление пройденного материала.</w:t>
      </w:r>
    </w:p>
    <w:p w:rsidR="00215FC2" w:rsidRPr="00943734" w:rsidRDefault="00215FC2" w:rsidP="00943734">
      <w:r w:rsidRPr="001E7E89">
        <w:t xml:space="preserve">Планирование также ориентировано на </w:t>
      </w:r>
      <w:r w:rsidRPr="001E7E89">
        <w:rPr>
          <w:b/>
        </w:rPr>
        <w:t>требования итоговой аттестации в новой форме</w:t>
      </w:r>
      <w:r w:rsidRPr="001E7E89">
        <w:t>.</w:t>
      </w:r>
    </w:p>
    <w:p w:rsidR="00215FC2" w:rsidRDefault="00215FC2" w:rsidP="00F50CDB">
      <w:pPr>
        <w:jc w:val="center"/>
        <w:rPr>
          <w:b/>
          <w:u w:val="single"/>
        </w:rPr>
      </w:pPr>
    </w:p>
    <w:p w:rsidR="00215FC2" w:rsidRDefault="00215FC2" w:rsidP="00F50CDB">
      <w:pPr>
        <w:jc w:val="center"/>
        <w:rPr>
          <w:b/>
          <w:u w:val="single"/>
        </w:rPr>
      </w:pPr>
    </w:p>
    <w:p w:rsidR="00215FC2" w:rsidRDefault="00215FC2" w:rsidP="00F50CDB">
      <w:pPr>
        <w:jc w:val="center"/>
        <w:rPr>
          <w:b/>
          <w:u w:val="single"/>
        </w:rPr>
      </w:pPr>
    </w:p>
    <w:p w:rsidR="00215FC2" w:rsidRDefault="00215FC2" w:rsidP="00F50CDB">
      <w:pPr>
        <w:jc w:val="center"/>
        <w:rPr>
          <w:b/>
          <w:u w:val="single"/>
        </w:rPr>
      </w:pPr>
    </w:p>
    <w:p w:rsidR="00215FC2" w:rsidRDefault="00215FC2" w:rsidP="00F50CDB">
      <w:pPr>
        <w:jc w:val="center"/>
        <w:rPr>
          <w:b/>
          <w:u w:val="single"/>
        </w:rPr>
      </w:pPr>
    </w:p>
    <w:p w:rsidR="00215FC2" w:rsidRDefault="00215FC2" w:rsidP="00F50CDB">
      <w:pPr>
        <w:jc w:val="center"/>
        <w:rPr>
          <w:b/>
          <w:u w:val="single"/>
        </w:rPr>
      </w:pPr>
    </w:p>
    <w:p w:rsidR="00215FC2" w:rsidRDefault="00215FC2" w:rsidP="00F50CDB">
      <w:pPr>
        <w:jc w:val="center"/>
        <w:rPr>
          <w:b/>
          <w:u w:val="single"/>
        </w:rPr>
      </w:pPr>
    </w:p>
    <w:p w:rsidR="00215FC2" w:rsidRDefault="00215FC2" w:rsidP="00F50CDB">
      <w:pPr>
        <w:jc w:val="center"/>
        <w:rPr>
          <w:b/>
          <w:u w:val="single"/>
        </w:rPr>
      </w:pPr>
    </w:p>
    <w:p w:rsidR="00215FC2" w:rsidRPr="00923BA4" w:rsidRDefault="00215FC2" w:rsidP="00F50CDB">
      <w:pPr>
        <w:jc w:val="center"/>
        <w:rPr>
          <w:b/>
          <w:sz w:val="28"/>
          <w:szCs w:val="28"/>
        </w:rPr>
      </w:pPr>
    </w:p>
    <w:p w:rsidR="00215FC2" w:rsidRPr="00923BA4" w:rsidRDefault="00215FC2" w:rsidP="00F50CDB">
      <w:pPr>
        <w:jc w:val="center"/>
        <w:rPr>
          <w:b/>
          <w:sz w:val="28"/>
          <w:szCs w:val="28"/>
        </w:rPr>
      </w:pPr>
      <w:r w:rsidRPr="00923BA4">
        <w:rPr>
          <w:b/>
          <w:sz w:val="28"/>
          <w:szCs w:val="28"/>
        </w:rPr>
        <w:t xml:space="preserve">Раздел </w:t>
      </w:r>
      <w:r w:rsidRPr="00923BA4">
        <w:rPr>
          <w:b/>
          <w:sz w:val="28"/>
          <w:szCs w:val="28"/>
          <w:lang w:val="en-US"/>
        </w:rPr>
        <w:t>II</w:t>
      </w:r>
      <w:r w:rsidRPr="00923BA4">
        <w:rPr>
          <w:b/>
          <w:sz w:val="28"/>
          <w:szCs w:val="28"/>
        </w:rPr>
        <w:t>. Учебно-тематический план.</w:t>
      </w:r>
    </w:p>
    <w:p w:rsidR="00215FC2" w:rsidRPr="001E7E89" w:rsidRDefault="00215FC2" w:rsidP="00F50CDB">
      <w:pPr>
        <w:jc w:val="center"/>
      </w:pPr>
    </w:p>
    <w:tbl>
      <w:tblPr>
        <w:tblW w:w="13335" w:type="dxa"/>
        <w:jc w:val="center"/>
        <w:tblInd w:w="-4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93"/>
        <w:gridCol w:w="1602"/>
        <w:gridCol w:w="1602"/>
        <w:gridCol w:w="1938"/>
      </w:tblGrid>
      <w:tr w:rsidR="00215FC2" w:rsidRPr="001E7E89" w:rsidTr="00F50CDB">
        <w:trPr>
          <w:trHeight w:val="599"/>
          <w:jc w:val="center"/>
        </w:trPr>
        <w:tc>
          <w:tcPr>
            <w:tcW w:w="8193" w:type="dxa"/>
            <w:vMerge w:val="restart"/>
          </w:tcPr>
          <w:p w:rsidR="00215FC2" w:rsidRPr="001E7E89" w:rsidRDefault="00215FC2" w:rsidP="00F50CDB">
            <w:pPr>
              <w:jc w:val="center"/>
              <w:rPr>
                <w:b/>
              </w:rPr>
            </w:pPr>
            <w:r w:rsidRPr="001E7E89">
              <w:rPr>
                <w:b/>
              </w:rPr>
              <w:t>Содержание</w:t>
            </w:r>
          </w:p>
        </w:tc>
        <w:tc>
          <w:tcPr>
            <w:tcW w:w="3204" w:type="dxa"/>
            <w:gridSpan w:val="2"/>
          </w:tcPr>
          <w:p w:rsidR="00215FC2" w:rsidRPr="001E7E89" w:rsidRDefault="00215FC2" w:rsidP="00F50CDB">
            <w:pPr>
              <w:jc w:val="center"/>
              <w:rPr>
                <w:b/>
              </w:rPr>
            </w:pPr>
            <w:r w:rsidRPr="001E7E89">
              <w:rPr>
                <w:b/>
              </w:rPr>
              <w:t>Кол-во часов</w:t>
            </w:r>
          </w:p>
        </w:tc>
        <w:tc>
          <w:tcPr>
            <w:tcW w:w="1938" w:type="dxa"/>
            <w:vMerge w:val="restart"/>
          </w:tcPr>
          <w:p w:rsidR="00215FC2" w:rsidRPr="001E7E89" w:rsidRDefault="00215FC2" w:rsidP="00F50CDB">
            <w:pPr>
              <w:jc w:val="center"/>
              <w:rPr>
                <w:b/>
              </w:rPr>
            </w:pPr>
            <w:r w:rsidRPr="001E7E89">
              <w:rPr>
                <w:b/>
              </w:rPr>
              <w:t xml:space="preserve">Количество </w:t>
            </w:r>
            <w:proofErr w:type="gramStart"/>
            <w:r w:rsidRPr="001E7E89">
              <w:rPr>
                <w:b/>
              </w:rPr>
              <w:t>контрольных</w:t>
            </w:r>
            <w:proofErr w:type="gramEnd"/>
          </w:p>
          <w:p w:rsidR="00215FC2" w:rsidRPr="001E7E89" w:rsidRDefault="00215FC2" w:rsidP="00F50CDB">
            <w:pPr>
              <w:jc w:val="center"/>
              <w:rPr>
                <w:b/>
              </w:rPr>
            </w:pPr>
            <w:r w:rsidRPr="001E7E89">
              <w:rPr>
                <w:b/>
              </w:rPr>
              <w:t>работ</w:t>
            </w:r>
          </w:p>
          <w:p w:rsidR="00215FC2" w:rsidRPr="001E7E89" w:rsidRDefault="00215FC2" w:rsidP="00F50CDB">
            <w:pPr>
              <w:jc w:val="center"/>
              <w:rPr>
                <w:b/>
              </w:rPr>
            </w:pPr>
            <w:r w:rsidRPr="001E7E89">
              <w:rPr>
                <w:b/>
              </w:rPr>
              <w:t>(диктант, тест)</w:t>
            </w:r>
          </w:p>
        </w:tc>
      </w:tr>
      <w:tr w:rsidR="00215FC2" w:rsidRPr="001E7E89" w:rsidTr="00F50CDB">
        <w:trPr>
          <w:trHeight w:val="598"/>
          <w:jc w:val="center"/>
        </w:trPr>
        <w:tc>
          <w:tcPr>
            <w:tcW w:w="8193" w:type="dxa"/>
            <w:vMerge/>
          </w:tcPr>
          <w:p w:rsidR="00215FC2" w:rsidRPr="001E7E89" w:rsidRDefault="00215FC2" w:rsidP="00F50CDB">
            <w:pPr>
              <w:jc w:val="center"/>
              <w:rPr>
                <w:b/>
              </w:rPr>
            </w:pPr>
          </w:p>
        </w:tc>
        <w:tc>
          <w:tcPr>
            <w:tcW w:w="1602" w:type="dxa"/>
          </w:tcPr>
          <w:p w:rsidR="00215FC2" w:rsidRPr="001E7E89" w:rsidRDefault="00215FC2" w:rsidP="00F50CDB">
            <w:pPr>
              <w:jc w:val="center"/>
              <w:rPr>
                <w:b/>
              </w:rPr>
            </w:pPr>
            <w:r w:rsidRPr="001E7E89">
              <w:rPr>
                <w:b/>
              </w:rPr>
              <w:t>по рабочей программе</w:t>
            </w:r>
          </w:p>
        </w:tc>
        <w:tc>
          <w:tcPr>
            <w:tcW w:w="1602" w:type="dxa"/>
          </w:tcPr>
          <w:p w:rsidR="00215FC2" w:rsidRPr="001E7E89" w:rsidRDefault="00215FC2" w:rsidP="00F50CDB">
            <w:pPr>
              <w:jc w:val="center"/>
              <w:rPr>
                <w:b/>
              </w:rPr>
            </w:pPr>
            <w:r w:rsidRPr="001E7E89">
              <w:rPr>
                <w:b/>
              </w:rPr>
              <w:t>по авторской программе</w:t>
            </w:r>
          </w:p>
        </w:tc>
        <w:tc>
          <w:tcPr>
            <w:tcW w:w="1938" w:type="dxa"/>
            <w:vMerge/>
          </w:tcPr>
          <w:p w:rsidR="00215FC2" w:rsidRPr="001E7E89" w:rsidRDefault="00215FC2" w:rsidP="00F50CDB">
            <w:pPr>
              <w:jc w:val="center"/>
              <w:rPr>
                <w:b/>
              </w:rPr>
            </w:pPr>
          </w:p>
        </w:tc>
      </w:tr>
      <w:tr w:rsidR="00215FC2" w:rsidRPr="001E7E89" w:rsidTr="00F50CDB">
        <w:trPr>
          <w:jc w:val="center"/>
        </w:trPr>
        <w:tc>
          <w:tcPr>
            <w:tcW w:w="8193" w:type="dxa"/>
          </w:tcPr>
          <w:p w:rsidR="00215FC2" w:rsidRPr="001E7E89" w:rsidRDefault="00215FC2" w:rsidP="00F50CDB">
            <w:r w:rsidRPr="001E7E89">
              <w:t>Введение.</w:t>
            </w:r>
          </w:p>
        </w:tc>
        <w:tc>
          <w:tcPr>
            <w:tcW w:w="1602" w:type="dxa"/>
          </w:tcPr>
          <w:p w:rsidR="00215FC2" w:rsidRPr="001E7E89" w:rsidRDefault="00215FC2" w:rsidP="00F50CDB">
            <w:pPr>
              <w:jc w:val="center"/>
            </w:pPr>
            <w:r w:rsidRPr="001E7E89">
              <w:t>1 + 1</w:t>
            </w:r>
          </w:p>
        </w:tc>
        <w:tc>
          <w:tcPr>
            <w:tcW w:w="1602" w:type="dxa"/>
          </w:tcPr>
          <w:p w:rsidR="00215FC2" w:rsidRPr="001E7E89" w:rsidRDefault="00215FC2" w:rsidP="00F50CDB">
            <w:pPr>
              <w:jc w:val="center"/>
            </w:pPr>
            <w:r w:rsidRPr="001E7E89">
              <w:t>1</w:t>
            </w:r>
          </w:p>
        </w:tc>
        <w:tc>
          <w:tcPr>
            <w:tcW w:w="1938" w:type="dxa"/>
          </w:tcPr>
          <w:p w:rsidR="00215FC2" w:rsidRPr="001E7E89" w:rsidRDefault="00215FC2" w:rsidP="00F50CDB">
            <w:pPr>
              <w:jc w:val="center"/>
              <w:rPr>
                <w:b/>
              </w:rPr>
            </w:pPr>
            <w:r w:rsidRPr="001E7E89">
              <w:rPr>
                <w:b/>
              </w:rPr>
              <w:t>-</w:t>
            </w:r>
          </w:p>
        </w:tc>
      </w:tr>
      <w:tr w:rsidR="00215FC2" w:rsidRPr="001E7E89" w:rsidTr="00F50CDB">
        <w:trPr>
          <w:jc w:val="center"/>
        </w:trPr>
        <w:tc>
          <w:tcPr>
            <w:tcW w:w="8193" w:type="dxa"/>
          </w:tcPr>
          <w:p w:rsidR="00215FC2" w:rsidRPr="001E7E89" w:rsidRDefault="00215FC2" w:rsidP="00F50CDB">
            <w:r w:rsidRPr="001E7E89">
              <w:t xml:space="preserve">Повторение </w:t>
            </w:r>
            <w:proofErr w:type="gramStart"/>
            <w:r w:rsidRPr="001E7E89">
              <w:t>изученного</w:t>
            </w:r>
            <w:proofErr w:type="gramEnd"/>
            <w:r w:rsidRPr="001E7E89">
              <w:t xml:space="preserve"> в </w:t>
            </w:r>
            <w:r w:rsidRPr="001E7E89">
              <w:rPr>
                <w:lang w:val="en-US"/>
              </w:rPr>
              <w:t>V</w:t>
            </w:r>
            <w:r w:rsidRPr="001E7E89">
              <w:t xml:space="preserve"> – </w:t>
            </w:r>
            <w:r w:rsidRPr="001E7E89">
              <w:rPr>
                <w:lang w:val="en-US"/>
              </w:rPr>
              <w:t>VI</w:t>
            </w:r>
            <w:r w:rsidRPr="001E7E89">
              <w:t xml:space="preserve"> классах</w:t>
            </w:r>
          </w:p>
        </w:tc>
        <w:tc>
          <w:tcPr>
            <w:tcW w:w="1602" w:type="dxa"/>
          </w:tcPr>
          <w:p w:rsidR="00215FC2" w:rsidRPr="001E7E89" w:rsidRDefault="00215FC2" w:rsidP="00F50CDB">
            <w:pPr>
              <w:jc w:val="center"/>
            </w:pPr>
            <w:r w:rsidRPr="001E7E89">
              <w:t>15 + 4</w:t>
            </w:r>
          </w:p>
        </w:tc>
        <w:tc>
          <w:tcPr>
            <w:tcW w:w="1602" w:type="dxa"/>
          </w:tcPr>
          <w:p w:rsidR="00215FC2" w:rsidRPr="001E7E89" w:rsidRDefault="00215FC2" w:rsidP="00F50CDB">
            <w:pPr>
              <w:jc w:val="center"/>
            </w:pPr>
            <w:r w:rsidRPr="001E7E89">
              <w:t>12 + 2</w:t>
            </w:r>
          </w:p>
        </w:tc>
        <w:tc>
          <w:tcPr>
            <w:tcW w:w="1938" w:type="dxa"/>
          </w:tcPr>
          <w:p w:rsidR="00215FC2" w:rsidRPr="001E7E89" w:rsidRDefault="00215FC2" w:rsidP="00F50CDB">
            <w:pPr>
              <w:jc w:val="center"/>
            </w:pPr>
            <w:r w:rsidRPr="001E7E89">
              <w:t>2</w:t>
            </w:r>
          </w:p>
        </w:tc>
      </w:tr>
      <w:tr w:rsidR="00215FC2" w:rsidRPr="001E7E89" w:rsidTr="00F50CDB">
        <w:trPr>
          <w:jc w:val="center"/>
        </w:trPr>
        <w:tc>
          <w:tcPr>
            <w:tcW w:w="13335" w:type="dxa"/>
            <w:gridSpan w:val="4"/>
          </w:tcPr>
          <w:p w:rsidR="00215FC2" w:rsidRPr="001E7E89" w:rsidRDefault="00215FC2" w:rsidP="003A4AF1">
            <w:r w:rsidRPr="001E7E89">
              <w:t>Морфология. Орфография. Культура речи.</w:t>
            </w:r>
          </w:p>
        </w:tc>
      </w:tr>
      <w:tr w:rsidR="00215FC2" w:rsidRPr="001E7E89" w:rsidTr="00F50CDB">
        <w:trPr>
          <w:jc w:val="center"/>
        </w:trPr>
        <w:tc>
          <w:tcPr>
            <w:tcW w:w="8193" w:type="dxa"/>
          </w:tcPr>
          <w:p w:rsidR="00215FC2" w:rsidRPr="001E7E89" w:rsidRDefault="00215FC2" w:rsidP="00F50CDB">
            <w:r w:rsidRPr="001E7E89">
              <w:t>Причастие.</w:t>
            </w:r>
          </w:p>
        </w:tc>
        <w:tc>
          <w:tcPr>
            <w:tcW w:w="1602" w:type="dxa"/>
          </w:tcPr>
          <w:p w:rsidR="00215FC2" w:rsidRPr="001E7E89" w:rsidRDefault="00215FC2" w:rsidP="00F50CDB">
            <w:pPr>
              <w:jc w:val="center"/>
            </w:pPr>
            <w:r w:rsidRPr="001E7E89">
              <w:t>29 + 7</w:t>
            </w:r>
          </w:p>
        </w:tc>
        <w:tc>
          <w:tcPr>
            <w:tcW w:w="1602" w:type="dxa"/>
          </w:tcPr>
          <w:p w:rsidR="00215FC2" w:rsidRPr="001E7E89" w:rsidRDefault="00215FC2" w:rsidP="00F50CDB">
            <w:pPr>
              <w:jc w:val="center"/>
            </w:pPr>
            <w:r w:rsidRPr="001E7E89">
              <w:t>25 + 6</w:t>
            </w:r>
          </w:p>
        </w:tc>
        <w:tc>
          <w:tcPr>
            <w:tcW w:w="1938" w:type="dxa"/>
          </w:tcPr>
          <w:p w:rsidR="00215FC2" w:rsidRPr="001E7E89" w:rsidRDefault="00215FC2" w:rsidP="00F50CDB">
            <w:pPr>
              <w:jc w:val="center"/>
            </w:pPr>
            <w:r w:rsidRPr="001E7E89">
              <w:t>4</w:t>
            </w:r>
          </w:p>
        </w:tc>
      </w:tr>
      <w:tr w:rsidR="00215FC2" w:rsidRPr="001E7E89" w:rsidTr="00F50CDB">
        <w:trPr>
          <w:jc w:val="center"/>
        </w:trPr>
        <w:tc>
          <w:tcPr>
            <w:tcW w:w="8193" w:type="dxa"/>
          </w:tcPr>
          <w:p w:rsidR="00215FC2" w:rsidRPr="001E7E89" w:rsidRDefault="00215FC2" w:rsidP="00F50CDB">
            <w:r w:rsidRPr="001E7E89">
              <w:t>Деепричастие.</w:t>
            </w:r>
          </w:p>
        </w:tc>
        <w:tc>
          <w:tcPr>
            <w:tcW w:w="1602" w:type="dxa"/>
          </w:tcPr>
          <w:p w:rsidR="00215FC2" w:rsidRPr="001E7E89" w:rsidRDefault="00215FC2" w:rsidP="00F50CDB">
            <w:pPr>
              <w:jc w:val="center"/>
            </w:pPr>
            <w:r w:rsidRPr="001E7E89">
              <w:t>14 + 1</w:t>
            </w:r>
          </w:p>
        </w:tc>
        <w:tc>
          <w:tcPr>
            <w:tcW w:w="1602" w:type="dxa"/>
          </w:tcPr>
          <w:p w:rsidR="00215FC2" w:rsidRPr="001E7E89" w:rsidRDefault="00215FC2" w:rsidP="00F50CDB">
            <w:pPr>
              <w:jc w:val="center"/>
            </w:pPr>
            <w:r w:rsidRPr="001E7E89">
              <w:t>10 + 2</w:t>
            </w:r>
          </w:p>
        </w:tc>
        <w:tc>
          <w:tcPr>
            <w:tcW w:w="1938" w:type="dxa"/>
          </w:tcPr>
          <w:p w:rsidR="00215FC2" w:rsidRPr="001E7E89" w:rsidRDefault="00215FC2" w:rsidP="00F50CDB">
            <w:pPr>
              <w:jc w:val="center"/>
            </w:pPr>
            <w:r w:rsidRPr="001E7E89">
              <w:t>3</w:t>
            </w:r>
          </w:p>
        </w:tc>
      </w:tr>
      <w:tr w:rsidR="00215FC2" w:rsidRPr="001E7E89" w:rsidTr="00F50CDB">
        <w:trPr>
          <w:jc w:val="center"/>
        </w:trPr>
        <w:tc>
          <w:tcPr>
            <w:tcW w:w="8193" w:type="dxa"/>
          </w:tcPr>
          <w:p w:rsidR="00215FC2" w:rsidRPr="001E7E89" w:rsidRDefault="00215FC2" w:rsidP="00F50CDB">
            <w:r w:rsidRPr="001E7E89">
              <w:t>Наречие.</w:t>
            </w:r>
          </w:p>
        </w:tc>
        <w:tc>
          <w:tcPr>
            <w:tcW w:w="1602" w:type="dxa"/>
          </w:tcPr>
          <w:p w:rsidR="00215FC2" w:rsidRPr="001E7E89" w:rsidRDefault="00215FC2" w:rsidP="00F50CDB">
            <w:pPr>
              <w:jc w:val="center"/>
            </w:pPr>
            <w:r w:rsidRPr="001E7E89">
              <w:t>23 + 4</w:t>
            </w:r>
          </w:p>
        </w:tc>
        <w:tc>
          <w:tcPr>
            <w:tcW w:w="1602" w:type="dxa"/>
          </w:tcPr>
          <w:p w:rsidR="00215FC2" w:rsidRPr="001E7E89" w:rsidRDefault="00215FC2" w:rsidP="00F50CDB">
            <w:pPr>
              <w:jc w:val="center"/>
            </w:pPr>
            <w:r w:rsidRPr="001E7E89">
              <w:t>28 + 6</w:t>
            </w:r>
          </w:p>
        </w:tc>
        <w:tc>
          <w:tcPr>
            <w:tcW w:w="1938" w:type="dxa"/>
          </w:tcPr>
          <w:p w:rsidR="00215FC2" w:rsidRPr="001E7E89" w:rsidRDefault="00215FC2" w:rsidP="00F50CDB">
            <w:pPr>
              <w:jc w:val="center"/>
            </w:pPr>
            <w:r w:rsidRPr="001E7E89">
              <w:t>2</w:t>
            </w:r>
          </w:p>
        </w:tc>
      </w:tr>
      <w:tr w:rsidR="00215FC2" w:rsidRPr="001E7E89" w:rsidTr="00F50CDB">
        <w:trPr>
          <w:jc w:val="center"/>
        </w:trPr>
        <w:tc>
          <w:tcPr>
            <w:tcW w:w="8193" w:type="dxa"/>
          </w:tcPr>
          <w:p w:rsidR="00215FC2" w:rsidRPr="001E7E89" w:rsidRDefault="00215FC2" w:rsidP="00F50CDB">
            <w:r w:rsidRPr="001E7E89">
              <w:t>Категория состояния.</w:t>
            </w:r>
          </w:p>
        </w:tc>
        <w:tc>
          <w:tcPr>
            <w:tcW w:w="1602" w:type="dxa"/>
          </w:tcPr>
          <w:p w:rsidR="00215FC2" w:rsidRPr="001E7E89" w:rsidRDefault="00215FC2" w:rsidP="00F50CDB">
            <w:pPr>
              <w:jc w:val="center"/>
            </w:pPr>
            <w:r w:rsidRPr="001E7E89">
              <w:t>4 + 1</w:t>
            </w:r>
          </w:p>
        </w:tc>
        <w:tc>
          <w:tcPr>
            <w:tcW w:w="1602" w:type="dxa"/>
          </w:tcPr>
          <w:p w:rsidR="00215FC2" w:rsidRPr="001E7E89" w:rsidRDefault="00215FC2" w:rsidP="00F50CDB">
            <w:pPr>
              <w:jc w:val="center"/>
            </w:pPr>
            <w:r w:rsidRPr="001E7E89">
              <w:t>4 + 2</w:t>
            </w:r>
          </w:p>
        </w:tc>
        <w:tc>
          <w:tcPr>
            <w:tcW w:w="1938" w:type="dxa"/>
          </w:tcPr>
          <w:p w:rsidR="00215FC2" w:rsidRPr="001E7E89" w:rsidRDefault="00215FC2" w:rsidP="00F50CDB">
            <w:pPr>
              <w:jc w:val="center"/>
            </w:pPr>
            <w:r w:rsidRPr="001E7E89">
              <w:t>-</w:t>
            </w:r>
          </w:p>
        </w:tc>
      </w:tr>
      <w:tr w:rsidR="00215FC2" w:rsidRPr="001E7E89" w:rsidTr="00F50CDB">
        <w:trPr>
          <w:jc w:val="center"/>
        </w:trPr>
        <w:tc>
          <w:tcPr>
            <w:tcW w:w="8193" w:type="dxa"/>
          </w:tcPr>
          <w:p w:rsidR="00215FC2" w:rsidRPr="001E7E89" w:rsidRDefault="00215FC2" w:rsidP="00F50CDB">
            <w:r w:rsidRPr="001E7E89">
              <w:t>Служебные части речи. Культура речи.</w:t>
            </w:r>
          </w:p>
        </w:tc>
        <w:tc>
          <w:tcPr>
            <w:tcW w:w="1602" w:type="dxa"/>
          </w:tcPr>
          <w:p w:rsidR="00215FC2" w:rsidRPr="001E7E89" w:rsidRDefault="00215FC2" w:rsidP="00F50CDB">
            <w:pPr>
              <w:jc w:val="center"/>
            </w:pPr>
            <w:r w:rsidRPr="001E7E89">
              <w:t>1</w:t>
            </w:r>
          </w:p>
        </w:tc>
        <w:tc>
          <w:tcPr>
            <w:tcW w:w="1602" w:type="dxa"/>
          </w:tcPr>
          <w:p w:rsidR="00215FC2" w:rsidRPr="001E7E89" w:rsidRDefault="00215FC2" w:rsidP="00F50CDB">
            <w:pPr>
              <w:jc w:val="center"/>
            </w:pPr>
            <w:r w:rsidRPr="001E7E89">
              <w:t>1</w:t>
            </w:r>
          </w:p>
        </w:tc>
        <w:tc>
          <w:tcPr>
            <w:tcW w:w="1938" w:type="dxa"/>
          </w:tcPr>
          <w:p w:rsidR="00215FC2" w:rsidRPr="001E7E89" w:rsidRDefault="00215FC2" w:rsidP="00F50CDB">
            <w:pPr>
              <w:jc w:val="center"/>
            </w:pPr>
            <w:r w:rsidRPr="001E7E89">
              <w:t>-</w:t>
            </w:r>
          </w:p>
        </w:tc>
      </w:tr>
      <w:tr w:rsidR="00215FC2" w:rsidRPr="001E7E89" w:rsidTr="00F50CDB">
        <w:trPr>
          <w:jc w:val="center"/>
        </w:trPr>
        <w:tc>
          <w:tcPr>
            <w:tcW w:w="8193" w:type="dxa"/>
          </w:tcPr>
          <w:p w:rsidR="00215FC2" w:rsidRPr="001E7E89" w:rsidRDefault="00215FC2" w:rsidP="00F50CDB">
            <w:r w:rsidRPr="001E7E89">
              <w:t>Предлог.</w:t>
            </w:r>
          </w:p>
        </w:tc>
        <w:tc>
          <w:tcPr>
            <w:tcW w:w="1602" w:type="dxa"/>
          </w:tcPr>
          <w:p w:rsidR="00215FC2" w:rsidRPr="001E7E89" w:rsidRDefault="00215FC2" w:rsidP="00F50CDB">
            <w:pPr>
              <w:jc w:val="center"/>
            </w:pPr>
            <w:r w:rsidRPr="001E7E89">
              <w:t>8 + 2</w:t>
            </w:r>
          </w:p>
        </w:tc>
        <w:tc>
          <w:tcPr>
            <w:tcW w:w="1602" w:type="dxa"/>
          </w:tcPr>
          <w:p w:rsidR="00215FC2" w:rsidRPr="001E7E89" w:rsidRDefault="00215FC2" w:rsidP="00F50CDB">
            <w:pPr>
              <w:jc w:val="center"/>
            </w:pPr>
            <w:r w:rsidRPr="001E7E89">
              <w:t>11 + 2</w:t>
            </w:r>
          </w:p>
        </w:tc>
        <w:tc>
          <w:tcPr>
            <w:tcW w:w="1938" w:type="dxa"/>
            <w:vMerge w:val="restart"/>
          </w:tcPr>
          <w:p w:rsidR="00215FC2" w:rsidRPr="001E7E89" w:rsidRDefault="00215FC2" w:rsidP="003A4AF1">
            <w:pPr>
              <w:jc w:val="center"/>
            </w:pPr>
            <w:r w:rsidRPr="001E7E89">
              <w:t>1</w:t>
            </w:r>
          </w:p>
        </w:tc>
      </w:tr>
      <w:tr w:rsidR="00215FC2" w:rsidRPr="001E7E89" w:rsidTr="00F50CDB">
        <w:trPr>
          <w:jc w:val="center"/>
        </w:trPr>
        <w:tc>
          <w:tcPr>
            <w:tcW w:w="8193" w:type="dxa"/>
          </w:tcPr>
          <w:p w:rsidR="00215FC2" w:rsidRPr="001E7E89" w:rsidRDefault="00215FC2" w:rsidP="00F50CDB">
            <w:r w:rsidRPr="001E7E89">
              <w:t>Союз.</w:t>
            </w:r>
          </w:p>
        </w:tc>
        <w:tc>
          <w:tcPr>
            <w:tcW w:w="1602" w:type="dxa"/>
          </w:tcPr>
          <w:p w:rsidR="00215FC2" w:rsidRPr="001E7E89" w:rsidRDefault="00215FC2" w:rsidP="00F50CDB">
            <w:pPr>
              <w:jc w:val="center"/>
            </w:pPr>
            <w:r w:rsidRPr="001E7E89">
              <w:t>14 + 2</w:t>
            </w:r>
          </w:p>
        </w:tc>
        <w:tc>
          <w:tcPr>
            <w:tcW w:w="1602" w:type="dxa"/>
          </w:tcPr>
          <w:p w:rsidR="00215FC2" w:rsidRPr="001E7E89" w:rsidRDefault="00215FC2" w:rsidP="00F50CDB">
            <w:pPr>
              <w:jc w:val="center"/>
            </w:pPr>
            <w:r w:rsidRPr="001E7E89">
              <w:t>16 + 2</w:t>
            </w:r>
          </w:p>
        </w:tc>
        <w:tc>
          <w:tcPr>
            <w:tcW w:w="1938" w:type="dxa"/>
            <w:vMerge/>
          </w:tcPr>
          <w:p w:rsidR="00215FC2" w:rsidRPr="001E7E89" w:rsidRDefault="00215FC2" w:rsidP="00F50CDB">
            <w:pPr>
              <w:jc w:val="center"/>
            </w:pPr>
          </w:p>
        </w:tc>
      </w:tr>
      <w:tr w:rsidR="00215FC2" w:rsidRPr="001E7E89" w:rsidTr="00F50CDB">
        <w:trPr>
          <w:jc w:val="center"/>
        </w:trPr>
        <w:tc>
          <w:tcPr>
            <w:tcW w:w="8193" w:type="dxa"/>
          </w:tcPr>
          <w:p w:rsidR="00215FC2" w:rsidRPr="001E7E89" w:rsidRDefault="00215FC2" w:rsidP="00F50CDB">
            <w:r w:rsidRPr="001E7E89">
              <w:t>Частица.</w:t>
            </w:r>
          </w:p>
        </w:tc>
        <w:tc>
          <w:tcPr>
            <w:tcW w:w="1602" w:type="dxa"/>
          </w:tcPr>
          <w:p w:rsidR="00215FC2" w:rsidRPr="001E7E89" w:rsidRDefault="00215FC2" w:rsidP="00F50CDB">
            <w:pPr>
              <w:jc w:val="center"/>
            </w:pPr>
            <w:r w:rsidRPr="001E7E89">
              <w:t>17 + 2</w:t>
            </w:r>
          </w:p>
        </w:tc>
        <w:tc>
          <w:tcPr>
            <w:tcW w:w="1602" w:type="dxa"/>
          </w:tcPr>
          <w:p w:rsidR="00215FC2" w:rsidRPr="001E7E89" w:rsidRDefault="00215FC2" w:rsidP="00F50CDB">
            <w:pPr>
              <w:jc w:val="center"/>
            </w:pPr>
            <w:r w:rsidRPr="001E7E89">
              <w:t>18 + 4</w:t>
            </w:r>
          </w:p>
        </w:tc>
        <w:tc>
          <w:tcPr>
            <w:tcW w:w="1938" w:type="dxa"/>
          </w:tcPr>
          <w:p w:rsidR="00215FC2" w:rsidRPr="001E7E89" w:rsidRDefault="00215FC2" w:rsidP="00F50CDB">
            <w:pPr>
              <w:jc w:val="center"/>
            </w:pPr>
            <w:r w:rsidRPr="001E7E89">
              <w:t>1</w:t>
            </w:r>
          </w:p>
        </w:tc>
      </w:tr>
      <w:tr w:rsidR="00215FC2" w:rsidRPr="001E7E89" w:rsidTr="00F50CDB">
        <w:trPr>
          <w:jc w:val="center"/>
        </w:trPr>
        <w:tc>
          <w:tcPr>
            <w:tcW w:w="8193" w:type="dxa"/>
          </w:tcPr>
          <w:p w:rsidR="00215FC2" w:rsidRPr="001E7E89" w:rsidRDefault="00215FC2" w:rsidP="00F50CDB">
            <w:r w:rsidRPr="001E7E89">
              <w:t>Междометие. Звукоподражательные слова.</w:t>
            </w:r>
          </w:p>
        </w:tc>
        <w:tc>
          <w:tcPr>
            <w:tcW w:w="1602" w:type="dxa"/>
          </w:tcPr>
          <w:p w:rsidR="00215FC2" w:rsidRPr="001E7E89" w:rsidRDefault="00215FC2" w:rsidP="00F50CDB">
            <w:pPr>
              <w:jc w:val="center"/>
            </w:pPr>
            <w:r w:rsidRPr="001E7E89">
              <w:t>4</w:t>
            </w:r>
          </w:p>
        </w:tc>
        <w:tc>
          <w:tcPr>
            <w:tcW w:w="1602" w:type="dxa"/>
          </w:tcPr>
          <w:p w:rsidR="00215FC2" w:rsidRPr="001E7E89" w:rsidRDefault="00215FC2" w:rsidP="00F50CDB">
            <w:pPr>
              <w:jc w:val="center"/>
            </w:pPr>
            <w:r w:rsidRPr="001E7E89">
              <w:t>4</w:t>
            </w:r>
          </w:p>
        </w:tc>
        <w:tc>
          <w:tcPr>
            <w:tcW w:w="1938" w:type="dxa"/>
          </w:tcPr>
          <w:p w:rsidR="00215FC2" w:rsidRPr="001E7E89" w:rsidRDefault="00215FC2" w:rsidP="00F50CDB">
            <w:pPr>
              <w:jc w:val="center"/>
            </w:pPr>
            <w:r w:rsidRPr="001E7E89">
              <w:t>1</w:t>
            </w:r>
          </w:p>
        </w:tc>
      </w:tr>
      <w:tr w:rsidR="00215FC2" w:rsidRPr="001E7E89" w:rsidTr="00F50CDB">
        <w:trPr>
          <w:jc w:val="center"/>
        </w:trPr>
        <w:tc>
          <w:tcPr>
            <w:tcW w:w="8193" w:type="dxa"/>
          </w:tcPr>
          <w:p w:rsidR="00215FC2" w:rsidRPr="001E7E89" w:rsidRDefault="00215FC2" w:rsidP="00F50CDB">
            <w:r w:rsidRPr="001E7E89">
              <w:t xml:space="preserve">Повторение и систематизация </w:t>
            </w:r>
            <w:proofErr w:type="gramStart"/>
            <w:r w:rsidRPr="001E7E89">
              <w:t>пройденного</w:t>
            </w:r>
            <w:proofErr w:type="gramEnd"/>
            <w:r w:rsidRPr="001E7E89">
              <w:t xml:space="preserve"> в </w:t>
            </w:r>
            <w:r w:rsidRPr="001E7E89">
              <w:rPr>
                <w:lang w:val="en-US"/>
              </w:rPr>
              <w:t>VII</w:t>
            </w:r>
            <w:r w:rsidRPr="001E7E89">
              <w:t xml:space="preserve"> классе.</w:t>
            </w:r>
          </w:p>
        </w:tc>
        <w:tc>
          <w:tcPr>
            <w:tcW w:w="1602" w:type="dxa"/>
          </w:tcPr>
          <w:p w:rsidR="00215FC2" w:rsidRPr="001E7E89" w:rsidRDefault="00215FC2" w:rsidP="00F50CDB">
            <w:pPr>
              <w:jc w:val="center"/>
            </w:pPr>
            <w:r>
              <w:t>19</w:t>
            </w:r>
            <w:r w:rsidRPr="001E7E89">
              <w:t xml:space="preserve"> + 2</w:t>
            </w:r>
          </w:p>
        </w:tc>
        <w:tc>
          <w:tcPr>
            <w:tcW w:w="1602" w:type="dxa"/>
          </w:tcPr>
          <w:p w:rsidR="00215FC2" w:rsidRPr="001E7E89" w:rsidRDefault="00215FC2" w:rsidP="00F50CDB">
            <w:pPr>
              <w:jc w:val="center"/>
            </w:pPr>
            <w:r>
              <w:t>17</w:t>
            </w:r>
            <w:r w:rsidRPr="001E7E89">
              <w:t xml:space="preserve"> + 2</w:t>
            </w:r>
          </w:p>
        </w:tc>
        <w:tc>
          <w:tcPr>
            <w:tcW w:w="1938" w:type="dxa"/>
          </w:tcPr>
          <w:p w:rsidR="00215FC2" w:rsidRPr="001E7E89" w:rsidRDefault="00215FC2" w:rsidP="00F50CDB">
            <w:pPr>
              <w:jc w:val="center"/>
            </w:pPr>
            <w:r w:rsidRPr="001E7E89">
              <w:t>2</w:t>
            </w:r>
          </w:p>
        </w:tc>
      </w:tr>
      <w:tr w:rsidR="00215FC2" w:rsidRPr="001E7E89" w:rsidTr="00F50CDB">
        <w:trPr>
          <w:jc w:val="center"/>
        </w:trPr>
        <w:tc>
          <w:tcPr>
            <w:tcW w:w="8193" w:type="dxa"/>
          </w:tcPr>
          <w:p w:rsidR="00215FC2" w:rsidRPr="001E7E89" w:rsidRDefault="00215FC2" w:rsidP="00F50CDB">
            <w:r w:rsidRPr="001E7E89">
              <w:t>ИТОГО</w:t>
            </w:r>
          </w:p>
        </w:tc>
        <w:tc>
          <w:tcPr>
            <w:tcW w:w="1602" w:type="dxa"/>
          </w:tcPr>
          <w:p w:rsidR="00215FC2" w:rsidRPr="001E7E89" w:rsidRDefault="00215FC2" w:rsidP="00F50CDB">
            <w:pPr>
              <w:jc w:val="center"/>
            </w:pPr>
            <w:r>
              <w:t>175</w:t>
            </w:r>
            <w:r w:rsidRPr="001E7E89">
              <w:t>(26Р.Р.)</w:t>
            </w:r>
          </w:p>
        </w:tc>
        <w:tc>
          <w:tcPr>
            <w:tcW w:w="1602" w:type="dxa"/>
          </w:tcPr>
          <w:p w:rsidR="00215FC2" w:rsidRPr="001E7E89" w:rsidRDefault="00215FC2" w:rsidP="00F50CDB">
            <w:pPr>
              <w:jc w:val="center"/>
            </w:pPr>
            <w:r>
              <w:t>175</w:t>
            </w:r>
            <w:r w:rsidRPr="001E7E89">
              <w:t>(28Р.Р.)</w:t>
            </w:r>
          </w:p>
        </w:tc>
        <w:tc>
          <w:tcPr>
            <w:tcW w:w="1938" w:type="dxa"/>
          </w:tcPr>
          <w:p w:rsidR="00215FC2" w:rsidRPr="001E7E89" w:rsidRDefault="00215FC2" w:rsidP="00F50CDB">
            <w:pPr>
              <w:jc w:val="center"/>
            </w:pPr>
            <w:r w:rsidRPr="001E7E89">
              <w:t>16</w:t>
            </w:r>
          </w:p>
        </w:tc>
      </w:tr>
    </w:tbl>
    <w:p w:rsidR="00215FC2" w:rsidRPr="001E7E89" w:rsidRDefault="00215FC2" w:rsidP="00F50CDB">
      <w:pPr>
        <w:ind w:left="357"/>
        <w:jc w:val="center"/>
      </w:pPr>
    </w:p>
    <w:p w:rsidR="00215FC2" w:rsidRPr="001E7E89" w:rsidRDefault="00215FC2" w:rsidP="00F50CDB"/>
    <w:p w:rsidR="00215FC2" w:rsidRPr="001E7E89" w:rsidRDefault="00215FC2" w:rsidP="00F50CDB"/>
    <w:p w:rsidR="00215FC2" w:rsidRPr="00923BA4" w:rsidRDefault="00215FC2" w:rsidP="00F50CDB">
      <w:pPr>
        <w:rPr>
          <w:sz w:val="28"/>
          <w:szCs w:val="28"/>
        </w:rPr>
      </w:pPr>
    </w:p>
    <w:p w:rsidR="00215FC2" w:rsidRDefault="00215FC2" w:rsidP="0072785C">
      <w:pPr>
        <w:rPr>
          <w:b/>
          <w:sz w:val="28"/>
          <w:szCs w:val="28"/>
        </w:rPr>
      </w:pPr>
    </w:p>
    <w:p w:rsidR="00215FC2" w:rsidRDefault="00215FC2" w:rsidP="0072785C">
      <w:pPr>
        <w:rPr>
          <w:b/>
          <w:sz w:val="28"/>
          <w:szCs w:val="28"/>
        </w:rPr>
      </w:pPr>
    </w:p>
    <w:p w:rsidR="00215FC2" w:rsidRDefault="00215FC2" w:rsidP="0072785C">
      <w:pPr>
        <w:rPr>
          <w:b/>
          <w:sz w:val="28"/>
          <w:szCs w:val="28"/>
        </w:rPr>
      </w:pPr>
    </w:p>
    <w:p w:rsidR="00215FC2" w:rsidRDefault="00215FC2" w:rsidP="0072785C">
      <w:pPr>
        <w:rPr>
          <w:b/>
          <w:sz w:val="28"/>
          <w:szCs w:val="28"/>
        </w:rPr>
      </w:pPr>
    </w:p>
    <w:p w:rsidR="00215FC2" w:rsidRDefault="00215FC2" w:rsidP="0072785C">
      <w:pPr>
        <w:rPr>
          <w:b/>
          <w:sz w:val="28"/>
          <w:szCs w:val="28"/>
        </w:rPr>
      </w:pPr>
    </w:p>
    <w:p w:rsidR="00215FC2" w:rsidRDefault="00215FC2" w:rsidP="0072785C">
      <w:pPr>
        <w:rPr>
          <w:b/>
          <w:sz w:val="28"/>
          <w:szCs w:val="28"/>
        </w:rPr>
      </w:pPr>
    </w:p>
    <w:p w:rsidR="00215FC2" w:rsidRDefault="00215FC2" w:rsidP="0072785C">
      <w:pPr>
        <w:rPr>
          <w:b/>
          <w:sz w:val="28"/>
          <w:szCs w:val="28"/>
        </w:rPr>
      </w:pPr>
    </w:p>
    <w:p w:rsidR="00215FC2" w:rsidRDefault="00215FC2" w:rsidP="0072785C">
      <w:pPr>
        <w:rPr>
          <w:b/>
          <w:sz w:val="28"/>
          <w:szCs w:val="28"/>
        </w:rPr>
      </w:pPr>
    </w:p>
    <w:p w:rsidR="00215FC2" w:rsidRDefault="00215FC2" w:rsidP="0072785C">
      <w:pPr>
        <w:rPr>
          <w:b/>
          <w:sz w:val="28"/>
          <w:szCs w:val="28"/>
        </w:rPr>
      </w:pPr>
    </w:p>
    <w:p w:rsidR="00215FC2" w:rsidRDefault="00215FC2" w:rsidP="0072785C">
      <w:pPr>
        <w:rPr>
          <w:b/>
          <w:sz w:val="28"/>
          <w:szCs w:val="28"/>
        </w:rPr>
      </w:pPr>
    </w:p>
    <w:p w:rsidR="00215FC2" w:rsidRPr="00923BA4" w:rsidRDefault="00215FC2" w:rsidP="0072785C">
      <w:pPr>
        <w:rPr>
          <w:b/>
          <w:sz w:val="28"/>
          <w:szCs w:val="28"/>
        </w:rPr>
      </w:pPr>
    </w:p>
    <w:p w:rsidR="00215FC2" w:rsidRDefault="00215FC2" w:rsidP="009528C6">
      <w:pPr>
        <w:jc w:val="center"/>
        <w:rPr>
          <w:rFonts w:eastAsia="Batang"/>
          <w:b/>
          <w:sz w:val="28"/>
          <w:szCs w:val="28"/>
        </w:rPr>
      </w:pPr>
      <w:r w:rsidRPr="00923BA4">
        <w:rPr>
          <w:rFonts w:eastAsia="Batang"/>
          <w:b/>
          <w:sz w:val="28"/>
          <w:szCs w:val="28"/>
        </w:rPr>
        <w:t xml:space="preserve">Раздел </w:t>
      </w:r>
      <w:r w:rsidRPr="00923BA4">
        <w:rPr>
          <w:rFonts w:eastAsia="Batang"/>
          <w:b/>
          <w:sz w:val="28"/>
          <w:szCs w:val="28"/>
          <w:lang w:val="en-US"/>
        </w:rPr>
        <w:t>III</w:t>
      </w:r>
      <w:r w:rsidRPr="00923BA4">
        <w:rPr>
          <w:rFonts w:eastAsia="Batang"/>
          <w:b/>
          <w:sz w:val="28"/>
          <w:szCs w:val="28"/>
        </w:rPr>
        <w:t>. Требования к уровню подготовки учащихся 7 кла</w:t>
      </w:r>
      <w:r>
        <w:rPr>
          <w:rFonts w:eastAsia="Batang"/>
          <w:b/>
          <w:sz w:val="28"/>
          <w:szCs w:val="28"/>
        </w:rPr>
        <w:t>сса.</w:t>
      </w:r>
    </w:p>
    <w:p w:rsidR="00215FC2" w:rsidRPr="00923BA4" w:rsidRDefault="00215FC2" w:rsidP="009528C6">
      <w:pPr>
        <w:jc w:val="center"/>
        <w:rPr>
          <w:rFonts w:eastAsia="Batang"/>
          <w:b/>
          <w:sz w:val="28"/>
          <w:szCs w:val="28"/>
        </w:rPr>
      </w:pPr>
      <w:r w:rsidRPr="00923BA4">
        <w:rPr>
          <w:rFonts w:eastAsia="Batang"/>
          <w:b/>
          <w:sz w:val="28"/>
          <w:szCs w:val="28"/>
        </w:rPr>
        <w:t>РУССКИЙ ЯЗЫК</w:t>
      </w:r>
    </w:p>
    <w:p w:rsidR="00215FC2" w:rsidRPr="001E7E89" w:rsidRDefault="00215FC2" w:rsidP="0072785C">
      <w:pPr>
        <w:ind w:left="357"/>
        <w:jc w:val="center"/>
      </w:pPr>
    </w:p>
    <w:p w:rsidR="00215FC2" w:rsidRPr="001E7E89" w:rsidRDefault="00215FC2" w:rsidP="003539AC">
      <w:pPr>
        <w:pStyle w:val="a4"/>
        <w:numPr>
          <w:ilvl w:val="0"/>
          <w:numId w:val="4"/>
        </w:numPr>
      </w:pPr>
      <w:r w:rsidRPr="001E7E89">
        <w:t xml:space="preserve">Учащиеся должны знать определения основных изученных в </w:t>
      </w:r>
      <w:r w:rsidRPr="001E7E89">
        <w:rPr>
          <w:lang w:val="en-US"/>
        </w:rPr>
        <w:t>VII</w:t>
      </w:r>
      <w:r w:rsidRPr="001E7E89">
        <w:t xml:space="preserve"> классе языковых явлений, </w:t>
      </w:r>
      <w:proofErr w:type="spellStart"/>
      <w:r w:rsidRPr="001E7E89">
        <w:t>речеведческих</w:t>
      </w:r>
      <w:proofErr w:type="spellEnd"/>
      <w:r w:rsidRPr="001E7E89">
        <w:t xml:space="preserve"> понятий, орфографических и пунктуационных правил, обосновывать свои ответы, приводя нужные примеры.</w:t>
      </w:r>
    </w:p>
    <w:p w:rsidR="00215FC2" w:rsidRPr="001E7E89" w:rsidRDefault="00215FC2" w:rsidP="003539AC">
      <w:pPr>
        <w:pStyle w:val="a4"/>
        <w:numPr>
          <w:ilvl w:val="0"/>
          <w:numId w:val="4"/>
        </w:numPr>
      </w:pPr>
      <w:r w:rsidRPr="001E7E89">
        <w:t xml:space="preserve">К концу </w:t>
      </w:r>
      <w:r w:rsidRPr="001E7E89">
        <w:rPr>
          <w:lang w:val="en-US"/>
        </w:rPr>
        <w:t>VII</w:t>
      </w:r>
      <w:r w:rsidRPr="001E7E89">
        <w:t xml:space="preserve"> класса учащиеся должны овладеть следующими умениями и навыками:</w:t>
      </w:r>
    </w:p>
    <w:p w:rsidR="00215FC2" w:rsidRPr="001E7E89" w:rsidRDefault="00215FC2" w:rsidP="003539AC">
      <w:pPr>
        <w:pStyle w:val="a4"/>
        <w:ind w:left="717"/>
      </w:pPr>
      <w:r w:rsidRPr="001E7E89">
        <w:t xml:space="preserve">- производить морфологический разбор частей речи, изученных в </w:t>
      </w:r>
      <w:r w:rsidRPr="001E7E89">
        <w:rPr>
          <w:lang w:val="en-US"/>
        </w:rPr>
        <w:t>VII</w:t>
      </w:r>
      <w:r w:rsidRPr="001E7E89">
        <w:t xml:space="preserve"> классе, синтаксический разбор предложений с причастным и деепричастным оборотами (в простейших случаях), а также сложных предложений с изученными союзами;</w:t>
      </w:r>
    </w:p>
    <w:p w:rsidR="00215FC2" w:rsidRPr="001E7E89" w:rsidRDefault="00215FC2" w:rsidP="003539AC">
      <w:pPr>
        <w:pStyle w:val="a4"/>
        <w:ind w:left="717"/>
      </w:pPr>
      <w:r w:rsidRPr="001E7E89">
        <w:t>- составлять предложения с причастными и деепричастными оборотами;</w:t>
      </w:r>
    </w:p>
    <w:p w:rsidR="00215FC2" w:rsidRPr="001E7E89" w:rsidRDefault="00215FC2" w:rsidP="003539AC">
      <w:pPr>
        <w:pStyle w:val="a4"/>
        <w:ind w:left="717"/>
      </w:pPr>
      <w:r w:rsidRPr="001E7E89">
        <w:t>- соблюдать нормы литературного языка в пределах изученного материала.</w:t>
      </w:r>
    </w:p>
    <w:p w:rsidR="00215FC2" w:rsidRPr="001E7E89" w:rsidRDefault="00215FC2" w:rsidP="003539AC">
      <w:pPr>
        <w:pStyle w:val="a4"/>
        <w:ind w:left="717"/>
      </w:pPr>
      <w:r w:rsidRPr="001E7E89">
        <w:rPr>
          <w:b/>
        </w:rPr>
        <w:t>По орфографии.</w:t>
      </w:r>
      <w:r w:rsidRPr="001E7E89">
        <w:t xml:space="preserve">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215FC2" w:rsidRPr="001E7E89" w:rsidRDefault="00215FC2" w:rsidP="003539AC">
      <w:pPr>
        <w:pStyle w:val="a4"/>
        <w:ind w:left="717"/>
      </w:pPr>
      <w:r w:rsidRPr="001E7E89">
        <w:t xml:space="preserve">Правильно писать изученные в </w:t>
      </w:r>
      <w:r w:rsidRPr="001E7E89">
        <w:rPr>
          <w:lang w:val="en-US"/>
        </w:rPr>
        <w:t>VII</w:t>
      </w:r>
      <w:r w:rsidRPr="001E7E89">
        <w:t xml:space="preserve"> классе слова с непроверяемыми орфограммами.</w:t>
      </w:r>
    </w:p>
    <w:p w:rsidR="00215FC2" w:rsidRPr="001E7E89" w:rsidRDefault="00215FC2" w:rsidP="003539AC">
      <w:pPr>
        <w:pStyle w:val="a4"/>
        <w:ind w:left="717"/>
      </w:pPr>
      <w:r w:rsidRPr="001E7E89">
        <w:rPr>
          <w:b/>
        </w:rPr>
        <w:t>По пунктуации.</w:t>
      </w:r>
      <w:r w:rsidRPr="001E7E89">
        <w:t xml:space="preserve"> Выделять запятыми причастные обороты (стоящие после существительного), деепричастные обороты.</w:t>
      </w:r>
    </w:p>
    <w:p w:rsidR="00215FC2" w:rsidRPr="001E7E89" w:rsidRDefault="00215FC2" w:rsidP="003539AC">
      <w:pPr>
        <w:pStyle w:val="a4"/>
        <w:ind w:left="717"/>
      </w:pPr>
      <w:r w:rsidRPr="001E7E89">
        <w:rPr>
          <w:b/>
        </w:rPr>
        <w:t>По связной речи.</w:t>
      </w:r>
      <w:r w:rsidRPr="001E7E89">
        <w:t xml:space="preserve"> 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описания (как письменно, так и устно) внешности человека, процессов труда. Описывать человека, процессы труда; писать рассказы на предложенные сюжеты; сочинения-рассуждения (на материале жизненного опыта учащихся). Грамотно и чётко рассказывать о произошедших событиях, аргументировать свои выводы.</w:t>
      </w: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Pr="001E7E89" w:rsidRDefault="00215FC2" w:rsidP="003539AC">
      <w:pPr>
        <w:pStyle w:val="a4"/>
        <w:ind w:left="717"/>
      </w:pPr>
    </w:p>
    <w:p w:rsidR="00215FC2" w:rsidRDefault="00215FC2" w:rsidP="003539AC">
      <w:pPr>
        <w:pStyle w:val="a4"/>
        <w:ind w:left="717"/>
      </w:pPr>
    </w:p>
    <w:p w:rsidR="00215FC2" w:rsidRDefault="00215FC2" w:rsidP="003539AC">
      <w:pPr>
        <w:pStyle w:val="a4"/>
        <w:ind w:left="717"/>
      </w:pPr>
    </w:p>
    <w:p w:rsidR="00215FC2" w:rsidRDefault="00215FC2" w:rsidP="005C3C13"/>
    <w:p w:rsidR="00215FC2" w:rsidRPr="001E7E89" w:rsidRDefault="00215FC2" w:rsidP="003539AC">
      <w:pPr>
        <w:pStyle w:val="a4"/>
        <w:ind w:left="717"/>
      </w:pPr>
    </w:p>
    <w:p w:rsidR="00215FC2" w:rsidRDefault="00215FC2" w:rsidP="003A4AF1">
      <w:pPr>
        <w:jc w:val="center"/>
        <w:rPr>
          <w:b/>
          <w:sz w:val="28"/>
          <w:szCs w:val="28"/>
        </w:rPr>
      </w:pPr>
    </w:p>
    <w:p w:rsidR="00215FC2" w:rsidRDefault="00215FC2" w:rsidP="003A4AF1">
      <w:pPr>
        <w:jc w:val="center"/>
        <w:rPr>
          <w:b/>
          <w:sz w:val="28"/>
          <w:szCs w:val="28"/>
        </w:rPr>
      </w:pPr>
    </w:p>
    <w:p w:rsidR="00215FC2" w:rsidRPr="00923BA4" w:rsidRDefault="00215FC2" w:rsidP="003A4AF1">
      <w:pPr>
        <w:jc w:val="center"/>
        <w:rPr>
          <w:b/>
          <w:color w:val="0000FF"/>
          <w:sz w:val="28"/>
          <w:szCs w:val="28"/>
        </w:rPr>
      </w:pPr>
      <w:r w:rsidRPr="00923BA4">
        <w:rPr>
          <w:b/>
          <w:sz w:val="28"/>
          <w:szCs w:val="28"/>
        </w:rPr>
        <w:t xml:space="preserve">Раздел </w:t>
      </w:r>
      <w:r w:rsidRPr="00923BA4">
        <w:rPr>
          <w:b/>
          <w:sz w:val="28"/>
          <w:szCs w:val="28"/>
          <w:lang w:val="en-US"/>
        </w:rPr>
        <w:t>IV</w:t>
      </w:r>
      <w:r w:rsidRPr="00923BA4">
        <w:rPr>
          <w:b/>
          <w:sz w:val="28"/>
          <w:szCs w:val="28"/>
        </w:rPr>
        <w:t>. Календарно-тематическое планирование.</w:t>
      </w:r>
    </w:p>
    <w:p w:rsidR="00215FC2" w:rsidRPr="001E7E89" w:rsidRDefault="00215FC2" w:rsidP="003A4AF1">
      <w:pPr>
        <w:rPr>
          <w:color w:val="0000FF"/>
        </w:rPr>
      </w:pPr>
    </w:p>
    <w:p w:rsidR="00215FC2" w:rsidRPr="001E7E89" w:rsidRDefault="00215FC2" w:rsidP="0072785C">
      <w:pPr>
        <w:ind w:left="357"/>
        <w:jc w:val="center"/>
        <w:rPr>
          <w:b/>
          <w:i/>
          <w:color w:val="FF0000"/>
        </w:rPr>
      </w:pPr>
      <w:r w:rsidRPr="001E7E89">
        <w:rPr>
          <w:b/>
          <w:color w:val="00B050"/>
        </w:rPr>
        <w:t>Введение</w:t>
      </w:r>
      <w:r w:rsidRPr="001E7E89">
        <w:rPr>
          <w:b/>
          <w:i/>
          <w:color w:val="00B050"/>
        </w:rPr>
        <w:t>. –</w:t>
      </w:r>
      <w:r w:rsidRPr="001E7E89">
        <w:rPr>
          <w:b/>
          <w:i/>
          <w:color w:val="008000"/>
        </w:rPr>
        <w:t xml:space="preserve"> </w:t>
      </w:r>
      <w:r w:rsidRPr="001E7E89">
        <w:rPr>
          <w:b/>
          <w:i/>
          <w:color w:val="FF0000"/>
        </w:rPr>
        <w:t>1 час + 1 час (Р.Р.)</w:t>
      </w:r>
    </w:p>
    <w:p w:rsidR="00215FC2" w:rsidRPr="001E7E89" w:rsidRDefault="00215FC2" w:rsidP="0072785C">
      <w:pPr>
        <w:ind w:left="357"/>
        <w:jc w:val="center"/>
        <w:rPr>
          <w:b/>
          <w:i/>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346"/>
        <w:gridCol w:w="1347"/>
        <w:gridCol w:w="2552"/>
        <w:gridCol w:w="4536"/>
        <w:gridCol w:w="1417"/>
        <w:gridCol w:w="1560"/>
        <w:gridCol w:w="2268"/>
      </w:tblGrid>
      <w:tr w:rsidR="00215FC2" w:rsidRPr="001E7E89" w:rsidTr="0082077E">
        <w:trPr>
          <w:trHeight w:val="413"/>
        </w:trPr>
        <w:tc>
          <w:tcPr>
            <w:tcW w:w="817" w:type="dxa"/>
            <w:vMerge w:val="restart"/>
          </w:tcPr>
          <w:p w:rsidR="00215FC2" w:rsidRPr="001E7E89" w:rsidRDefault="00215FC2" w:rsidP="000F629E">
            <w:pPr>
              <w:jc w:val="center"/>
              <w:rPr>
                <w:b/>
                <w:i/>
              </w:rPr>
            </w:pPr>
            <w:r w:rsidRPr="001E7E89">
              <w:rPr>
                <w:b/>
                <w:i/>
              </w:rPr>
              <w:t xml:space="preserve">№ </w:t>
            </w:r>
            <w:proofErr w:type="spellStart"/>
            <w:proofErr w:type="gramStart"/>
            <w:r w:rsidRPr="001E7E89">
              <w:rPr>
                <w:b/>
                <w:i/>
              </w:rPr>
              <w:t>п</w:t>
            </w:r>
            <w:proofErr w:type="spellEnd"/>
            <w:proofErr w:type="gramEnd"/>
            <w:r w:rsidRPr="001E7E89">
              <w:rPr>
                <w:b/>
                <w:i/>
              </w:rPr>
              <w:t>/</w:t>
            </w:r>
            <w:proofErr w:type="spellStart"/>
            <w:r w:rsidRPr="001E7E89">
              <w:rPr>
                <w:b/>
                <w:i/>
              </w:rPr>
              <w:t>п</w:t>
            </w:r>
            <w:proofErr w:type="spellEnd"/>
          </w:p>
          <w:p w:rsidR="00215FC2" w:rsidRPr="001E7E89" w:rsidRDefault="00215FC2" w:rsidP="000F629E">
            <w:pPr>
              <w:jc w:val="center"/>
              <w:rPr>
                <w:b/>
                <w:i/>
              </w:rPr>
            </w:pPr>
            <w:r w:rsidRPr="001E7E89">
              <w:rPr>
                <w:b/>
                <w:i/>
              </w:rPr>
              <w:t>урока</w:t>
            </w:r>
          </w:p>
        </w:tc>
        <w:tc>
          <w:tcPr>
            <w:tcW w:w="2693" w:type="dxa"/>
            <w:gridSpan w:val="2"/>
          </w:tcPr>
          <w:p w:rsidR="00215FC2" w:rsidRPr="001E7E89" w:rsidRDefault="00215FC2" w:rsidP="0082077E">
            <w:pPr>
              <w:jc w:val="center"/>
              <w:rPr>
                <w:b/>
                <w:i/>
              </w:rPr>
            </w:pPr>
            <w:r w:rsidRPr="001E7E89">
              <w:rPr>
                <w:b/>
                <w:i/>
              </w:rPr>
              <w:t>Дата</w:t>
            </w:r>
            <w:r>
              <w:rPr>
                <w:b/>
                <w:i/>
              </w:rPr>
              <w:t xml:space="preserve"> </w:t>
            </w:r>
            <w:r w:rsidRPr="001E7E89">
              <w:rPr>
                <w:b/>
                <w:i/>
              </w:rPr>
              <w:t>проведения</w:t>
            </w:r>
          </w:p>
          <w:p w:rsidR="00215FC2" w:rsidRPr="001E7E89" w:rsidRDefault="00215FC2" w:rsidP="000F629E">
            <w:pPr>
              <w:jc w:val="center"/>
              <w:rPr>
                <w:b/>
                <w:i/>
              </w:rPr>
            </w:pPr>
            <w:r w:rsidRPr="001E7E89">
              <w:rPr>
                <w:b/>
                <w:i/>
              </w:rPr>
              <w:t>урока</w:t>
            </w:r>
          </w:p>
        </w:tc>
        <w:tc>
          <w:tcPr>
            <w:tcW w:w="2552" w:type="dxa"/>
            <w:vMerge w:val="restart"/>
          </w:tcPr>
          <w:p w:rsidR="00215FC2" w:rsidRPr="001E7E89" w:rsidRDefault="00215FC2" w:rsidP="000F629E">
            <w:pPr>
              <w:jc w:val="center"/>
              <w:rPr>
                <w:b/>
                <w:i/>
              </w:rPr>
            </w:pPr>
            <w:r w:rsidRPr="001E7E89">
              <w:rPr>
                <w:b/>
                <w:i/>
              </w:rPr>
              <w:t>Тип урока</w:t>
            </w:r>
          </w:p>
        </w:tc>
        <w:tc>
          <w:tcPr>
            <w:tcW w:w="4536" w:type="dxa"/>
            <w:vMerge w:val="restart"/>
          </w:tcPr>
          <w:p w:rsidR="00215FC2" w:rsidRPr="001E7E89" w:rsidRDefault="00215FC2" w:rsidP="000F629E">
            <w:pPr>
              <w:jc w:val="center"/>
              <w:rPr>
                <w:b/>
                <w:i/>
              </w:rPr>
            </w:pPr>
            <w:r w:rsidRPr="001E7E89">
              <w:rPr>
                <w:b/>
                <w:i/>
              </w:rPr>
              <w:t>Тема</w:t>
            </w:r>
          </w:p>
        </w:tc>
        <w:tc>
          <w:tcPr>
            <w:tcW w:w="1417" w:type="dxa"/>
            <w:vMerge w:val="restart"/>
          </w:tcPr>
          <w:p w:rsidR="00215FC2" w:rsidRPr="001E7E89" w:rsidRDefault="00215FC2" w:rsidP="000F629E">
            <w:pPr>
              <w:jc w:val="center"/>
              <w:rPr>
                <w:b/>
                <w:i/>
              </w:rPr>
            </w:pPr>
            <w:r>
              <w:rPr>
                <w:b/>
                <w:i/>
              </w:rPr>
              <w:t xml:space="preserve"> Дом</w:t>
            </w:r>
            <w:proofErr w:type="gramStart"/>
            <w:r>
              <w:rPr>
                <w:b/>
                <w:i/>
              </w:rPr>
              <w:t>.</w:t>
            </w:r>
            <w:proofErr w:type="gramEnd"/>
            <w:r>
              <w:rPr>
                <w:b/>
                <w:i/>
              </w:rPr>
              <w:t xml:space="preserve"> </w:t>
            </w:r>
            <w:proofErr w:type="gramStart"/>
            <w:r>
              <w:rPr>
                <w:b/>
                <w:i/>
              </w:rPr>
              <w:t>з</w:t>
            </w:r>
            <w:proofErr w:type="gramEnd"/>
            <w:r>
              <w:rPr>
                <w:b/>
                <w:i/>
              </w:rPr>
              <w:t>адание</w:t>
            </w:r>
          </w:p>
        </w:tc>
        <w:tc>
          <w:tcPr>
            <w:tcW w:w="1560" w:type="dxa"/>
            <w:vMerge w:val="restart"/>
          </w:tcPr>
          <w:p w:rsidR="00215FC2" w:rsidRPr="001E7E89" w:rsidRDefault="00215FC2" w:rsidP="000F629E">
            <w:pPr>
              <w:jc w:val="center"/>
              <w:rPr>
                <w:b/>
                <w:i/>
              </w:rPr>
            </w:pPr>
            <w:r w:rsidRPr="001E7E89">
              <w:rPr>
                <w:b/>
                <w:i/>
              </w:rPr>
              <w:t>Количество</w:t>
            </w:r>
          </w:p>
          <w:p w:rsidR="00215FC2" w:rsidRPr="001E7E89" w:rsidRDefault="00215FC2" w:rsidP="000F629E">
            <w:pPr>
              <w:jc w:val="center"/>
              <w:rPr>
                <w:b/>
                <w:i/>
              </w:rPr>
            </w:pPr>
            <w:r w:rsidRPr="001E7E89">
              <w:rPr>
                <w:b/>
                <w:i/>
              </w:rPr>
              <w:t>часов</w:t>
            </w:r>
          </w:p>
        </w:tc>
        <w:tc>
          <w:tcPr>
            <w:tcW w:w="2268" w:type="dxa"/>
            <w:vMerge w:val="restart"/>
          </w:tcPr>
          <w:p w:rsidR="00215FC2" w:rsidRPr="001E7E89" w:rsidRDefault="00215FC2" w:rsidP="000F629E">
            <w:pPr>
              <w:jc w:val="center"/>
              <w:rPr>
                <w:b/>
                <w:i/>
              </w:rPr>
            </w:pPr>
            <w:r w:rsidRPr="001E7E89">
              <w:rPr>
                <w:b/>
                <w:i/>
              </w:rPr>
              <w:t>Примечание</w:t>
            </w:r>
          </w:p>
        </w:tc>
      </w:tr>
      <w:tr w:rsidR="00215FC2" w:rsidRPr="001E7E89" w:rsidTr="0082077E">
        <w:trPr>
          <w:trHeight w:val="412"/>
        </w:trPr>
        <w:tc>
          <w:tcPr>
            <w:tcW w:w="817" w:type="dxa"/>
            <w:vMerge/>
          </w:tcPr>
          <w:p w:rsidR="00215FC2" w:rsidRPr="001E7E89" w:rsidRDefault="00215FC2" w:rsidP="000F629E">
            <w:pPr>
              <w:jc w:val="center"/>
              <w:rPr>
                <w:b/>
                <w:i/>
              </w:rPr>
            </w:pPr>
          </w:p>
        </w:tc>
        <w:tc>
          <w:tcPr>
            <w:tcW w:w="1346" w:type="dxa"/>
          </w:tcPr>
          <w:p w:rsidR="00215FC2" w:rsidRPr="001E7E89" w:rsidRDefault="00215FC2" w:rsidP="000F629E">
            <w:pPr>
              <w:jc w:val="center"/>
              <w:rPr>
                <w:b/>
                <w:i/>
              </w:rPr>
            </w:pPr>
            <w:r>
              <w:rPr>
                <w:b/>
                <w:i/>
              </w:rPr>
              <w:t>План</w:t>
            </w:r>
          </w:p>
        </w:tc>
        <w:tc>
          <w:tcPr>
            <w:tcW w:w="1347" w:type="dxa"/>
          </w:tcPr>
          <w:p w:rsidR="00215FC2" w:rsidRPr="001E7E89" w:rsidRDefault="00215FC2" w:rsidP="000F629E">
            <w:pPr>
              <w:jc w:val="center"/>
              <w:rPr>
                <w:b/>
                <w:i/>
              </w:rPr>
            </w:pPr>
            <w:proofErr w:type="spellStart"/>
            <w:r>
              <w:rPr>
                <w:b/>
                <w:i/>
              </w:rPr>
              <w:t>Фактич</w:t>
            </w:r>
            <w:proofErr w:type="spellEnd"/>
            <w:r>
              <w:rPr>
                <w:b/>
                <w:i/>
              </w:rPr>
              <w:t>.</w:t>
            </w:r>
          </w:p>
        </w:tc>
        <w:tc>
          <w:tcPr>
            <w:tcW w:w="2552" w:type="dxa"/>
            <w:vMerge/>
          </w:tcPr>
          <w:p w:rsidR="00215FC2" w:rsidRPr="001E7E89" w:rsidRDefault="00215FC2" w:rsidP="000F629E">
            <w:pPr>
              <w:jc w:val="center"/>
              <w:rPr>
                <w:b/>
                <w:i/>
              </w:rPr>
            </w:pPr>
          </w:p>
        </w:tc>
        <w:tc>
          <w:tcPr>
            <w:tcW w:w="4536" w:type="dxa"/>
            <w:vMerge/>
          </w:tcPr>
          <w:p w:rsidR="00215FC2" w:rsidRPr="001E7E89" w:rsidRDefault="00215FC2" w:rsidP="000F629E">
            <w:pPr>
              <w:jc w:val="center"/>
              <w:rPr>
                <w:b/>
                <w:i/>
              </w:rPr>
            </w:pPr>
          </w:p>
        </w:tc>
        <w:tc>
          <w:tcPr>
            <w:tcW w:w="1417" w:type="dxa"/>
            <w:vMerge/>
          </w:tcPr>
          <w:p w:rsidR="00215FC2" w:rsidRPr="001E7E89" w:rsidRDefault="00215FC2" w:rsidP="000F629E">
            <w:pPr>
              <w:jc w:val="center"/>
              <w:rPr>
                <w:b/>
                <w:i/>
              </w:rPr>
            </w:pPr>
          </w:p>
        </w:tc>
        <w:tc>
          <w:tcPr>
            <w:tcW w:w="1560" w:type="dxa"/>
            <w:vMerge/>
          </w:tcPr>
          <w:p w:rsidR="00215FC2" w:rsidRPr="001E7E89" w:rsidRDefault="00215FC2" w:rsidP="000F629E">
            <w:pPr>
              <w:jc w:val="center"/>
              <w:rPr>
                <w:b/>
                <w:i/>
              </w:rPr>
            </w:pPr>
          </w:p>
        </w:tc>
        <w:tc>
          <w:tcPr>
            <w:tcW w:w="2268" w:type="dxa"/>
            <w:vMerge/>
          </w:tcPr>
          <w:p w:rsidR="00215FC2" w:rsidRPr="001E7E89" w:rsidRDefault="00215FC2" w:rsidP="000F629E">
            <w:pPr>
              <w:jc w:val="center"/>
              <w:rPr>
                <w:b/>
                <w:i/>
              </w:rPr>
            </w:pPr>
          </w:p>
        </w:tc>
      </w:tr>
      <w:tr w:rsidR="00215FC2" w:rsidRPr="001E7E89" w:rsidTr="0082077E">
        <w:trPr>
          <w:trHeight w:val="563"/>
        </w:trPr>
        <w:tc>
          <w:tcPr>
            <w:tcW w:w="817" w:type="dxa"/>
          </w:tcPr>
          <w:p w:rsidR="00215FC2" w:rsidRPr="001E7E89" w:rsidRDefault="00215FC2" w:rsidP="000F629E">
            <w:pPr>
              <w:jc w:val="center"/>
            </w:pPr>
            <w:r w:rsidRPr="001E7E89">
              <w:t>1</w:t>
            </w:r>
          </w:p>
        </w:tc>
        <w:tc>
          <w:tcPr>
            <w:tcW w:w="1346" w:type="dxa"/>
          </w:tcPr>
          <w:p w:rsidR="00215FC2" w:rsidRPr="001E7E89" w:rsidRDefault="0021379D" w:rsidP="00314806">
            <w:r>
              <w:t>3</w:t>
            </w:r>
          </w:p>
        </w:tc>
        <w:tc>
          <w:tcPr>
            <w:tcW w:w="1347" w:type="dxa"/>
          </w:tcPr>
          <w:p w:rsidR="00215FC2" w:rsidRPr="001E7E89" w:rsidRDefault="00215FC2" w:rsidP="00B010CD"/>
        </w:tc>
        <w:tc>
          <w:tcPr>
            <w:tcW w:w="2552" w:type="dxa"/>
          </w:tcPr>
          <w:p w:rsidR="00215FC2" w:rsidRPr="001E7E89" w:rsidRDefault="00215FC2" w:rsidP="00314806">
            <w:r w:rsidRPr="001E7E89">
              <w:t>Лекция с элементами беседы.</w:t>
            </w:r>
          </w:p>
        </w:tc>
        <w:tc>
          <w:tcPr>
            <w:tcW w:w="4536" w:type="dxa"/>
          </w:tcPr>
          <w:p w:rsidR="00215FC2" w:rsidRPr="001E7E89" w:rsidRDefault="00215FC2" w:rsidP="00314806">
            <w:r w:rsidRPr="001E7E89">
              <w:t>Русский язык как развивающееся явление.</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401"/>
        </w:trPr>
        <w:tc>
          <w:tcPr>
            <w:tcW w:w="817" w:type="dxa"/>
          </w:tcPr>
          <w:p w:rsidR="00215FC2" w:rsidRPr="001E7E89" w:rsidRDefault="00215FC2" w:rsidP="000F629E">
            <w:pPr>
              <w:jc w:val="center"/>
            </w:pPr>
            <w:r w:rsidRPr="001E7E89">
              <w:t>2</w:t>
            </w:r>
          </w:p>
        </w:tc>
        <w:tc>
          <w:tcPr>
            <w:tcW w:w="1346" w:type="dxa"/>
          </w:tcPr>
          <w:p w:rsidR="00215FC2" w:rsidRPr="001E7E89" w:rsidRDefault="0021379D" w:rsidP="00AF4A9E">
            <w:r>
              <w:t>4</w:t>
            </w:r>
          </w:p>
        </w:tc>
        <w:tc>
          <w:tcPr>
            <w:tcW w:w="1347" w:type="dxa"/>
          </w:tcPr>
          <w:p w:rsidR="00215FC2" w:rsidRPr="001E7E89" w:rsidRDefault="00215FC2" w:rsidP="00B010CD"/>
        </w:tc>
        <w:tc>
          <w:tcPr>
            <w:tcW w:w="2552" w:type="dxa"/>
          </w:tcPr>
          <w:p w:rsidR="00215FC2" w:rsidRPr="001E7E89" w:rsidRDefault="00215FC2" w:rsidP="00314806">
            <w:r>
              <w:t>Практикум</w:t>
            </w:r>
          </w:p>
        </w:tc>
        <w:tc>
          <w:tcPr>
            <w:tcW w:w="4536" w:type="dxa"/>
          </w:tcPr>
          <w:p w:rsidR="00215FC2" w:rsidRPr="001E7E89" w:rsidRDefault="00215FC2" w:rsidP="00314806">
            <w:r>
              <w:t>Вводный контроль</w:t>
            </w:r>
          </w:p>
        </w:tc>
        <w:tc>
          <w:tcPr>
            <w:tcW w:w="1417" w:type="dxa"/>
          </w:tcPr>
          <w:p w:rsidR="00215FC2" w:rsidRPr="001E7E89" w:rsidRDefault="00215FC2" w:rsidP="000F629E">
            <w:pPr>
              <w:jc w:val="center"/>
            </w:pPr>
            <w:r w:rsidRPr="001E7E89">
              <w:t>упр. 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bl>
    <w:p w:rsidR="00215FC2" w:rsidRPr="001E7E89" w:rsidRDefault="00215FC2" w:rsidP="0072785C">
      <w:pPr>
        <w:ind w:left="360"/>
      </w:pPr>
    </w:p>
    <w:p w:rsidR="00215FC2" w:rsidRPr="001E7E89" w:rsidRDefault="00215FC2" w:rsidP="0072785C">
      <w:pPr>
        <w:ind w:left="357"/>
        <w:jc w:val="center"/>
        <w:rPr>
          <w:b/>
          <w:i/>
          <w:color w:val="FF0000"/>
        </w:rPr>
      </w:pPr>
      <w:r w:rsidRPr="001E7E89">
        <w:rPr>
          <w:b/>
          <w:color w:val="00B050"/>
        </w:rPr>
        <w:t>Повторение изученного в 5 – 6 классах.</w:t>
      </w:r>
      <w:r w:rsidRPr="001E7E89">
        <w:rPr>
          <w:b/>
          <w:i/>
          <w:color w:val="00B050"/>
        </w:rPr>
        <w:t xml:space="preserve"> –</w:t>
      </w:r>
      <w:r w:rsidRPr="001E7E89">
        <w:rPr>
          <w:b/>
          <w:i/>
          <w:color w:val="008000"/>
        </w:rPr>
        <w:t xml:space="preserve"> </w:t>
      </w:r>
      <w:r w:rsidRPr="001E7E89">
        <w:rPr>
          <w:b/>
          <w:i/>
          <w:color w:val="FF0000"/>
        </w:rPr>
        <w:t>15 часов + 4 час</w:t>
      </w:r>
      <w:proofErr w:type="gramStart"/>
      <w:r w:rsidRPr="001E7E89">
        <w:rPr>
          <w:b/>
          <w:i/>
          <w:color w:val="FF0000"/>
        </w:rPr>
        <w:t>а(</w:t>
      </w:r>
      <w:proofErr w:type="gramEnd"/>
      <w:r w:rsidRPr="001E7E89">
        <w:rPr>
          <w:b/>
          <w:i/>
          <w:color w:val="FF0000"/>
        </w:rPr>
        <w:t>Р.Р.)</w:t>
      </w:r>
    </w:p>
    <w:p w:rsidR="00215FC2" w:rsidRPr="001E7E89" w:rsidRDefault="00215FC2" w:rsidP="0072785C">
      <w:pPr>
        <w:ind w:left="357"/>
        <w:jc w:val="center"/>
        <w:rPr>
          <w:b/>
          <w:i/>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346"/>
        <w:gridCol w:w="1347"/>
        <w:gridCol w:w="2552"/>
        <w:gridCol w:w="4536"/>
        <w:gridCol w:w="1417"/>
        <w:gridCol w:w="1560"/>
        <w:gridCol w:w="2268"/>
      </w:tblGrid>
      <w:tr w:rsidR="00215FC2" w:rsidRPr="001E7E89" w:rsidTr="0082077E">
        <w:trPr>
          <w:trHeight w:val="413"/>
        </w:trPr>
        <w:tc>
          <w:tcPr>
            <w:tcW w:w="817" w:type="dxa"/>
            <w:vMerge w:val="restart"/>
          </w:tcPr>
          <w:p w:rsidR="00215FC2" w:rsidRPr="001E7E89" w:rsidRDefault="00215FC2" w:rsidP="000F629E">
            <w:pPr>
              <w:jc w:val="center"/>
              <w:rPr>
                <w:b/>
                <w:i/>
              </w:rPr>
            </w:pPr>
            <w:r w:rsidRPr="001E7E89">
              <w:rPr>
                <w:b/>
                <w:i/>
              </w:rPr>
              <w:t xml:space="preserve">№ </w:t>
            </w:r>
            <w:proofErr w:type="spellStart"/>
            <w:proofErr w:type="gramStart"/>
            <w:r w:rsidRPr="001E7E89">
              <w:rPr>
                <w:b/>
                <w:i/>
              </w:rPr>
              <w:t>п</w:t>
            </w:r>
            <w:proofErr w:type="spellEnd"/>
            <w:proofErr w:type="gramEnd"/>
            <w:r w:rsidRPr="001E7E89">
              <w:rPr>
                <w:b/>
                <w:i/>
              </w:rPr>
              <w:t>/</w:t>
            </w:r>
            <w:proofErr w:type="spellStart"/>
            <w:r w:rsidRPr="001E7E89">
              <w:rPr>
                <w:b/>
                <w:i/>
              </w:rPr>
              <w:t>п</w:t>
            </w:r>
            <w:proofErr w:type="spellEnd"/>
          </w:p>
          <w:p w:rsidR="00215FC2" w:rsidRPr="001E7E89" w:rsidRDefault="00215FC2" w:rsidP="000F629E">
            <w:pPr>
              <w:jc w:val="center"/>
              <w:rPr>
                <w:b/>
                <w:i/>
              </w:rPr>
            </w:pPr>
            <w:r w:rsidRPr="001E7E89">
              <w:rPr>
                <w:b/>
                <w:i/>
              </w:rPr>
              <w:t>урока</w:t>
            </w:r>
          </w:p>
        </w:tc>
        <w:tc>
          <w:tcPr>
            <w:tcW w:w="2693" w:type="dxa"/>
            <w:gridSpan w:val="2"/>
          </w:tcPr>
          <w:p w:rsidR="00215FC2" w:rsidRPr="001E7E89" w:rsidRDefault="00215FC2" w:rsidP="0082077E">
            <w:pPr>
              <w:jc w:val="center"/>
              <w:rPr>
                <w:b/>
                <w:i/>
              </w:rPr>
            </w:pPr>
            <w:r w:rsidRPr="001E7E89">
              <w:rPr>
                <w:b/>
                <w:i/>
              </w:rPr>
              <w:t>Дата</w:t>
            </w:r>
            <w:r>
              <w:rPr>
                <w:b/>
                <w:i/>
              </w:rPr>
              <w:t xml:space="preserve"> </w:t>
            </w:r>
            <w:r w:rsidRPr="001E7E89">
              <w:rPr>
                <w:b/>
                <w:i/>
              </w:rPr>
              <w:t>проведения</w:t>
            </w:r>
          </w:p>
          <w:p w:rsidR="00215FC2" w:rsidRPr="001E7E89" w:rsidRDefault="00215FC2" w:rsidP="000F629E">
            <w:pPr>
              <w:jc w:val="center"/>
              <w:rPr>
                <w:b/>
                <w:i/>
              </w:rPr>
            </w:pPr>
            <w:r w:rsidRPr="001E7E89">
              <w:rPr>
                <w:b/>
                <w:i/>
              </w:rPr>
              <w:t>урока</w:t>
            </w:r>
          </w:p>
        </w:tc>
        <w:tc>
          <w:tcPr>
            <w:tcW w:w="2552" w:type="dxa"/>
            <w:vMerge w:val="restart"/>
          </w:tcPr>
          <w:p w:rsidR="00215FC2" w:rsidRPr="001E7E89" w:rsidRDefault="00215FC2" w:rsidP="000F629E">
            <w:pPr>
              <w:jc w:val="center"/>
              <w:rPr>
                <w:b/>
                <w:i/>
              </w:rPr>
            </w:pPr>
            <w:r w:rsidRPr="001E7E89">
              <w:rPr>
                <w:b/>
                <w:i/>
              </w:rPr>
              <w:t>Тип урока</w:t>
            </w:r>
          </w:p>
        </w:tc>
        <w:tc>
          <w:tcPr>
            <w:tcW w:w="4536" w:type="dxa"/>
            <w:vMerge w:val="restart"/>
          </w:tcPr>
          <w:p w:rsidR="00215FC2" w:rsidRPr="001E7E89" w:rsidRDefault="00215FC2" w:rsidP="000F629E">
            <w:pPr>
              <w:jc w:val="center"/>
              <w:rPr>
                <w:b/>
                <w:i/>
              </w:rPr>
            </w:pPr>
            <w:r w:rsidRPr="001E7E89">
              <w:rPr>
                <w:b/>
                <w:i/>
              </w:rPr>
              <w:t>Тема</w:t>
            </w:r>
          </w:p>
        </w:tc>
        <w:tc>
          <w:tcPr>
            <w:tcW w:w="1417" w:type="dxa"/>
            <w:vMerge w:val="restart"/>
          </w:tcPr>
          <w:p w:rsidR="00215FC2" w:rsidRPr="001E7E89" w:rsidRDefault="00215FC2" w:rsidP="000F629E">
            <w:pPr>
              <w:jc w:val="center"/>
              <w:rPr>
                <w:b/>
                <w:i/>
              </w:rPr>
            </w:pPr>
            <w:r w:rsidRPr="001E7E89">
              <w:rPr>
                <w:b/>
                <w:i/>
              </w:rPr>
              <w:t>Параграф</w:t>
            </w:r>
          </w:p>
          <w:p w:rsidR="00215FC2" w:rsidRPr="001E7E89" w:rsidRDefault="00215FC2" w:rsidP="000F629E">
            <w:pPr>
              <w:jc w:val="center"/>
              <w:rPr>
                <w:b/>
                <w:i/>
              </w:rPr>
            </w:pPr>
            <w:r w:rsidRPr="001E7E89">
              <w:rPr>
                <w:b/>
                <w:i/>
              </w:rPr>
              <w:t>учебника</w:t>
            </w:r>
          </w:p>
        </w:tc>
        <w:tc>
          <w:tcPr>
            <w:tcW w:w="1560" w:type="dxa"/>
            <w:vMerge w:val="restart"/>
          </w:tcPr>
          <w:p w:rsidR="00215FC2" w:rsidRPr="001E7E89" w:rsidRDefault="00215FC2" w:rsidP="000F629E">
            <w:pPr>
              <w:jc w:val="center"/>
              <w:rPr>
                <w:b/>
                <w:i/>
              </w:rPr>
            </w:pPr>
            <w:r w:rsidRPr="001E7E89">
              <w:rPr>
                <w:b/>
                <w:i/>
              </w:rPr>
              <w:t>Количество</w:t>
            </w:r>
          </w:p>
          <w:p w:rsidR="00215FC2" w:rsidRPr="001E7E89" w:rsidRDefault="00215FC2" w:rsidP="000F629E">
            <w:pPr>
              <w:jc w:val="center"/>
              <w:rPr>
                <w:b/>
                <w:i/>
              </w:rPr>
            </w:pPr>
            <w:r w:rsidRPr="001E7E89">
              <w:rPr>
                <w:b/>
                <w:i/>
              </w:rPr>
              <w:t>часов</w:t>
            </w:r>
          </w:p>
        </w:tc>
        <w:tc>
          <w:tcPr>
            <w:tcW w:w="2268" w:type="dxa"/>
            <w:vMerge w:val="restart"/>
          </w:tcPr>
          <w:p w:rsidR="00215FC2" w:rsidRPr="001E7E89" w:rsidRDefault="00215FC2" w:rsidP="000F629E">
            <w:pPr>
              <w:jc w:val="center"/>
              <w:rPr>
                <w:b/>
                <w:i/>
              </w:rPr>
            </w:pPr>
            <w:r w:rsidRPr="001E7E89">
              <w:rPr>
                <w:b/>
                <w:i/>
              </w:rPr>
              <w:t>Примечание</w:t>
            </w:r>
          </w:p>
        </w:tc>
      </w:tr>
      <w:tr w:rsidR="00215FC2" w:rsidRPr="001E7E89" w:rsidTr="0082077E">
        <w:trPr>
          <w:trHeight w:val="412"/>
        </w:trPr>
        <w:tc>
          <w:tcPr>
            <w:tcW w:w="817" w:type="dxa"/>
            <w:vMerge/>
          </w:tcPr>
          <w:p w:rsidR="00215FC2" w:rsidRPr="001E7E89" w:rsidRDefault="00215FC2" w:rsidP="000F629E">
            <w:pPr>
              <w:jc w:val="center"/>
              <w:rPr>
                <w:b/>
                <w:i/>
              </w:rPr>
            </w:pPr>
          </w:p>
        </w:tc>
        <w:tc>
          <w:tcPr>
            <w:tcW w:w="1346" w:type="dxa"/>
          </w:tcPr>
          <w:p w:rsidR="00215FC2" w:rsidRPr="001E7E89" w:rsidRDefault="00215FC2" w:rsidP="0082077E">
            <w:pPr>
              <w:jc w:val="center"/>
              <w:rPr>
                <w:b/>
                <w:i/>
              </w:rPr>
            </w:pPr>
            <w:r>
              <w:rPr>
                <w:b/>
                <w:i/>
              </w:rPr>
              <w:t>План</w:t>
            </w:r>
          </w:p>
        </w:tc>
        <w:tc>
          <w:tcPr>
            <w:tcW w:w="1347" w:type="dxa"/>
          </w:tcPr>
          <w:p w:rsidR="00215FC2" w:rsidRPr="001E7E89" w:rsidRDefault="00215FC2" w:rsidP="0082077E">
            <w:pPr>
              <w:jc w:val="center"/>
              <w:rPr>
                <w:b/>
                <w:i/>
              </w:rPr>
            </w:pPr>
            <w:proofErr w:type="spellStart"/>
            <w:r>
              <w:rPr>
                <w:b/>
                <w:i/>
              </w:rPr>
              <w:t>Фактич</w:t>
            </w:r>
            <w:proofErr w:type="spellEnd"/>
            <w:r>
              <w:rPr>
                <w:b/>
                <w:i/>
              </w:rPr>
              <w:t>.</w:t>
            </w:r>
          </w:p>
        </w:tc>
        <w:tc>
          <w:tcPr>
            <w:tcW w:w="2552" w:type="dxa"/>
            <w:vMerge/>
          </w:tcPr>
          <w:p w:rsidR="00215FC2" w:rsidRPr="001E7E89" w:rsidRDefault="00215FC2" w:rsidP="000F629E">
            <w:pPr>
              <w:jc w:val="center"/>
              <w:rPr>
                <w:b/>
                <w:i/>
              </w:rPr>
            </w:pPr>
          </w:p>
        </w:tc>
        <w:tc>
          <w:tcPr>
            <w:tcW w:w="4536" w:type="dxa"/>
            <w:vMerge/>
          </w:tcPr>
          <w:p w:rsidR="00215FC2" w:rsidRPr="001E7E89" w:rsidRDefault="00215FC2" w:rsidP="000F629E">
            <w:pPr>
              <w:jc w:val="center"/>
              <w:rPr>
                <w:b/>
                <w:i/>
              </w:rPr>
            </w:pPr>
          </w:p>
        </w:tc>
        <w:tc>
          <w:tcPr>
            <w:tcW w:w="1417" w:type="dxa"/>
            <w:vMerge/>
          </w:tcPr>
          <w:p w:rsidR="00215FC2" w:rsidRPr="001E7E89" w:rsidRDefault="00215FC2" w:rsidP="000F629E">
            <w:pPr>
              <w:jc w:val="center"/>
              <w:rPr>
                <w:b/>
                <w:i/>
              </w:rPr>
            </w:pPr>
          </w:p>
        </w:tc>
        <w:tc>
          <w:tcPr>
            <w:tcW w:w="1560" w:type="dxa"/>
            <w:vMerge/>
          </w:tcPr>
          <w:p w:rsidR="00215FC2" w:rsidRPr="001E7E89" w:rsidRDefault="00215FC2" w:rsidP="000F629E">
            <w:pPr>
              <w:jc w:val="center"/>
              <w:rPr>
                <w:b/>
                <w:i/>
              </w:rPr>
            </w:pPr>
          </w:p>
        </w:tc>
        <w:tc>
          <w:tcPr>
            <w:tcW w:w="2268" w:type="dxa"/>
            <w:vMerge/>
          </w:tcPr>
          <w:p w:rsidR="00215FC2" w:rsidRPr="001E7E89" w:rsidRDefault="00215FC2" w:rsidP="000F629E">
            <w:pPr>
              <w:jc w:val="center"/>
              <w:rPr>
                <w:b/>
                <w:i/>
              </w:rPr>
            </w:pPr>
          </w:p>
        </w:tc>
      </w:tr>
      <w:tr w:rsidR="00215FC2" w:rsidRPr="001E7E89" w:rsidTr="0082077E">
        <w:trPr>
          <w:trHeight w:val="871"/>
        </w:trPr>
        <w:tc>
          <w:tcPr>
            <w:tcW w:w="817" w:type="dxa"/>
          </w:tcPr>
          <w:p w:rsidR="00215FC2" w:rsidRPr="001E7E89" w:rsidRDefault="00215FC2" w:rsidP="000F629E">
            <w:pPr>
              <w:jc w:val="center"/>
            </w:pPr>
            <w:r w:rsidRPr="001E7E89">
              <w:t>3</w:t>
            </w:r>
          </w:p>
        </w:tc>
        <w:tc>
          <w:tcPr>
            <w:tcW w:w="1346" w:type="dxa"/>
          </w:tcPr>
          <w:p w:rsidR="00215FC2" w:rsidRPr="001E7E89" w:rsidRDefault="0021379D" w:rsidP="00314806">
            <w:r>
              <w:t>7</w:t>
            </w:r>
            <w:r w:rsidR="00215FC2">
              <w:t>.09</w:t>
            </w:r>
          </w:p>
        </w:tc>
        <w:tc>
          <w:tcPr>
            <w:tcW w:w="1347" w:type="dxa"/>
          </w:tcPr>
          <w:p w:rsidR="00215FC2" w:rsidRPr="001E7E89" w:rsidRDefault="00215FC2" w:rsidP="00B010CD">
            <w:r>
              <w:t>04.09</w:t>
            </w:r>
          </w:p>
        </w:tc>
        <w:tc>
          <w:tcPr>
            <w:tcW w:w="2552" w:type="dxa"/>
          </w:tcPr>
          <w:p w:rsidR="00215FC2" w:rsidRPr="001E7E89" w:rsidRDefault="00215FC2" w:rsidP="00314806">
            <w:r w:rsidRPr="001E7E89">
              <w:t>Беседа, лингвистический разбор.</w:t>
            </w:r>
          </w:p>
        </w:tc>
        <w:tc>
          <w:tcPr>
            <w:tcW w:w="4536" w:type="dxa"/>
          </w:tcPr>
          <w:p w:rsidR="00215FC2" w:rsidRPr="001E7E89" w:rsidRDefault="00215FC2" w:rsidP="00314806">
            <w:r w:rsidRPr="001E7E89">
              <w:t>Синтаксис. Синтаксический разбор.</w:t>
            </w:r>
          </w:p>
        </w:tc>
        <w:tc>
          <w:tcPr>
            <w:tcW w:w="1417" w:type="dxa"/>
          </w:tcPr>
          <w:p w:rsidR="00215FC2" w:rsidRPr="001E7E89" w:rsidRDefault="00215FC2" w:rsidP="000F629E">
            <w:pPr>
              <w:jc w:val="center"/>
            </w:pPr>
            <w:r w:rsidRPr="001E7E89">
              <w:t>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840"/>
        </w:trPr>
        <w:tc>
          <w:tcPr>
            <w:tcW w:w="817" w:type="dxa"/>
          </w:tcPr>
          <w:p w:rsidR="00215FC2" w:rsidRPr="001E7E89" w:rsidRDefault="00215FC2" w:rsidP="000F629E">
            <w:pPr>
              <w:jc w:val="center"/>
            </w:pPr>
            <w:r w:rsidRPr="001E7E89">
              <w:t>4</w:t>
            </w:r>
          </w:p>
        </w:tc>
        <w:tc>
          <w:tcPr>
            <w:tcW w:w="1346" w:type="dxa"/>
          </w:tcPr>
          <w:p w:rsidR="00215FC2" w:rsidRPr="001E7E89" w:rsidRDefault="0021379D" w:rsidP="003646BE">
            <w:r>
              <w:t>8</w:t>
            </w:r>
            <w:r w:rsidR="00215FC2">
              <w:t>.09</w:t>
            </w:r>
          </w:p>
        </w:tc>
        <w:tc>
          <w:tcPr>
            <w:tcW w:w="1347" w:type="dxa"/>
          </w:tcPr>
          <w:p w:rsidR="00215FC2" w:rsidRPr="001E7E89" w:rsidRDefault="00215FC2" w:rsidP="00B010CD">
            <w:r>
              <w:t>05.09</w:t>
            </w:r>
          </w:p>
        </w:tc>
        <w:tc>
          <w:tcPr>
            <w:tcW w:w="2552" w:type="dxa"/>
          </w:tcPr>
          <w:p w:rsidR="00215FC2" w:rsidRDefault="00215FC2" w:rsidP="00AF4A9E">
            <w:r w:rsidRPr="001E7E89">
              <w:t>Урок развития речи.</w:t>
            </w:r>
          </w:p>
          <w:p w:rsidR="00215FC2" w:rsidRPr="001E7E89" w:rsidRDefault="00215FC2" w:rsidP="00314806"/>
        </w:tc>
        <w:tc>
          <w:tcPr>
            <w:tcW w:w="4536" w:type="dxa"/>
          </w:tcPr>
          <w:p w:rsidR="00215FC2" w:rsidRDefault="00215FC2" w:rsidP="005344F0">
            <w:pPr>
              <w:rPr>
                <w:b/>
                <w:i/>
              </w:rPr>
            </w:pPr>
            <w:r w:rsidRPr="001E7E89">
              <w:t>Сочинение на лингвистическую тему.</w:t>
            </w:r>
          </w:p>
          <w:p w:rsidR="00215FC2" w:rsidRPr="001E7E89" w:rsidRDefault="00215FC2" w:rsidP="00314806"/>
        </w:tc>
        <w:tc>
          <w:tcPr>
            <w:tcW w:w="1417" w:type="dxa"/>
          </w:tcPr>
          <w:p w:rsidR="00215FC2" w:rsidRPr="001E7E89" w:rsidRDefault="00215FC2" w:rsidP="000F629E">
            <w:pPr>
              <w:jc w:val="center"/>
            </w:pPr>
            <w:r w:rsidRPr="001E7E89">
              <w:t>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343"/>
        </w:trPr>
        <w:tc>
          <w:tcPr>
            <w:tcW w:w="817" w:type="dxa"/>
          </w:tcPr>
          <w:p w:rsidR="00215FC2" w:rsidRPr="001E7E89" w:rsidRDefault="00215FC2" w:rsidP="000F629E">
            <w:pPr>
              <w:jc w:val="center"/>
            </w:pPr>
            <w:r w:rsidRPr="001E7E89">
              <w:t>5</w:t>
            </w:r>
          </w:p>
        </w:tc>
        <w:tc>
          <w:tcPr>
            <w:tcW w:w="1346" w:type="dxa"/>
          </w:tcPr>
          <w:p w:rsidR="00215FC2" w:rsidRPr="001E7E89" w:rsidRDefault="0021379D" w:rsidP="00314806">
            <w:r>
              <w:t>10</w:t>
            </w:r>
            <w:r w:rsidR="00215FC2">
              <w:t>09</w:t>
            </w:r>
          </w:p>
        </w:tc>
        <w:tc>
          <w:tcPr>
            <w:tcW w:w="1347" w:type="dxa"/>
          </w:tcPr>
          <w:p w:rsidR="00215FC2" w:rsidRPr="001E7E89" w:rsidRDefault="00215FC2" w:rsidP="00B010CD">
            <w:r>
              <w:t>08.09</w:t>
            </w:r>
          </w:p>
        </w:tc>
        <w:tc>
          <w:tcPr>
            <w:tcW w:w="2552" w:type="dxa"/>
          </w:tcPr>
          <w:p w:rsidR="00215FC2" w:rsidRPr="001E7E89" w:rsidRDefault="00215FC2" w:rsidP="00314806">
            <w:r w:rsidRPr="001E7E89">
              <w:t>Беседа по вопросам, тренировочные упражнения.</w:t>
            </w:r>
          </w:p>
        </w:tc>
        <w:tc>
          <w:tcPr>
            <w:tcW w:w="4536" w:type="dxa"/>
          </w:tcPr>
          <w:p w:rsidR="00215FC2" w:rsidRPr="001E7E89" w:rsidRDefault="00215FC2" w:rsidP="005344F0">
            <w:r w:rsidRPr="001E7E89">
              <w:t>Пунктуация. Пунктуационный разбор.</w:t>
            </w:r>
          </w:p>
        </w:tc>
        <w:tc>
          <w:tcPr>
            <w:tcW w:w="1417" w:type="dxa"/>
          </w:tcPr>
          <w:p w:rsidR="00215FC2" w:rsidRPr="001E7E89" w:rsidRDefault="00215FC2" w:rsidP="000F629E">
            <w:pPr>
              <w:jc w:val="center"/>
            </w:pPr>
            <w:r w:rsidRPr="001E7E89">
              <w:t>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567"/>
        </w:trPr>
        <w:tc>
          <w:tcPr>
            <w:tcW w:w="817" w:type="dxa"/>
          </w:tcPr>
          <w:p w:rsidR="00215FC2" w:rsidRPr="001E7E89" w:rsidRDefault="00215FC2" w:rsidP="000F629E">
            <w:pPr>
              <w:jc w:val="center"/>
            </w:pPr>
            <w:r w:rsidRPr="001E7E89">
              <w:t>6</w:t>
            </w:r>
          </w:p>
        </w:tc>
        <w:tc>
          <w:tcPr>
            <w:tcW w:w="1346" w:type="dxa"/>
          </w:tcPr>
          <w:p w:rsidR="00215FC2" w:rsidRPr="001E7E89" w:rsidRDefault="0021379D" w:rsidP="00314806">
            <w:r>
              <w:t>11</w:t>
            </w:r>
            <w:r w:rsidR="00215FC2">
              <w:t>.09</w:t>
            </w:r>
          </w:p>
        </w:tc>
        <w:tc>
          <w:tcPr>
            <w:tcW w:w="1347" w:type="dxa"/>
          </w:tcPr>
          <w:p w:rsidR="00215FC2" w:rsidRPr="001E7E89" w:rsidRDefault="00215FC2" w:rsidP="008B6C23">
            <w:r>
              <w:t>09.09</w:t>
            </w:r>
          </w:p>
        </w:tc>
        <w:tc>
          <w:tcPr>
            <w:tcW w:w="2552" w:type="dxa"/>
          </w:tcPr>
          <w:p w:rsidR="00215FC2" w:rsidRPr="001E7E89" w:rsidRDefault="00215FC2" w:rsidP="00314806">
            <w:r w:rsidRPr="001E7E89">
              <w:t>Работа с таблицей, словарная работа.</w:t>
            </w:r>
          </w:p>
        </w:tc>
        <w:tc>
          <w:tcPr>
            <w:tcW w:w="4536" w:type="dxa"/>
          </w:tcPr>
          <w:p w:rsidR="00215FC2" w:rsidRPr="001E7E89" w:rsidRDefault="00215FC2" w:rsidP="005344F0">
            <w:r w:rsidRPr="001E7E89">
              <w:t>Синтаксис и пунктуация.</w:t>
            </w:r>
          </w:p>
        </w:tc>
        <w:tc>
          <w:tcPr>
            <w:tcW w:w="1417" w:type="dxa"/>
          </w:tcPr>
          <w:p w:rsidR="00215FC2" w:rsidRPr="001E7E89" w:rsidRDefault="00215FC2" w:rsidP="000F629E">
            <w:pPr>
              <w:jc w:val="center"/>
            </w:pPr>
            <w:r w:rsidRPr="001E7E89">
              <w:t>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277"/>
        </w:trPr>
        <w:tc>
          <w:tcPr>
            <w:tcW w:w="817" w:type="dxa"/>
          </w:tcPr>
          <w:p w:rsidR="00215FC2" w:rsidRPr="001E7E89" w:rsidRDefault="00215FC2" w:rsidP="000F629E">
            <w:pPr>
              <w:jc w:val="center"/>
            </w:pPr>
            <w:r w:rsidRPr="001E7E89">
              <w:t>7</w:t>
            </w:r>
          </w:p>
        </w:tc>
        <w:tc>
          <w:tcPr>
            <w:tcW w:w="1346" w:type="dxa"/>
          </w:tcPr>
          <w:p w:rsidR="00215FC2" w:rsidRPr="001E7E89" w:rsidRDefault="0021379D" w:rsidP="003646BE">
            <w:r>
              <w:t>14</w:t>
            </w:r>
            <w:r w:rsidR="00215FC2">
              <w:t>.09</w:t>
            </w:r>
          </w:p>
        </w:tc>
        <w:tc>
          <w:tcPr>
            <w:tcW w:w="1347" w:type="dxa"/>
          </w:tcPr>
          <w:p w:rsidR="00215FC2" w:rsidRPr="001E7E89" w:rsidRDefault="00215FC2" w:rsidP="008B6C23">
            <w:r>
              <w:t>11.09</w:t>
            </w:r>
          </w:p>
        </w:tc>
        <w:tc>
          <w:tcPr>
            <w:tcW w:w="2552" w:type="dxa"/>
          </w:tcPr>
          <w:p w:rsidR="00215FC2" w:rsidRDefault="00215FC2" w:rsidP="00314806">
            <w:r w:rsidRPr="001E7E89">
              <w:t xml:space="preserve">Беседа по вопросам, тренировочные </w:t>
            </w:r>
            <w:r>
              <w:t>упражнения.</w:t>
            </w:r>
          </w:p>
          <w:p w:rsidR="00215FC2" w:rsidRPr="001E7E89" w:rsidRDefault="00215FC2" w:rsidP="00314806">
            <w:r w:rsidRPr="001E7E89">
              <w:lastRenderedPageBreak/>
              <w:t>Практикум.</w:t>
            </w:r>
          </w:p>
        </w:tc>
        <w:tc>
          <w:tcPr>
            <w:tcW w:w="4536" w:type="dxa"/>
          </w:tcPr>
          <w:p w:rsidR="00215FC2" w:rsidRPr="001E7E89" w:rsidRDefault="00215FC2" w:rsidP="005344F0">
            <w:r w:rsidRPr="001E7E89">
              <w:lastRenderedPageBreak/>
              <w:t>Лексика и фразеология.</w:t>
            </w:r>
          </w:p>
        </w:tc>
        <w:tc>
          <w:tcPr>
            <w:tcW w:w="1417" w:type="dxa"/>
          </w:tcPr>
          <w:p w:rsidR="00215FC2" w:rsidRPr="001E7E89" w:rsidRDefault="00215FC2" w:rsidP="000F629E">
            <w:pPr>
              <w:jc w:val="center"/>
            </w:pPr>
            <w:r w:rsidRPr="001E7E89">
              <w:t>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551"/>
        </w:trPr>
        <w:tc>
          <w:tcPr>
            <w:tcW w:w="817" w:type="dxa"/>
          </w:tcPr>
          <w:p w:rsidR="00215FC2" w:rsidRPr="001E7E89" w:rsidRDefault="00215FC2" w:rsidP="000F629E">
            <w:pPr>
              <w:jc w:val="center"/>
            </w:pPr>
            <w:r w:rsidRPr="001E7E89">
              <w:lastRenderedPageBreak/>
              <w:t>8</w:t>
            </w:r>
          </w:p>
        </w:tc>
        <w:tc>
          <w:tcPr>
            <w:tcW w:w="1346" w:type="dxa"/>
          </w:tcPr>
          <w:p w:rsidR="00215FC2" w:rsidRPr="001E7E89" w:rsidRDefault="00215FC2" w:rsidP="0021379D">
            <w:r>
              <w:t>1</w:t>
            </w:r>
            <w:r w:rsidR="0021379D">
              <w:t>5</w:t>
            </w:r>
            <w:r>
              <w:t>.09</w:t>
            </w:r>
          </w:p>
        </w:tc>
        <w:tc>
          <w:tcPr>
            <w:tcW w:w="1347" w:type="dxa"/>
          </w:tcPr>
          <w:p w:rsidR="00215FC2" w:rsidRPr="001E7E89" w:rsidRDefault="00215FC2" w:rsidP="008B6C23">
            <w:r>
              <w:t>11.09</w:t>
            </w:r>
          </w:p>
        </w:tc>
        <w:tc>
          <w:tcPr>
            <w:tcW w:w="2552" w:type="dxa"/>
          </w:tcPr>
          <w:p w:rsidR="00215FC2" w:rsidRPr="001E7E89" w:rsidRDefault="00215FC2" w:rsidP="00314806">
            <w:r w:rsidRPr="001E7E89">
              <w:t>Сообщения учеников, фонетическая игра.</w:t>
            </w:r>
          </w:p>
        </w:tc>
        <w:tc>
          <w:tcPr>
            <w:tcW w:w="4536" w:type="dxa"/>
          </w:tcPr>
          <w:p w:rsidR="00215FC2" w:rsidRPr="001E7E89" w:rsidRDefault="00215FC2" w:rsidP="00314806">
            <w:r w:rsidRPr="001E7E89">
              <w:t>Фонетика и орфография.</w:t>
            </w:r>
          </w:p>
        </w:tc>
        <w:tc>
          <w:tcPr>
            <w:tcW w:w="1417" w:type="dxa"/>
          </w:tcPr>
          <w:p w:rsidR="00215FC2" w:rsidRPr="001E7E89" w:rsidRDefault="00215FC2" w:rsidP="000F629E">
            <w:pPr>
              <w:jc w:val="center"/>
            </w:pPr>
            <w:r w:rsidRPr="001E7E89">
              <w:t>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843"/>
        </w:trPr>
        <w:tc>
          <w:tcPr>
            <w:tcW w:w="817" w:type="dxa"/>
          </w:tcPr>
          <w:p w:rsidR="00215FC2" w:rsidRPr="001E7E89" w:rsidRDefault="00215FC2" w:rsidP="000F629E">
            <w:pPr>
              <w:jc w:val="center"/>
            </w:pPr>
            <w:r w:rsidRPr="001E7E89">
              <w:t>9</w:t>
            </w:r>
          </w:p>
        </w:tc>
        <w:tc>
          <w:tcPr>
            <w:tcW w:w="1346" w:type="dxa"/>
          </w:tcPr>
          <w:p w:rsidR="00215FC2" w:rsidRPr="001E7E89" w:rsidRDefault="00215FC2" w:rsidP="0021379D">
            <w:r>
              <w:t>1</w:t>
            </w:r>
            <w:r w:rsidR="0021379D">
              <w:t>7</w:t>
            </w:r>
            <w:r>
              <w:t>.09</w:t>
            </w:r>
          </w:p>
        </w:tc>
        <w:tc>
          <w:tcPr>
            <w:tcW w:w="1347" w:type="dxa"/>
          </w:tcPr>
          <w:p w:rsidR="00215FC2" w:rsidRPr="001E7E89" w:rsidRDefault="00215FC2" w:rsidP="008B6C23">
            <w:r>
              <w:t>12.09</w:t>
            </w:r>
          </w:p>
        </w:tc>
        <w:tc>
          <w:tcPr>
            <w:tcW w:w="2552" w:type="dxa"/>
          </w:tcPr>
          <w:p w:rsidR="00215FC2" w:rsidRPr="001E7E89" w:rsidRDefault="00215FC2" w:rsidP="00314806">
            <w:r w:rsidRPr="001E7E89">
              <w:t>Отработка приёмов фонетического разбора.</w:t>
            </w:r>
          </w:p>
        </w:tc>
        <w:tc>
          <w:tcPr>
            <w:tcW w:w="4536" w:type="dxa"/>
          </w:tcPr>
          <w:p w:rsidR="00215FC2" w:rsidRPr="001E7E89" w:rsidRDefault="00215FC2" w:rsidP="00314806">
            <w:r w:rsidRPr="001E7E89">
              <w:t>Фонетический разбор слова.</w:t>
            </w:r>
          </w:p>
        </w:tc>
        <w:tc>
          <w:tcPr>
            <w:tcW w:w="1417" w:type="dxa"/>
          </w:tcPr>
          <w:p w:rsidR="00215FC2" w:rsidRPr="001E7E89" w:rsidRDefault="00215FC2" w:rsidP="000F629E">
            <w:pPr>
              <w:jc w:val="center"/>
            </w:pPr>
            <w:r w:rsidRPr="001E7E89">
              <w:t>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415"/>
        </w:trPr>
        <w:tc>
          <w:tcPr>
            <w:tcW w:w="817" w:type="dxa"/>
          </w:tcPr>
          <w:p w:rsidR="00215FC2" w:rsidRPr="001E7E89" w:rsidRDefault="00215FC2" w:rsidP="000F629E">
            <w:pPr>
              <w:jc w:val="center"/>
            </w:pPr>
            <w:r w:rsidRPr="001E7E89">
              <w:t>10</w:t>
            </w:r>
          </w:p>
        </w:tc>
        <w:tc>
          <w:tcPr>
            <w:tcW w:w="1346" w:type="dxa"/>
          </w:tcPr>
          <w:p w:rsidR="00215FC2" w:rsidRPr="001E7E89" w:rsidRDefault="00215FC2" w:rsidP="0021379D">
            <w:r>
              <w:t>1</w:t>
            </w:r>
            <w:r w:rsidR="0021379D">
              <w:t>8</w:t>
            </w:r>
            <w:r>
              <w:t>.09</w:t>
            </w:r>
          </w:p>
        </w:tc>
        <w:tc>
          <w:tcPr>
            <w:tcW w:w="1347" w:type="dxa"/>
          </w:tcPr>
          <w:p w:rsidR="00215FC2" w:rsidRPr="001E7E89" w:rsidRDefault="00215FC2" w:rsidP="008B6C23">
            <w:r>
              <w:t>15.09</w:t>
            </w:r>
          </w:p>
        </w:tc>
        <w:tc>
          <w:tcPr>
            <w:tcW w:w="2552" w:type="dxa"/>
          </w:tcPr>
          <w:p w:rsidR="00215FC2" w:rsidRPr="001E7E89" w:rsidRDefault="00215FC2" w:rsidP="00314806">
            <w:r w:rsidRPr="001E7E89">
              <w:t>Урок развития речи.</w:t>
            </w:r>
          </w:p>
        </w:tc>
        <w:tc>
          <w:tcPr>
            <w:tcW w:w="4536" w:type="dxa"/>
          </w:tcPr>
          <w:p w:rsidR="00215FC2" w:rsidRPr="001E7E89" w:rsidRDefault="00215FC2" w:rsidP="00E661CA">
            <w:r w:rsidRPr="001E7E89">
              <w:rPr>
                <w:b/>
                <w:i/>
              </w:rPr>
              <w:t xml:space="preserve">Урок 8. </w:t>
            </w:r>
            <w:r w:rsidRPr="001E7E89">
              <w:t xml:space="preserve"> </w:t>
            </w:r>
            <w:r w:rsidR="00E661CA">
              <w:t>Сжатое</w:t>
            </w:r>
            <w:r w:rsidRPr="001E7E89">
              <w:t xml:space="preserve"> изложение.</w:t>
            </w:r>
          </w:p>
        </w:tc>
        <w:tc>
          <w:tcPr>
            <w:tcW w:w="1417" w:type="dxa"/>
          </w:tcPr>
          <w:p w:rsidR="00215FC2" w:rsidRPr="001E7E89" w:rsidRDefault="00215FC2" w:rsidP="000F629E">
            <w:pPr>
              <w:jc w:val="center"/>
            </w:pPr>
            <w:r w:rsidRPr="001E7E89">
              <w:t>упр. 21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421"/>
        </w:trPr>
        <w:tc>
          <w:tcPr>
            <w:tcW w:w="817" w:type="dxa"/>
          </w:tcPr>
          <w:p w:rsidR="00215FC2" w:rsidRPr="001E7E89" w:rsidRDefault="00215FC2" w:rsidP="000F629E">
            <w:pPr>
              <w:jc w:val="center"/>
            </w:pPr>
            <w:r w:rsidRPr="001E7E89">
              <w:t>11</w:t>
            </w:r>
          </w:p>
        </w:tc>
        <w:tc>
          <w:tcPr>
            <w:tcW w:w="1346" w:type="dxa"/>
          </w:tcPr>
          <w:p w:rsidR="00215FC2" w:rsidRPr="001E7E89" w:rsidRDefault="0021379D" w:rsidP="00314806">
            <w:r>
              <w:t>21</w:t>
            </w:r>
            <w:r w:rsidR="00215FC2">
              <w:t>.09</w:t>
            </w:r>
          </w:p>
        </w:tc>
        <w:tc>
          <w:tcPr>
            <w:tcW w:w="1347" w:type="dxa"/>
          </w:tcPr>
          <w:p w:rsidR="00215FC2" w:rsidRPr="001E7E89" w:rsidRDefault="00215FC2" w:rsidP="008B6C23">
            <w:r>
              <w:t>16.09</w:t>
            </w:r>
          </w:p>
        </w:tc>
        <w:tc>
          <w:tcPr>
            <w:tcW w:w="2552" w:type="dxa"/>
          </w:tcPr>
          <w:p w:rsidR="00215FC2" w:rsidRPr="001E7E89" w:rsidRDefault="00215FC2" w:rsidP="00314806">
            <w:r w:rsidRPr="001E7E89">
              <w:t>Урок развития речи.</w:t>
            </w:r>
          </w:p>
        </w:tc>
        <w:tc>
          <w:tcPr>
            <w:tcW w:w="4536" w:type="dxa"/>
          </w:tcPr>
          <w:p w:rsidR="00215FC2" w:rsidRPr="001E7E89" w:rsidRDefault="00215FC2" w:rsidP="00314806">
            <w:r w:rsidRPr="001E7E89">
              <w:rPr>
                <w:b/>
                <w:i/>
              </w:rPr>
              <w:t xml:space="preserve">Урок 9. </w:t>
            </w:r>
            <w:r w:rsidRPr="001E7E89">
              <w:t>Работа с текстом.</w:t>
            </w:r>
          </w:p>
        </w:tc>
        <w:tc>
          <w:tcPr>
            <w:tcW w:w="1417" w:type="dxa"/>
          </w:tcPr>
          <w:p w:rsidR="00215FC2" w:rsidRPr="001E7E89" w:rsidRDefault="00215FC2" w:rsidP="000F629E">
            <w:pPr>
              <w:jc w:val="center"/>
            </w:pPr>
            <w:r w:rsidRPr="001E7E89">
              <w:t>упр. 22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834"/>
        </w:trPr>
        <w:tc>
          <w:tcPr>
            <w:tcW w:w="817" w:type="dxa"/>
          </w:tcPr>
          <w:p w:rsidR="00215FC2" w:rsidRPr="001E7E89" w:rsidRDefault="00215FC2" w:rsidP="000F629E">
            <w:pPr>
              <w:jc w:val="center"/>
            </w:pPr>
            <w:r w:rsidRPr="001E7E89">
              <w:t>12</w:t>
            </w:r>
          </w:p>
        </w:tc>
        <w:tc>
          <w:tcPr>
            <w:tcW w:w="1346" w:type="dxa"/>
          </w:tcPr>
          <w:p w:rsidR="00215FC2" w:rsidRPr="001E7E89" w:rsidRDefault="0021379D" w:rsidP="008B111B">
            <w:r>
              <w:t>22</w:t>
            </w:r>
            <w:r w:rsidR="00215FC2">
              <w:t>.09</w:t>
            </w:r>
          </w:p>
        </w:tc>
        <w:tc>
          <w:tcPr>
            <w:tcW w:w="1347" w:type="dxa"/>
          </w:tcPr>
          <w:p w:rsidR="00215FC2" w:rsidRPr="001E7E89" w:rsidRDefault="00215FC2" w:rsidP="008B6C23">
            <w:r>
              <w:t>18.09</w:t>
            </w:r>
          </w:p>
        </w:tc>
        <w:tc>
          <w:tcPr>
            <w:tcW w:w="2552" w:type="dxa"/>
          </w:tcPr>
          <w:p w:rsidR="00215FC2" w:rsidRPr="001E7E89" w:rsidRDefault="00215FC2" w:rsidP="00314806">
            <w:r w:rsidRPr="001E7E89">
              <w:t>Беседа, тренировочные упражнения.</w:t>
            </w:r>
          </w:p>
        </w:tc>
        <w:tc>
          <w:tcPr>
            <w:tcW w:w="4536" w:type="dxa"/>
          </w:tcPr>
          <w:p w:rsidR="00215FC2" w:rsidRPr="001E7E89" w:rsidRDefault="00215FC2" w:rsidP="00314806">
            <w:r w:rsidRPr="001E7E89">
              <w:rPr>
                <w:b/>
                <w:i/>
              </w:rPr>
              <w:t xml:space="preserve">Урок 10. </w:t>
            </w:r>
            <w:r w:rsidRPr="001E7E89">
              <w:t>Словообразование и орфография.</w:t>
            </w:r>
          </w:p>
        </w:tc>
        <w:tc>
          <w:tcPr>
            <w:tcW w:w="1417" w:type="dxa"/>
          </w:tcPr>
          <w:p w:rsidR="00215FC2" w:rsidRPr="001E7E89" w:rsidRDefault="00215FC2" w:rsidP="000F629E">
            <w:pPr>
              <w:jc w:val="center"/>
            </w:pPr>
            <w:r w:rsidRPr="001E7E89">
              <w:t>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845"/>
        </w:trPr>
        <w:tc>
          <w:tcPr>
            <w:tcW w:w="817" w:type="dxa"/>
          </w:tcPr>
          <w:p w:rsidR="00215FC2" w:rsidRPr="001E7E89" w:rsidRDefault="00215FC2" w:rsidP="000F629E">
            <w:pPr>
              <w:jc w:val="center"/>
            </w:pPr>
            <w:r w:rsidRPr="001E7E89">
              <w:t>13</w:t>
            </w:r>
          </w:p>
        </w:tc>
        <w:tc>
          <w:tcPr>
            <w:tcW w:w="1346" w:type="dxa"/>
          </w:tcPr>
          <w:p w:rsidR="00215FC2" w:rsidRPr="001E7E89" w:rsidRDefault="0021379D" w:rsidP="00314806">
            <w:r>
              <w:t>24</w:t>
            </w:r>
            <w:r w:rsidR="00215FC2">
              <w:t>.09</w:t>
            </w:r>
          </w:p>
        </w:tc>
        <w:tc>
          <w:tcPr>
            <w:tcW w:w="1347" w:type="dxa"/>
          </w:tcPr>
          <w:p w:rsidR="00215FC2" w:rsidRPr="001E7E89" w:rsidRDefault="00215FC2" w:rsidP="008B6C23">
            <w:r>
              <w:t>18.09</w:t>
            </w:r>
          </w:p>
        </w:tc>
        <w:tc>
          <w:tcPr>
            <w:tcW w:w="2552" w:type="dxa"/>
          </w:tcPr>
          <w:p w:rsidR="00215FC2" w:rsidRPr="001E7E89" w:rsidRDefault="00215FC2" w:rsidP="00314806">
            <w:r w:rsidRPr="001E7E89">
              <w:t>Отработка приёмов словообразовательного разбора.</w:t>
            </w:r>
          </w:p>
        </w:tc>
        <w:tc>
          <w:tcPr>
            <w:tcW w:w="4536" w:type="dxa"/>
          </w:tcPr>
          <w:p w:rsidR="00215FC2" w:rsidRPr="001E7E89" w:rsidRDefault="00215FC2" w:rsidP="000C2A35">
            <w:r w:rsidRPr="001E7E89">
              <w:rPr>
                <w:b/>
                <w:i/>
              </w:rPr>
              <w:t xml:space="preserve">Урок 11. </w:t>
            </w:r>
            <w:r w:rsidRPr="001E7E89">
              <w:t>Морфемный и словообразовательный разбор.</w:t>
            </w:r>
          </w:p>
        </w:tc>
        <w:tc>
          <w:tcPr>
            <w:tcW w:w="1417" w:type="dxa"/>
          </w:tcPr>
          <w:p w:rsidR="00215FC2" w:rsidRPr="001E7E89" w:rsidRDefault="00215FC2" w:rsidP="000F629E">
            <w:pPr>
              <w:jc w:val="center"/>
            </w:pPr>
            <w:r w:rsidRPr="001E7E89">
              <w:t>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842"/>
        </w:trPr>
        <w:tc>
          <w:tcPr>
            <w:tcW w:w="817" w:type="dxa"/>
          </w:tcPr>
          <w:p w:rsidR="00215FC2" w:rsidRPr="001E7E89" w:rsidRDefault="00215FC2" w:rsidP="000F629E">
            <w:pPr>
              <w:jc w:val="center"/>
            </w:pPr>
            <w:r w:rsidRPr="001E7E89">
              <w:t>14</w:t>
            </w:r>
          </w:p>
        </w:tc>
        <w:tc>
          <w:tcPr>
            <w:tcW w:w="1346" w:type="dxa"/>
          </w:tcPr>
          <w:p w:rsidR="00215FC2" w:rsidRPr="001E7E89" w:rsidRDefault="0021379D" w:rsidP="008B111B">
            <w:r>
              <w:t>25</w:t>
            </w:r>
            <w:r w:rsidR="00215FC2">
              <w:t>.09</w:t>
            </w:r>
          </w:p>
        </w:tc>
        <w:tc>
          <w:tcPr>
            <w:tcW w:w="1347" w:type="dxa"/>
          </w:tcPr>
          <w:p w:rsidR="00215FC2" w:rsidRPr="001E7E89" w:rsidRDefault="00215FC2" w:rsidP="008B6C23">
            <w:r>
              <w:t>19.09</w:t>
            </w:r>
          </w:p>
        </w:tc>
        <w:tc>
          <w:tcPr>
            <w:tcW w:w="2552" w:type="dxa"/>
          </w:tcPr>
          <w:p w:rsidR="00215FC2" w:rsidRPr="001E7E89" w:rsidRDefault="00215FC2" w:rsidP="00314806">
            <w:r w:rsidRPr="001E7E89">
              <w:t>Отработка приёмов морфологического  разбора.</w:t>
            </w:r>
          </w:p>
        </w:tc>
        <w:tc>
          <w:tcPr>
            <w:tcW w:w="4536" w:type="dxa"/>
          </w:tcPr>
          <w:p w:rsidR="00215FC2" w:rsidRPr="001E7E89" w:rsidRDefault="00215FC2" w:rsidP="00314806">
            <w:r w:rsidRPr="001E7E89">
              <w:rPr>
                <w:b/>
                <w:i/>
              </w:rPr>
              <w:t xml:space="preserve">Урок 12. </w:t>
            </w:r>
            <w:r w:rsidRPr="001E7E89">
              <w:t>Морфология и орфография.</w:t>
            </w:r>
          </w:p>
        </w:tc>
        <w:tc>
          <w:tcPr>
            <w:tcW w:w="1417" w:type="dxa"/>
          </w:tcPr>
          <w:p w:rsidR="00215FC2" w:rsidRPr="001E7E89" w:rsidRDefault="00215FC2" w:rsidP="000F629E">
            <w:pPr>
              <w:jc w:val="center"/>
            </w:pPr>
            <w:r w:rsidRPr="001E7E89">
              <w:t>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415"/>
        </w:trPr>
        <w:tc>
          <w:tcPr>
            <w:tcW w:w="817" w:type="dxa"/>
          </w:tcPr>
          <w:p w:rsidR="00215FC2" w:rsidRPr="001E7E89" w:rsidRDefault="00215FC2" w:rsidP="000F629E">
            <w:pPr>
              <w:jc w:val="center"/>
            </w:pPr>
            <w:r w:rsidRPr="001E7E89">
              <w:t>15</w:t>
            </w:r>
          </w:p>
        </w:tc>
        <w:tc>
          <w:tcPr>
            <w:tcW w:w="1346" w:type="dxa"/>
          </w:tcPr>
          <w:p w:rsidR="00215FC2" w:rsidRPr="001E7E89" w:rsidRDefault="00215FC2" w:rsidP="0021379D">
            <w:r>
              <w:t>2</w:t>
            </w:r>
            <w:r w:rsidR="0021379D">
              <w:t>8</w:t>
            </w:r>
            <w:r>
              <w:t>.09</w:t>
            </w:r>
          </w:p>
        </w:tc>
        <w:tc>
          <w:tcPr>
            <w:tcW w:w="1347" w:type="dxa"/>
          </w:tcPr>
          <w:p w:rsidR="00215FC2" w:rsidRPr="001E7E89" w:rsidRDefault="00215FC2" w:rsidP="008B6C23">
            <w:r>
              <w:t>22.09</w:t>
            </w:r>
          </w:p>
        </w:tc>
        <w:tc>
          <w:tcPr>
            <w:tcW w:w="2552" w:type="dxa"/>
          </w:tcPr>
          <w:p w:rsidR="00215FC2" w:rsidRPr="001E7E89" w:rsidRDefault="00215FC2" w:rsidP="00314806">
            <w:r w:rsidRPr="001E7E89">
              <w:t>Беседа по вопросам.</w:t>
            </w:r>
          </w:p>
        </w:tc>
        <w:tc>
          <w:tcPr>
            <w:tcW w:w="4536" w:type="dxa"/>
          </w:tcPr>
          <w:p w:rsidR="00215FC2" w:rsidRPr="001E7E89" w:rsidRDefault="00215FC2" w:rsidP="00314806">
            <w:r w:rsidRPr="001E7E89">
              <w:rPr>
                <w:b/>
                <w:i/>
              </w:rPr>
              <w:t xml:space="preserve">Урок 13. </w:t>
            </w:r>
            <w:r w:rsidRPr="001E7E89">
              <w:t>Морфология и орфография.</w:t>
            </w:r>
          </w:p>
        </w:tc>
        <w:tc>
          <w:tcPr>
            <w:tcW w:w="1417" w:type="dxa"/>
          </w:tcPr>
          <w:p w:rsidR="00215FC2" w:rsidRPr="001E7E89" w:rsidRDefault="00215FC2" w:rsidP="000F629E">
            <w:pPr>
              <w:jc w:val="center"/>
            </w:pPr>
            <w:r w:rsidRPr="001E7E89">
              <w:t>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601"/>
        </w:trPr>
        <w:tc>
          <w:tcPr>
            <w:tcW w:w="817" w:type="dxa"/>
          </w:tcPr>
          <w:p w:rsidR="00215FC2" w:rsidRPr="001E7E89" w:rsidRDefault="00215FC2" w:rsidP="000F629E">
            <w:pPr>
              <w:jc w:val="center"/>
            </w:pPr>
            <w:r w:rsidRPr="001E7E89">
              <w:t>16</w:t>
            </w:r>
          </w:p>
        </w:tc>
        <w:tc>
          <w:tcPr>
            <w:tcW w:w="1346" w:type="dxa"/>
          </w:tcPr>
          <w:p w:rsidR="00215FC2" w:rsidRPr="001E7E89" w:rsidRDefault="00215FC2" w:rsidP="0021379D">
            <w:r>
              <w:t>2</w:t>
            </w:r>
            <w:r w:rsidR="0021379D">
              <w:t>9</w:t>
            </w:r>
            <w:r>
              <w:t>.09</w:t>
            </w:r>
          </w:p>
        </w:tc>
        <w:tc>
          <w:tcPr>
            <w:tcW w:w="1347" w:type="dxa"/>
          </w:tcPr>
          <w:p w:rsidR="00215FC2" w:rsidRPr="001E7E89" w:rsidRDefault="00215FC2" w:rsidP="008B6C23">
            <w:r>
              <w:t>23.09</w:t>
            </w:r>
          </w:p>
        </w:tc>
        <w:tc>
          <w:tcPr>
            <w:tcW w:w="2552" w:type="dxa"/>
          </w:tcPr>
          <w:p w:rsidR="00215FC2" w:rsidRPr="001E7E89" w:rsidRDefault="00215FC2" w:rsidP="00314806">
            <w:r w:rsidRPr="001E7E89">
              <w:t>Тренировочные упражнения.</w:t>
            </w:r>
          </w:p>
        </w:tc>
        <w:tc>
          <w:tcPr>
            <w:tcW w:w="4536" w:type="dxa"/>
          </w:tcPr>
          <w:p w:rsidR="00215FC2" w:rsidRPr="001E7E89" w:rsidRDefault="00215FC2" w:rsidP="00314806">
            <w:r w:rsidRPr="001E7E89">
              <w:rPr>
                <w:b/>
                <w:i/>
              </w:rPr>
              <w:t xml:space="preserve">Урок 14. </w:t>
            </w:r>
            <w:r w:rsidRPr="001E7E89">
              <w:t>Морфологический разбор слова.</w:t>
            </w:r>
          </w:p>
        </w:tc>
        <w:tc>
          <w:tcPr>
            <w:tcW w:w="1417" w:type="dxa"/>
          </w:tcPr>
          <w:p w:rsidR="00215FC2" w:rsidRPr="001E7E89" w:rsidRDefault="00215FC2" w:rsidP="000F629E">
            <w:pPr>
              <w:jc w:val="center"/>
            </w:pPr>
            <w:r w:rsidRPr="001E7E89">
              <w:t>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601"/>
        </w:trPr>
        <w:tc>
          <w:tcPr>
            <w:tcW w:w="817" w:type="dxa"/>
          </w:tcPr>
          <w:p w:rsidR="00215FC2" w:rsidRPr="001E7E89" w:rsidRDefault="00215FC2" w:rsidP="000F629E">
            <w:pPr>
              <w:jc w:val="center"/>
            </w:pPr>
            <w:r w:rsidRPr="001E7E89">
              <w:t>17</w:t>
            </w:r>
          </w:p>
        </w:tc>
        <w:tc>
          <w:tcPr>
            <w:tcW w:w="1346" w:type="dxa"/>
          </w:tcPr>
          <w:p w:rsidR="00215FC2" w:rsidRPr="001E7E89" w:rsidRDefault="00215FC2" w:rsidP="008B111B">
            <w:r>
              <w:t>25.09</w:t>
            </w:r>
          </w:p>
        </w:tc>
        <w:tc>
          <w:tcPr>
            <w:tcW w:w="1347" w:type="dxa"/>
          </w:tcPr>
          <w:p w:rsidR="00215FC2" w:rsidRPr="001E7E89" w:rsidRDefault="00215FC2" w:rsidP="008B6C23">
            <w:r>
              <w:t>25.09</w:t>
            </w:r>
          </w:p>
        </w:tc>
        <w:tc>
          <w:tcPr>
            <w:tcW w:w="2552" w:type="dxa"/>
          </w:tcPr>
          <w:p w:rsidR="00215FC2" w:rsidRPr="001E7E89" w:rsidRDefault="00215FC2" w:rsidP="00314806">
            <w:r w:rsidRPr="001E7E89">
              <w:t>Тренировочные упражнения. Контроль знаний.</w:t>
            </w:r>
          </w:p>
        </w:tc>
        <w:tc>
          <w:tcPr>
            <w:tcW w:w="4536" w:type="dxa"/>
          </w:tcPr>
          <w:p w:rsidR="00215FC2" w:rsidRPr="001E7E89" w:rsidRDefault="00215FC2" w:rsidP="00314806">
            <w:r w:rsidRPr="001E7E89">
              <w:rPr>
                <w:b/>
                <w:i/>
              </w:rPr>
              <w:t xml:space="preserve">Урок 15. </w:t>
            </w:r>
            <w:r w:rsidRPr="001E7E89">
              <w:t>Морфология и орфография. Тест (повторение).</w:t>
            </w:r>
          </w:p>
        </w:tc>
        <w:tc>
          <w:tcPr>
            <w:tcW w:w="1417" w:type="dxa"/>
          </w:tcPr>
          <w:p w:rsidR="00215FC2" w:rsidRPr="001E7E89" w:rsidRDefault="00215FC2" w:rsidP="000F629E">
            <w:pPr>
              <w:jc w:val="center"/>
            </w:pPr>
            <w:r w:rsidRPr="001E7E89">
              <w:t>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527"/>
        </w:trPr>
        <w:tc>
          <w:tcPr>
            <w:tcW w:w="817" w:type="dxa"/>
          </w:tcPr>
          <w:p w:rsidR="00215FC2" w:rsidRPr="001E7E89" w:rsidRDefault="00215FC2" w:rsidP="000F629E">
            <w:pPr>
              <w:jc w:val="center"/>
            </w:pPr>
            <w:r w:rsidRPr="001E7E89">
              <w:t>18</w:t>
            </w:r>
          </w:p>
        </w:tc>
        <w:tc>
          <w:tcPr>
            <w:tcW w:w="1346" w:type="dxa"/>
          </w:tcPr>
          <w:p w:rsidR="00215FC2" w:rsidRPr="001E7E89" w:rsidRDefault="00215FC2" w:rsidP="005344F0">
            <w:r>
              <w:t>25.09</w:t>
            </w:r>
          </w:p>
        </w:tc>
        <w:tc>
          <w:tcPr>
            <w:tcW w:w="1347" w:type="dxa"/>
          </w:tcPr>
          <w:p w:rsidR="00215FC2" w:rsidRPr="001E7E89" w:rsidRDefault="00215FC2" w:rsidP="008B6C23">
            <w:r>
              <w:t>25.09</w:t>
            </w:r>
          </w:p>
        </w:tc>
        <w:tc>
          <w:tcPr>
            <w:tcW w:w="2552" w:type="dxa"/>
          </w:tcPr>
          <w:p w:rsidR="00215FC2" w:rsidRPr="001E7E89" w:rsidRDefault="00215FC2" w:rsidP="00314806">
            <w:r w:rsidRPr="001E7E89">
              <w:t>Урок контроля.</w:t>
            </w:r>
          </w:p>
        </w:tc>
        <w:tc>
          <w:tcPr>
            <w:tcW w:w="4536" w:type="dxa"/>
          </w:tcPr>
          <w:p w:rsidR="00215FC2" w:rsidRPr="001E7E89" w:rsidRDefault="00215FC2" w:rsidP="00314806">
            <w:r w:rsidRPr="001E7E89">
              <w:rPr>
                <w:b/>
                <w:i/>
              </w:rPr>
              <w:t>Урок 16.</w:t>
            </w:r>
            <w:r w:rsidRPr="001E7E89">
              <w:t xml:space="preserve"> Диктант с грамматическим заданием (повторение).</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577"/>
        </w:trPr>
        <w:tc>
          <w:tcPr>
            <w:tcW w:w="817" w:type="dxa"/>
          </w:tcPr>
          <w:p w:rsidR="00215FC2" w:rsidRPr="001E7E89" w:rsidRDefault="00215FC2" w:rsidP="000F629E">
            <w:pPr>
              <w:jc w:val="center"/>
            </w:pPr>
            <w:r w:rsidRPr="001E7E89">
              <w:t>19</w:t>
            </w:r>
          </w:p>
        </w:tc>
        <w:tc>
          <w:tcPr>
            <w:tcW w:w="1346" w:type="dxa"/>
          </w:tcPr>
          <w:p w:rsidR="00215FC2" w:rsidRPr="001E7E89" w:rsidRDefault="00215FC2" w:rsidP="008B111B">
            <w:r>
              <w:t>26.09</w:t>
            </w:r>
          </w:p>
        </w:tc>
        <w:tc>
          <w:tcPr>
            <w:tcW w:w="1347" w:type="dxa"/>
          </w:tcPr>
          <w:p w:rsidR="00215FC2" w:rsidRPr="001E7E89" w:rsidRDefault="00215FC2" w:rsidP="008B6C23">
            <w:r>
              <w:t>26.09</w:t>
            </w:r>
          </w:p>
        </w:tc>
        <w:tc>
          <w:tcPr>
            <w:tcW w:w="2552" w:type="dxa"/>
          </w:tcPr>
          <w:p w:rsidR="00215FC2" w:rsidRPr="001E7E89" w:rsidRDefault="00215FC2" w:rsidP="00314806">
            <w:r w:rsidRPr="001E7E89">
              <w:t>Урок работы над ошибками.</w:t>
            </w:r>
          </w:p>
        </w:tc>
        <w:tc>
          <w:tcPr>
            <w:tcW w:w="4536" w:type="dxa"/>
          </w:tcPr>
          <w:p w:rsidR="00215FC2" w:rsidRPr="001E7E89" w:rsidRDefault="00215FC2" w:rsidP="00314806">
            <w:r w:rsidRPr="001E7E89">
              <w:rPr>
                <w:b/>
                <w:i/>
              </w:rPr>
              <w:t xml:space="preserve">Урок 17. </w:t>
            </w:r>
            <w:r w:rsidRPr="001E7E89">
              <w:t xml:space="preserve">Работа над ошибками. </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373"/>
        </w:trPr>
        <w:tc>
          <w:tcPr>
            <w:tcW w:w="817" w:type="dxa"/>
          </w:tcPr>
          <w:p w:rsidR="00215FC2" w:rsidRPr="001E7E89" w:rsidRDefault="00215FC2" w:rsidP="000F629E">
            <w:pPr>
              <w:jc w:val="center"/>
            </w:pPr>
            <w:r w:rsidRPr="001E7E89">
              <w:t>20</w:t>
            </w:r>
          </w:p>
        </w:tc>
        <w:tc>
          <w:tcPr>
            <w:tcW w:w="1346" w:type="dxa"/>
          </w:tcPr>
          <w:p w:rsidR="00215FC2" w:rsidRPr="001E7E89" w:rsidRDefault="00215FC2" w:rsidP="008B111B">
            <w:r>
              <w:t>29.09</w:t>
            </w:r>
          </w:p>
        </w:tc>
        <w:tc>
          <w:tcPr>
            <w:tcW w:w="1347" w:type="dxa"/>
          </w:tcPr>
          <w:p w:rsidR="00215FC2" w:rsidRPr="001E7E89" w:rsidRDefault="00215FC2" w:rsidP="008B6C23">
            <w:r>
              <w:t>29.09</w:t>
            </w:r>
          </w:p>
        </w:tc>
        <w:tc>
          <w:tcPr>
            <w:tcW w:w="2552" w:type="dxa"/>
          </w:tcPr>
          <w:p w:rsidR="00215FC2" w:rsidRPr="001E7E89" w:rsidRDefault="00215FC2" w:rsidP="00314806">
            <w:r w:rsidRPr="001E7E89">
              <w:t>Урок развития речи.</w:t>
            </w:r>
          </w:p>
        </w:tc>
        <w:tc>
          <w:tcPr>
            <w:tcW w:w="4536" w:type="dxa"/>
          </w:tcPr>
          <w:p w:rsidR="00215FC2" w:rsidRPr="001E7E89" w:rsidRDefault="00215FC2" w:rsidP="00314806">
            <w:r w:rsidRPr="001E7E89">
              <w:rPr>
                <w:b/>
                <w:i/>
              </w:rPr>
              <w:t xml:space="preserve">Урок 18. </w:t>
            </w:r>
            <w:r w:rsidRPr="001E7E89">
              <w:t>Текст.</w:t>
            </w:r>
          </w:p>
        </w:tc>
        <w:tc>
          <w:tcPr>
            <w:tcW w:w="1417" w:type="dxa"/>
          </w:tcPr>
          <w:p w:rsidR="00215FC2" w:rsidRPr="001E7E89" w:rsidRDefault="00215FC2" w:rsidP="000F629E">
            <w:pPr>
              <w:jc w:val="center"/>
            </w:pPr>
            <w:r w:rsidRPr="001E7E89">
              <w:t>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r w:rsidR="00215FC2" w:rsidRPr="001E7E89" w:rsidTr="0082077E">
        <w:trPr>
          <w:trHeight w:val="320"/>
        </w:trPr>
        <w:tc>
          <w:tcPr>
            <w:tcW w:w="817" w:type="dxa"/>
          </w:tcPr>
          <w:p w:rsidR="00215FC2" w:rsidRPr="001E7E89" w:rsidRDefault="00215FC2" w:rsidP="000F629E">
            <w:pPr>
              <w:jc w:val="center"/>
            </w:pPr>
            <w:r w:rsidRPr="001E7E89">
              <w:t>21</w:t>
            </w:r>
          </w:p>
        </w:tc>
        <w:tc>
          <w:tcPr>
            <w:tcW w:w="1346" w:type="dxa"/>
          </w:tcPr>
          <w:p w:rsidR="00215FC2" w:rsidRPr="001E7E89" w:rsidRDefault="00215FC2" w:rsidP="00314806">
            <w:r>
              <w:t>30.09</w:t>
            </w:r>
          </w:p>
        </w:tc>
        <w:tc>
          <w:tcPr>
            <w:tcW w:w="1347" w:type="dxa"/>
          </w:tcPr>
          <w:p w:rsidR="00215FC2" w:rsidRPr="001E7E89" w:rsidRDefault="00215FC2" w:rsidP="00314806"/>
        </w:tc>
        <w:tc>
          <w:tcPr>
            <w:tcW w:w="2552" w:type="dxa"/>
          </w:tcPr>
          <w:p w:rsidR="00215FC2" w:rsidRPr="001E7E89" w:rsidRDefault="00215FC2" w:rsidP="00314806">
            <w:r w:rsidRPr="001E7E89">
              <w:t>Урок развития речи.</w:t>
            </w:r>
          </w:p>
        </w:tc>
        <w:tc>
          <w:tcPr>
            <w:tcW w:w="4536" w:type="dxa"/>
          </w:tcPr>
          <w:p w:rsidR="00215FC2" w:rsidRPr="001E7E89" w:rsidRDefault="00215FC2" w:rsidP="00314806">
            <w:r w:rsidRPr="001E7E89">
              <w:rPr>
                <w:b/>
                <w:i/>
              </w:rPr>
              <w:t xml:space="preserve">Урок 19. </w:t>
            </w:r>
            <w:r w:rsidRPr="001E7E89">
              <w:t>Стили литературного языка.</w:t>
            </w:r>
          </w:p>
        </w:tc>
        <w:tc>
          <w:tcPr>
            <w:tcW w:w="1417" w:type="dxa"/>
          </w:tcPr>
          <w:p w:rsidR="00215FC2" w:rsidRPr="001E7E89" w:rsidRDefault="00215FC2" w:rsidP="000F629E">
            <w:pPr>
              <w:jc w:val="center"/>
            </w:pPr>
            <w:r w:rsidRPr="001E7E89">
              <w:t>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314806"/>
        </w:tc>
      </w:tr>
    </w:tbl>
    <w:p w:rsidR="00215FC2" w:rsidRPr="001E7E89" w:rsidRDefault="00215FC2" w:rsidP="0072785C">
      <w:pPr>
        <w:ind w:left="357"/>
        <w:jc w:val="center"/>
        <w:rPr>
          <w:b/>
          <w:color w:val="008000"/>
        </w:rPr>
      </w:pPr>
    </w:p>
    <w:p w:rsidR="00215FC2" w:rsidRDefault="00215FC2" w:rsidP="0072785C">
      <w:pPr>
        <w:ind w:left="357"/>
        <w:jc w:val="center"/>
        <w:rPr>
          <w:b/>
          <w:color w:val="00B050"/>
        </w:rPr>
      </w:pPr>
    </w:p>
    <w:p w:rsidR="00215FC2" w:rsidRDefault="00215FC2" w:rsidP="0072785C">
      <w:pPr>
        <w:ind w:left="357"/>
        <w:jc w:val="center"/>
        <w:rPr>
          <w:b/>
          <w:color w:val="00B050"/>
        </w:rPr>
      </w:pPr>
    </w:p>
    <w:p w:rsidR="00215FC2" w:rsidRDefault="00215FC2" w:rsidP="0072785C">
      <w:pPr>
        <w:ind w:left="357"/>
        <w:jc w:val="center"/>
        <w:rPr>
          <w:b/>
          <w:color w:val="00B050"/>
        </w:rPr>
      </w:pPr>
    </w:p>
    <w:p w:rsidR="00215FC2" w:rsidRDefault="00215FC2" w:rsidP="0072785C">
      <w:pPr>
        <w:ind w:left="357"/>
        <w:jc w:val="center"/>
        <w:rPr>
          <w:b/>
          <w:color w:val="00B050"/>
        </w:rPr>
      </w:pPr>
    </w:p>
    <w:p w:rsidR="00215FC2" w:rsidRDefault="00215FC2" w:rsidP="0072785C">
      <w:pPr>
        <w:ind w:left="357"/>
        <w:jc w:val="center"/>
        <w:rPr>
          <w:b/>
          <w:color w:val="00B050"/>
        </w:rPr>
      </w:pPr>
    </w:p>
    <w:p w:rsidR="00215FC2" w:rsidRDefault="00215FC2" w:rsidP="0072785C">
      <w:pPr>
        <w:ind w:left="357"/>
        <w:jc w:val="center"/>
        <w:rPr>
          <w:b/>
          <w:color w:val="00B050"/>
        </w:rPr>
      </w:pPr>
    </w:p>
    <w:p w:rsidR="00215FC2" w:rsidRDefault="00215FC2" w:rsidP="0072785C">
      <w:pPr>
        <w:ind w:left="357"/>
        <w:jc w:val="center"/>
        <w:rPr>
          <w:b/>
          <w:color w:val="00B050"/>
        </w:rPr>
      </w:pPr>
    </w:p>
    <w:p w:rsidR="00215FC2" w:rsidRDefault="00215FC2" w:rsidP="0072785C">
      <w:pPr>
        <w:ind w:left="357"/>
        <w:jc w:val="center"/>
        <w:rPr>
          <w:b/>
          <w:color w:val="00B050"/>
        </w:rPr>
      </w:pPr>
    </w:p>
    <w:p w:rsidR="00215FC2" w:rsidRDefault="00215FC2" w:rsidP="0072785C">
      <w:pPr>
        <w:ind w:left="357"/>
        <w:jc w:val="center"/>
        <w:rPr>
          <w:b/>
          <w:color w:val="00B050"/>
        </w:rPr>
      </w:pPr>
    </w:p>
    <w:p w:rsidR="00215FC2" w:rsidRPr="001E7E89" w:rsidRDefault="00215FC2" w:rsidP="0072785C">
      <w:pPr>
        <w:ind w:left="357"/>
        <w:jc w:val="center"/>
        <w:rPr>
          <w:b/>
          <w:i/>
          <w:color w:val="00B050"/>
        </w:rPr>
      </w:pPr>
      <w:r w:rsidRPr="001E7E89">
        <w:rPr>
          <w:b/>
          <w:color w:val="00B050"/>
        </w:rPr>
        <w:t>Морфология. Орфография. Культура речи.</w:t>
      </w:r>
      <w:r w:rsidRPr="001E7E89">
        <w:rPr>
          <w:b/>
          <w:i/>
          <w:color w:val="00B050"/>
        </w:rPr>
        <w:t xml:space="preserve">– </w:t>
      </w:r>
      <w:r w:rsidRPr="001E7E89">
        <w:rPr>
          <w:b/>
          <w:i/>
          <w:color w:val="FF0000"/>
        </w:rPr>
        <w:t>113 часов + 19 часо</w:t>
      </w:r>
      <w:proofErr w:type="gramStart"/>
      <w:r w:rsidRPr="001E7E89">
        <w:rPr>
          <w:b/>
          <w:i/>
          <w:color w:val="FF0000"/>
        </w:rPr>
        <w:t>в(</w:t>
      </w:r>
      <w:proofErr w:type="gramEnd"/>
      <w:r w:rsidRPr="001E7E89">
        <w:rPr>
          <w:b/>
          <w:i/>
          <w:color w:val="FF0000"/>
        </w:rPr>
        <w:t>Р.Р.)</w:t>
      </w:r>
    </w:p>
    <w:p w:rsidR="00215FC2" w:rsidRPr="001E7E89" w:rsidRDefault="00215FC2" w:rsidP="0072785C">
      <w:pPr>
        <w:ind w:left="357"/>
        <w:jc w:val="center"/>
        <w:rPr>
          <w:b/>
          <w:i/>
          <w:color w:val="FF0000"/>
        </w:rPr>
      </w:pPr>
    </w:p>
    <w:tbl>
      <w:tblPr>
        <w:tblpPr w:leftFromText="180" w:rightFromText="180" w:vertAnchor="text" w:tblpY="1"/>
        <w:tblOverlap w:val="never"/>
        <w:tblW w:w="2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346"/>
        <w:gridCol w:w="1347"/>
        <w:gridCol w:w="2552"/>
        <w:gridCol w:w="4536"/>
        <w:gridCol w:w="1417"/>
        <w:gridCol w:w="1560"/>
        <w:gridCol w:w="2268"/>
        <w:gridCol w:w="3861"/>
        <w:gridCol w:w="4254"/>
      </w:tblGrid>
      <w:tr w:rsidR="00215FC2" w:rsidRPr="001E7E89" w:rsidTr="00F850CA">
        <w:trPr>
          <w:gridAfter w:val="2"/>
          <w:wAfter w:w="8115" w:type="dxa"/>
          <w:trHeight w:val="413"/>
        </w:trPr>
        <w:tc>
          <w:tcPr>
            <w:tcW w:w="817" w:type="dxa"/>
            <w:vMerge w:val="restart"/>
          </w:tcPr>
          <w:p w:rsidR="00215FC2" w:rsidRPr="001E7E89" w:rsidRDefault="00215FC2" w:rsidP="000F629E">
            <w:pPr>
              <w:jc w:val="center"/>
              <w:rPr>
                <w:b/>
                <w:i/>
              </w:rPr>
            </w:pPr>
            <w:r w:rsidRPr="001E7E89">
              <w:rPr>
                <w:b/>
                <w:i/>
              </w:rPr>
              <w:t xml:space="preserve">№ </w:t>
            </w:r>
            <w:proofErr w:type="spellStart"/>
            <w:proofErr w:type="gramStart"/>
            <w:r w:rsidRPr="001E7E89">
              <w:rPr>
                <w:b/>
                <w:i/>
              </w:rPr>
              <w:t>п</w:t>
            </w:r>
            <w:proofErr w:type="spellEnd"/>
            <w:proofErr w:type="gramEnd"/>
            <w:r w:rsidRPr="001E7E89">
              <w:rPr>
                <w:b/>
                <w:i/>
              </w:rPr>
              <w:t>/</w:t>
            </w:r>
            <w:proofErr w:type="spellStart"/>
            <w:r w:rsidRPr="001E7E89">
              <w:rPr>
                <w:b/>
                <w:i/>
              </w:rPr>
              <w:t>п</w:t>
            </w:r>
            <w:proofErr w:type="spellEnd"/>
          </w:p>
          <w:p w:rsidR="00215FC2" w:rsidRPr="001E7E89" w:rsidRDefault="00215FC2" w:rsidP="000F629E">
            <w:pPr>
              <w:jc w:val="center"/>
              <w:rPr>
                <w:b/>
                <w:i/>
              </w:rPr>
            </w:pPr>
            <w:r w:rsidRPr="001E7E89">
              <w:rPr>
                <w:b/>
                <w:i/>
              </w:rPr>
              <w:t>урока</w:t>
            </w:r>
          </w:p>
        </w:tc>
        <w:tc>
          <w:tcPr>
            <w:tcW w:w="2693" w:type="dxa"/>
            <w:gridSpan w:val="2"/>
          </w:tcPr>
          <w:p w:rsidR="00215FC2" w:rsidRPr="001E7E89" w:rsidRDefault="00215FC2" w:rsidP="00F850CA">
            <w:pPr>
              <w:jc w:val="center"/>
              <w:rPr>
                <w:b/>
                <w:i/>
              </w:rPr>
            </w:pPr>
            <w:r w:rsidRPr="001E7E89">
              <w:rPr>
                <w:b/>
                <w:i/>
              </w:rPr>
              <w:t>Дата</w:t>
            </w:r>
            <w:r>
              <w:rPr>
                <w:b/>
                <w:i/>
              </w:rPr>
              <w:t xml:space="preserve"> </w:t>
            </w:r>
            <w:r w:rsidRPr="001E7E89">
              <w:rPr>
                <w:b/>
                <w:i/>
              </w:rPr>
              <w:t>проведения</w:t>
            </w:r>
          </w:p>
          <w:p w:rsidR="00215FC2" w:rsidRPr="001E7E89" w:rsidRDefault="00215FC2" w:rsidP="000F629E">
            <w:pPr>
              <w:jc w:val="center"/>
              <w:rPr>
                <w:b/>
                <w:i/>
              </w:rPr>
            </w:pPr>
            <w:r w:rsidRPr="001E7E89">
              <w:rPr>
                <w:b/>
                <w:i/>
              </w:rPr>
              <w:t>урока</w:t>
            </w:r>
          </w:p>
        </w:tc>
        <w:tc>
          <w:tcPr>
            <w:tcW w:w="2552" w:type="dxa"/>
            <w:vMerge w:val="restart"/>
          </w:tcPr>
          <w:p w:rsidR="00215FC2" w:rsidRPr="001E7E89" w:rsidRDefault="00215FC2" w:rsidP="000F629E">
            <w:pPr>
              <w:jc w:val="center"/>
              <w:rPr>
                <w:b/>
                <w:i/>
              </w:rPr>
            </w:pPr>
            <w:r w:rsidRPr="001E7E89">
              <w:rPr>
                <w:b/>
                <w:i/>
              </w:rPr>
              <w:t>Тип урока</w:t>
            </w:r>
          </w:p>
        </w:tc>
        <w:tc>
          <w:tcPr>
            <w:tcW w:w="4536" w:type="dxa"/>
            <w:vMerge w:val="restart"/>
          </w:tcPr>
          <w:p w:rsidR="00215FC2" w:rsidRPr="001E7E89" w:rsidRDefault="00215FC2" w:rsidP="000F629E">
            <w:pPr>
              <w:jc w:val="center"/>
              <w:rPr>
                <w:b/>
                <w:i/>
              </w:rPr>
            </w:pPr>
            <w:r w:rsidRPr="001E7E89">
              <w:rPr>
                <w:b/>
                <w:i/>
              </w:rPr>
              <w:t>Тема</w:t>
            </w:r>
          </w:p>
        </w:tc>
        <w:tc>
          <w:tcPr>
            <w:tcW w:w="1417" w:type="dxa"/>
            <w:vMerge w:val="restart"/>
          </w:tcPr>
          <w:p w:rsidR="00215FC2" w:rsidRPr="001E7E89" w:rsidRDefault="00215FC2" w:rsidP="000F629E">
            <w:pPr>
              <w:jc w:val="center"/>
              <w:rPr>
                <w:b/>
                <w:i/>
              </w:rPr>
            </w:pPr>
            <w:r w:rsidRPr="001E7E89">
              <w:rPr>
                <w:b/>
                <w:i/>
              </w:rPr>
              <w:t>Параграф</w:t>
            </w:r>
          </w:p>
          <w:p w:rsidR="00215FC2" w:rsidRPr="001E7E89" w:rsidRDefault="00215FC2" w:rsidP="000F629E">
            <w:pPr>
              <w:jc w:val="center"/>
              <w:rPr>
                <w:b/>
                <w:i/>
              </w:rPr>
            </w:pPr>
            <w:r w:rsidRPr="001E7E89">
              <w:rPr>
                <w:b/>
                <w:i/>
              </w:rPr>
              <w:t>учебника</w:t>
            </w:r>
          </w:p>
        </w:tc>
        <w:tc>
          <w:tcPr>
            <w:tcW w:w="1560" w:type="dxa"/>
            <w:vMerge w:val="restart"/>
          </w:tcPr>
          <w:p w:rsidR="00215FC2" w:rsidRPr="001E7E89" w:rsidRDefault="00215FC2" w:rsidP="000F629E">
            <w:pPr>
              <w:jc w:val="center"/>
              <w:rPr>
                <w:b/>
                <w:i/>
              </w:rPr>
            </w:pPr>
            <w:r w:rsidRPr="001E7E89">
              <w:rPr>
                <w:b/>
                <w:i/>
              </w:rPr>
              <w:t>Количество</w:t>
            </w:r>
          </w:p>
          <w:p w:rsidR="00215FC2" w:rsidRPr="001E7E89" w:rsidRDefault="00215FC2" w:rsidP="000F629E">
            <w:pPr>
              <w:jc w:val="center"/>
              <w:rPr>
                <w:b/>
                <w:i/>
              </w:rPr>
            </w:pPr>
            <w:r w:rsidRPr="001E7E89">
              <w:rPr>
                <w:b/>
                <w:i/>
              </w:rPr>
              <w:t>часов</w:t>
            </w:r>
          </w:p>
        </w:tc>
        <w:tc>
          <w:tcPr>
            <w:tcW w:w="2268" w:type="dxa"/>
            <w:vMerge w:val="restart"/>
          </w:tcPr>
          <w:p w:rsidR="00215FC2" w:rsidRPr="001E7E89" w:rsidRDefault="00215FC2" w:rsidP="000F629E">
            <w:pPr>
              <w:jc w:val="center"/>
              <w:rPr>
                <w:b/>
                <w:i/>
              </w:rPr>
            </w:pPr>
            <w:r w:rsidRPr="001E7E89">
              <w:rPr>
                <w:b/>
                <w:i/>
              </w:rPr>
              <w:t>Примечание</w:t>
            </w:r>
          </w:p>
        </w:tc>
      </w:tr>
      <w:tr w:rsidR="00215FC2" w:rsidRPr="001E7E89" w:rsidTr="005344F0">
        <w:trPr>
          <w:gridAfter w:val="2"/>
          <w:wAfter w:w="8115" w:type="dxa"/>
          <w:trHeight w:val="412"/>
        </w:trPr>
        <w:tc>
          <w:tcPr>
            <w:tcW w:w="817" w:type="dxa"/>
            <w:vMerge/>
          </w:tcPr>
          <w:p w:rsidR="00215FC2" w:rsidRPr="001E7E89" w:rsidRDefault="00215FC2" w:rsidP="000F629E">
            <w:pPr>
              <w:jc w:val="center"/>
              <w:rPr>
                <w:b/>
                <w:i/>
              </w:rPr>
            </w:pPr>
          </w:p>
        </w:tc>
        <w:tc>
          <w:tcPr>
            <w:tcW w:w="1346" w:type="dxa"/>
          </w:tcPr>
          <w:p w:rsidR="00215FC2" w:rsidRPr="001E7E89" w:rsidRDefault="00215FC2" w:rsidP="00F850CA">
            <w:pPr>
              <w:jc w:val="center"/>
              <w:rPr>
                <w:b/>
                <w:i/>
              </w:rPr>
            </w:pPr>
            <w:r>
              <w:rPr>
                <w:b/>
                <w:i/>
              </w:rPr>
              <w:t>План</w:t>
            </w:r>
          </w:p>
        </w:tc>
        <w:tc>
          <w:tcPr>
            <w:tcW w:w="1347" w:type="dxa"/>
          </w:tcPr>
          <w:p w:rsidR="00215FC2" w:rsidRPr="001E7E89" w:rsidRDefault="00215FC2" w:rsidP="00F850CA">
            <w:pPr>
              <w:jc w:val="center"/>
              <w:rPr>
                <w:b/>
                <w:i/>
              </w:rPr>
            </w:pPr>
            <w:proofErr w:type="spellStart"/>
            <w:r>
              <w:rPr>
                <w:b/>
                <w:i/>
              </w:rPr>
              <w:t>Фактич</w:t>
            </w:r>
            <w:proofErr w:type="spellEnd"/>
            <w:r>
              <w:rPr>
                <w:b/>
                <w:i/>
              </w:rPr>
              <w:t>.</w:t>
            </w:r>
          </w:p>
        </w:tc>
        <w:tc>
          <w:tcPr>
            <w:tcW w:w="2552" w:type="dxa"/>
            <w:vMerge/>
          </w:tcPr>
          <w:p w:rsidR="00215FC2" w:rsidRPr="001E7E89" w:rsidRDefault="00215FC2" w:rsidP="000F629E">
            <w:pPr>
              <w:jc w:val="center"/>
              <w:rPr>
                <w:b/>
                <w:i/>
              </w:rPr>
            </w:pPr>
          </w:p>
        </w:tc>
        <w:tc>
          <w:tcPr>
            <w:tcW w:w="4536" w:type="dxa"/>
            <w:vMerge/>
          </w:tcPr>
          <w:p w:rsidR="00215FC2" w:rsidRPr="001E7E89" w:rsidRDefault="00215FC2" w:rsidP="000F629E">
            <w:pPr>
              <w:jc w:val="center"/>
              <w:rPr>
                <w:b/>
                <w:i/>
              </w:rPr>
            </w:pPr>
          </w:p>
        </w:tc>
        <w:tc>
          <w:tcPr>
            <w:tcW w:w="1417" w:type="dxa"/>
            <w:vMerge/>
          </w:tcPr>
          <w:p w:rsidR="00215FC2" w:rsidRPr="001E7E89" w:rsidRDefault="00215FC2" w:rsidP="000F629E">
            <w:pPr>
              <w:jc w:val="center"/>
              <w:rPr>
                <w:b/>
                <w:i/>
              </w:rPr>
            </w:pPr>
          </w:p>
        </w:tc>
        <w:tc>
          <w:tcPr>
            <w:tcW w:w="1560" w:type="dxa"/>
            <w:vMerge/>
          </w:tcPr>
          <w:p w:rsidR="00215FC2" w:rsidRPr="001E7E89" w:rsidRDefault="00215FC2" w:rsidP="000F629E">
            <w:pPr>
              <w:jc w:val="center"/>
              <w:rPr>
                <w:b/>
                <w:i/>
              </w:rPr>
            </w:pPr>
          </w:p>
        </w:tc>
        <w:tc>
          <w:tcPr>
            <w:tcW w:w="2268" w:type="dxa"/>
            <w:vMerge/>
          </w:tcPr>
          <w:p w:rsidR="00215FC2" w:rsidRPr="001E7E89" w:rsidRDefault="00215FC2" w:rsidP="000F629E">
            <w:pPr>
              <w:jc w:val="center"/>
              <w:rPr>
                <w:b/>
                <w:i/>
              </w:rPr>
            </w:pPr>
          </w:p>
        </w:tc>
      </w:tr>
      <w:tr w:rsidR="00215FC2" w:rsidRPr="001E7E89" w:rsidTr="0082077E">
        <w:trPr>
          <w:gridAfter w:val="2"/>
          <w:wAfter w:w="8115" w:type="dxa"/>
        </w:trPr>
        <w:tc>
          <w:tcPr>
            <w:tcW w:w="12015" w:type="dxa"/>
            <w:gridSpan w:val="6"/>
          </w:tcPr>
          <w:p w:rsidR="00215FC2" w:rsidRPr="001E7E89" w:rsidRDefault="00215FC2" w:rsidP="000F629E">
            <w:pPr>
              <w:jc w:val="center"/>
              <w:rPr>
                <w:b/>
                <w:i/>
                <w:color w:val="FF0000"/>
              </w:rPr>
            </w:pPr>
            <w:r w:rsidRPr="001E7E89">
              <w:rPr>
                <w:b/>
                <w:i/>
                <w:color w:val="FF0000"/>
              </w:rPr>
              <w:t>Причастие</w:t>
            </w:r>
          </w:p>
        </w:tc>
        <w:tc>
          <w:tcPr>
            <w:tcW w:w="1560" w:type="dxa"/>
          </w:tcPr>
          <w:p w:rsidR="00215FC2" w:rsidRPr="001E7E89" w:rsidRDefault="00215FC2" w:rsidP="000F629E">
            <w:pPr>
              <w:jc w:val="center"/>
              <w:rPr>
                <w:b/>
                <w:i/>
                <w:color w:val="FF0000"/>
              </w:rPr>
            </w:pPr>
            <w:r w:rsidRPr="001E7E89">
              <w:rPr>
                <w:b/>
                <w:i/>
                <w:color w:val="FF0000"/>
              </w:rPr>
              <w:t>29 + 7(Р.Р.)</w:t>
            </w:r>
          </w:p>
        </w:tc>
        <w:tc>
          <w:tcPr>
            <w:tcW w:w="2268" w:type="dxa"/>
          </w:tcPr>
          <w:p w:rsidR="00215FC2" w:rsidRPr="001E7E89" w:rsidRDefault="00215FC2" w:rsidP="000F629E">
            <w:pPr>
              <w:jc w:val="center"/>
              <w:rPr>
                <w:b/>
                <w:i/>
              </w:rPr>
            </w:pPr>
          </w:p>
        </w:tc>
      </w:tr>
      <w:tr w:rsidR="00215FC2" w:rsidRPr="001E7E89" w:rsidTr="005344F0">
        <w:trPr>
          <w:gridAfter w:val="2"/>
          <w:wAfter w:w="8115" w:type="dxa"/>
          <w:trHeight w:val="849"/>
        </w:trPr>
        <w:tc>
          <w:tcPr>
            <w:tcW w:w="817" w:type="dxa"/>
          </w:tcPr>
          <w:p w:rsidR="00215FC2" w:rsidRPr="001E7E89" w:rsidRDefault="00215FC2" w:rsidP="000F629E">
            <w:pPr>
              <w:jc w:val="center"/>
            </w:pPr>
            <w:r w:rsidRPr="001E7E89">
              <w:t>22</w:t>
            </w:r>
          </w:p>
        </w:tc>
        <w:tc>
          <w:tcPr>
            <w:tcW w:w="1346" w:type="dxa"/>
          </w:tcPr>
          <w:p w:rsidR="00215FC2" w:rsidRPr="001E7E89" w:rsidRDefault="00215FC2" w:rsidP="000F629E">
            <w:r>
              <w:t>01.10</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r w:rsidRPr="001E7E89">
              <w:rPr>
                <w:b/>
                <w:i/>
              </w:rPr>
              <w:t>Урок 1.</w:t>
            </w:r>
            <w:r w:rsidRPr="001E7E89">
              <w:t xml:space="preserve"> Причастие как часть речи.</w:t>
            </w:r>
          </w:p>
        </w:tc>
        <w:tc>
          <w:tcPr>
            <w:tcW w:w="1417" w:type="dxa"/>
          </w:tcPr>
          <w:p w:rsidR="00215FC2" w:rsidRPr="001E7E89" w:rsidRDefault="00215FC2" w:rsidP="000F629E">
            <w:pPr>
              <w:jc w:val="center"/>
            </w:pPr>
            <w:r w:rsidRPr="001E7E89">
              <w:t>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21"/>
        </w:trPr>
        <w:tc>
          <w:tcPr>
            <w:tcW w:w="817" w:type="dxa"/>
          </w:tcPr>
          <w:p w:rsidR="00215FC2" w:rsidRPr="001E7E89" w:rsidRDefault="00215FC2" w:rsidP="000F629E">
            <w:pPr>
              <w:jc w:val="center"/>
            </w:pPr>
            <w:r w:rsidRPr="001E7E89">
              <w:t>23</w:t>
            </w:r>
          </w:p>
        </w:tc>
        <w:tc>
          <w:tcPr>
            <w:tcW w:w="1346" w:type="dxa"/>
          </w:tcPr>
          <w:p w:rsidR="00215FC2" w:rsidRPr="001E7E89" w:rsidRDefault="00215FC2" w:rsidP="000F629E">
            <w:r>
              <w:t>02.10</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0F629E">
            <w:pPr>
              <w:rPr>
                <w:b/>
                <w:i/>
              </w:rPr>
            </w:pPr>
            <w:r w:rsidRPr="001E7E89">
              <w:rPr>
                <w:b/>
                <w:i/>
              </w:rPr>
              <w:t>Урок 2.</w:t>
            </w:r>
            <w:r w:rsidRPr="001E7E89">
              <w:t xml:space="preserve"> Причастие как часть речи.</w:t>
            </w:r>
          </w:p>
        </w:tc>
        <w:tc>
          <w:tcPr>
            <w:tcW w:w="1417" w:type="dxa"/>
          </w:tcPr>
          <w:p w:rsidR="00215FC2" w:rsidRPr="001E7E89" w:rsidRDefault="00215FC2" w:rsidP="000F629E">
            <w:pPr>
              <w:jc w:val="center"/>
            </w:pPr>
            <w:r w:rsidRPr="001E7E89">
              <w:t>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13"/>
        </w:trPr>
        <w:tc>
          <w:tcPr>
            <w:tcW w:w="817" w:type="dxa"/>
          </w:tcPr>
          <w:p w:rsidR="00215FC2" w:rsidRPr="001E7E89" w:rsidRDefault="00215FC2" w:rsidP="000F629E">
            <w:pPr>
              <w:jc w:val="center"/>
            </w:pPr>
            <w:r w:rsidRPr="001E7E89">
              <w:t>24</w:t>
            </w:r>
          </w:p>
        </w:tc>
        <w:tc>
          <w:tcPr>
            <w:tcW w:w="1346" w:type="dxa"/>
          </w:tcPr>
          <w:p w:rsidR="00215FC2" w:rsidRPr="001E7E89" w:rsidRDefault="00215FC2" w:rsidP="000F629E">
            <w:r>
              <w:t>02.10</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3. </w:t>
            </w:r>
            <w:r w:rsidRPr="001E7E89">
              <w:t>Публицистический стиль.</w:t>
            </w:r>
          </w:p>
        </w:tc>
        <w:tc>
          <w:tcPr>
            <w:tcW w:w="1417" w:type="dxa"/>
          </w:tcPr>
          <w:p w:rsidR="00215FC2" w:rsidRPr="001E7E89" w:rsidRDefault="00215FC2" w:rsidP="000F629E">
            <w:pPr>
              <w:jc w:val="center"/>
            </w:pPr>
            <w:r w:rsidRPr="001E7E89">
              <w:t>10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36"/>
        </w:trPr>
        <w:tc>
          <w:tcPr>
            <w:tcW w:w="817" w:type="dxa"/>
          </w:tcPr>
          <w:p w:rsidR="00215FC2" w:rsidRPr="001E7E89" w:rsidRDefault="00215FC2" w:rsidP="000F629E">
            <w:pPr>
              <w:jc w:val="center"/>
            </w:pPr>
            <w:r w:rsidRPr="001E7E89">
              <w:t>25</w:t>
            </w:r>
          </w:p>
        </w:tc>
        <w:tc>
          <w:tcPr>
            <w:tcW w:w="1346" w:type="dxa"/>
          </w:tcPr>
          <w:p w:rsidR="00215FC2" w:rsidRPr="001E7E89" w:rsidRDefault="00215FC2" w:rsidP="000F629E">
            <w:r>
              <w:t>03.10</w:t>
            </w:r>
          </w:p>
        </w:tc>
        <w:tc>
          <w:tcPr>
            <w:tcW w:w="1347" w:type="dxa"/>
          </w:tcPr>
          <w:p w:rsidR="00215FC2" w:rsidRPr="001E7E89" w:rsidRDefault="00215FC2" w:rsidP="000F629E"/>
        </w:tc>
        <w:tc>
          <w:tcPr>
            <w:tcW w:w="2552" w:type="dxa"/>
          </w:tcPr>
          <w:p w:rsidR="00215FC2" w:rsidRPr="001E7E89" w:rsidRDefault="00215FC2" w:rsidP="000F629E">
            <w:r w:rsidRPr="001E7E89">
              <w:t>Урок контроля.</w:t>
            </w:r>
          </w:p>
        </w:tc>
        <w:tc>
          <w:tcPr>
            <w:tcW w:w="4536" w:type="dxa"/>
          </w:tcPr>
          <w:p w:rsidR="00215FC2" w:rsidRPr="001E7E89" w:rsidRDefault="00215FC2" w:rsidP="002372C5">
            <w:pPr>
              <w:rPr>
                <w:b/>
                <w:i/>
              </w:rPr>
            </w:pPr>
            <w:r w:rsidRPr="001E7E89">
              <w:rPr>
                <w:b/>
                <w:i/>
              </w:rPr>
              <w:t>Урок 4.</w:t>
            </w:r>
            <w:r w:rsidRPr="001E7E89">
              <w:t>Свободный диктант. Проверочная работа.</w:t>
            </w:r>
          </w:p>
        </w:tc>
        <w:tc>
          <w:tcPr>
            <w:tcW w:w="1417" w:type="dxa"/>
          </w:tcPr>
          <w:p w:rsidR="00215FC2" w:rsidRPr="001E7E89" w:rsidRDefault="00215FC2" w:rsidP="000F629E">
            <w:pPr>
              <w:jc w:val="center"/>
            </w:pPr>
            <w:r w:rsidRPr="001E7E89">
              <w:t>упр. 63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4"/>
        </w:trPr>
        <w:tc>
          <w:tcPr>
            <w:tcW w:w="817" w:type="dxa"/>
          </w:tcPr>
          <w:p w:rsidR="00215FC2" w:rsidRPr="001E7E89" w:rsidRDefault="00215FC2" w:rsidP="000F629E">
            <w:pPr>
              <w:jc w:val="center"/>
            </w:pPr>
            <w:r w:rsidRPr="001E7E89">
              <w:t>26</w:t>
            </w:r>
          </w:p>
        </w:tc>
        <w:tc>
          <w:tcPr>
            <w:tcW w:w="1346" w:type="dxa"/>
          </w:tcPr>
          <w:p w:rsidR="00215FC2" w:rsidRPr="001E7E89" w:rsidRDefault="00215FC2" w:rsidP="000F629E">
            <w:r>
              <w:t>07.10</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r w:rsidRPr="001E7E89">
              <w:rPr>
                <w:b/>
                <w:i/>
              </w:rPr>
              <w:t xml:space="preserve">Урок 5. </w:t>
            </w:r>
            <w:r w:rsidRPr="001E7E89">
              <w:t>Склонение причастий и правописание гласных в падежных окончаниях причастий.</w:t>
            </w:r>
          </w:p>
        </w:tc>
        <w:tc>
          <w:tcPr>
            <w:tcW w:w="1417" w:type="dxa"/>
          </w:tcPr>
          <w:p w:rsidR="00215FC2" w:rsidRPr="001E7E89" w:rsidRDefault="00215FC2" w:rsidP="000F629E">
            <w:pPr>
              <w:jc w:val="center"/>
            </w:pPr>
            <w:r w:rsidRPr="001E7E89">
              <w:t>11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1"/>
        </w:trPr>
        <w:tc>
          <w:tcPr>
            <w:tcW w:w="817" w:type="dxa"/>
          </w:tcPr>
          <w:p w:rsidR="00215FC2" w:rsidRPr="001E7E89" w:rsidRDefault="00215FC2" w:rsidP="000F629E">
            <w:pPr>
              <w:jc w:val="center"/>
            </w:pPr>
            <w:r w:rsidRPr="001E7E89">
              <w:t>27</w:t>
            </w:r>
          </w:p>
        </w:tc>
        <w:tc>
          <w:tcPr>
            <w:tcW w:w="1346" w:type="dxa"/>
          </w:tcPr>
          <w:p w:rsidR="00215FC2" w:rsidRPr="001E7E89" w:rsidRDefault="00215FC2" w:rsidP="000F629E">
            <w:r>
              <w:t>08.10</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2372C5">
            <w:r w:rsidRPr="001E7E89">
              <w:rPr>
                <w:b/>
                <w:i/>
              </w:rPr>
              <w:t xml:space="preserve">Урок 6. </w:t>
            </w:r>
            <w:r w:rsidRPr="001E7E89">
              <w:t>Причастный оборот.</w:t>
            </w:r>
          </w:p>
        </w:tc>
        <w:tc>
          <w:tcPr>
            <w:tcW w:w="1417" w:type="dxa"/>
          </w:tcPr>
          <w:p w:rsidR="00215FC2" w:rsidRPr="001E7E89" w:rsidRDefault="00215FC2" w:rsidP="000F629E">
            <w:pPr>
              <w:jc w:val="center"/>
            </w:pPr>
            <w:r w:rsidRPr="001E7E89">
              <w:t>12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28"/>
        </w:trPr>
        <w:tc>
          <w:tcPr>
            <w:tcW w:w="817" w:type="dxa"/>
          </w:tcPr>
          <w:p w:rsidR="00215FC2" w:rsidRPr="001E7E89" w:rsidRDefault="00215FC2" w:rsidP="000F629E">
            <w:pPr>
              <w:jc w:val="center"/>
            </w:pPr>
            <w:r w:rsidRPr="001E7E89">
              <w:t>28</w:t>
            </w:r>
          </w:p>
        </w:tc>
        <w:tc>
          <w:tcPr>
            <w:tcW w:w="1346" w:type="dxa"/>
          </w:tcPr>
          <w:p w:rsidR="00215FC2" w:rsidRPr="001E7E89" w:rsidRDefault="00215FC2" w:rsidP="000F629E">
            <w:r>
              <w:t>09.10</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2372C5">
            <w:pPr>
              <w:rPr>
                <w:b/>
                <w:i/>
              </w:rPr>
            </w:pPr>
            <w:r w:rsidRPr="001E7E89">
              <w:rPr>
                <w:b/>
                <w:i/>
              </w:rPr>
              <w:t>Урок 7.</w:t>
            </w:r>
            <w:r w:rsidRPr="001E7E89">
              <w:t xml:space="preserve"> Описание окрестности.</w:t>
            </w:r>
          </w:p>
        </w:tc>
        <w:tc>
          <w:tcPr>
            <w:tcW w:w="1417" w:type="dxa"/>
          </w:tcPr>
          <w:p w:rsidR="00215FC2" w:rsidRPr="001E7E89" w:rsidRDefault="00215FC2" w:rsidP="000F629E">
            <w:pPr>
              <w:jc w:val="center"/>
            </w:pPr>
            <w:r w:rsidRPr="001E7E89">
              <w:t>упр. 71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81"/>
        </w:trPr>
        <w:tc>
          <w:tcPr>
            <w:tcW w:w="817" w:type="dxa"/>
          </w:tcPr>
          <w:p w:rsidR="00215FC2" w:rsidRPr="001E7E89" w:rsidRDefault="00215FC2" w:rsidP="000F629E">
            <w:pPr>
              <w:jc w:val="center"/>
            </w:pPr>
            <w:r w:rsidRPr="001E7E89">
              <w:t>29</w:t>
            </w:r>
          </w:p>
        </w:tc>
        <w:tc>
          <w:tcPr>
            <w:tcW w:w="1346" w:type="dxa"/>
          </w:tcPr>
          <w:p w:rsidR="00215FC2" w:rsidRPr="001E7E89" w:rsidRDefault="00215FC2" w:rsidP="000F629E">
            <w:r>
              <w:t>09.10</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r w:rsidRPr="001E7E89">
              <w:rPr>
                <w:b/>
                <w:i/>
              </w:rPr>
              <w:t xml:space="preserve">Урок 8. </w:t>
            </w:r>
            <w:r w:rsidRPr="001E7E89">
              <w:t>Знаки препинания при причастном обороте.</w:t>
            </w:r>
          </w:p>
        </w:tc>
        <w:tc>
          <w:tcPr>
            <w:tcW w:w="1417" w:type="dxa"/>
          </w:tcPr>
          <w:p w:rsidR="00215FC2" w:rsidRPr="001E7E89" w:rsidRDefault="00215FC2" w:rsidP="000F629E">
            <w:pPr>
              <w:jc w:val="center"/>
            </w:pPr>
            <w:r w:rsidRPr="001E7E89">
              <w:t>12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81"/>
        </w:trPr>
        <w:tc>
          <w:tcPr>
            <w:tcW w:w="817" w:type="dxa"/>
          </w:tcPr>
          <w:p w:rsidR="00215FC2" w:rsidRPr="001E7E89" w:rsidRDefault="00215FC2" w:rsidP="000F629E">
            <w:pPr>
              <w:jc w:val="center"/>
            </w:pPr>
            <w:r w:rsidRPr="001E7E89">
              <w:t>30</w:t>
            </w:r>
          </w:p>
        </w:tc>
        <w:tc>
          <w:tcPr>
            <w:tcW w:w="1346" w:type="dxa"/>
          </w:tcPr>
          <w:p w:rsidR="00215FC2" w:rsidRPr="001E7E89" w:rsidRDefault="00215FC2" w:rsidP="000F629E">
            <w:r>
              <w:t>10.10</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9. </w:t>
            </w:r>
            <w:r w:rsidRPr="001E7E89">
              <w:t>Описание внешности человека.</w:t>
            </w:r>
          </w:p>
        </w:tc>
        <w:tc>
          <w:tcPr>
            <w:tcW w:w="1417" w:type="dxa"/>
          </w:tcPr>
          <w:p w:rsidR="00215FC2" w:rsidRPr="001E7E89" w:rsidRDefault="00215FC2" w:rsidP="000F629E">
            <w:pPr>
              <w:jc w:val="center"/>
            </w:pPr>
            <w:r w:rsidRPr="001E7E89">
              <w:t>13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81"/>
        </w:trPr>
        <w:tc>
          <w:tcPr>
            <w:tcW w:w="817" w:type="dxa"/>
          </w:tcPr>
          <w:p w:rsidR="00215FC2" w:rsidRPr="001E7E89" w:rsidRDefault="00215FC2" w:rsidP="000F629E">
            <w:pPr>
              <w:jc w:val="center"/>
            </w:pPr>
            <w:r w:rsidRPr="001E7E89">
              <w:t>31</w:t>
            </w:r>
          </w:p>
        </w:tc>
        <w:tc>
          <w:tcPr>
            <w:tcW w:w="1346" w:type="dxa"/>
          </w:tcPr>
          <w:p w:rsidR="00215FC2" w:rsidRPr="001E7E89" w:rsidRDefault="00215FC2" w:rsidP="000F629E">
            <w:r>
              <w:t>14.10</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pPr>
              <w:rPr>
                <w:b/>
                <w:i/>
              </w:rPr>
            </w:pPr>
            <w:r w:rsidRPr="001E7E89">
              <w:rPr>
                <w:b/>
                <w:i/>
              </w:rPr>
              <w:t xml:space="preserve">Урок 10. </w:t>
            </w:r>
            <w:r w:rsidRPr="001E7E89">
              <w:t>Описание внешности человека.</w:t>
            </w:r>
          </w:p>
        </w:tc>
        <w:tc>
          <w:tcPr>
            <w:tcW w:w="1417" w:type="dxa"/>
          </w:tcPr>
          <w:p w:rsidR="00215FC2" w:rsidRPr="001E7E89" w:rsidRDefault="00215FC2" w:rsidP="000F629E">
            <w:pPr>
              <w:jc w:val="center"/>
            </w:pPr>
            <w:r w:rsidRPr="001E7E89">
              <w:t>13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94"/>
        </w:trPr>
        <w:tc>
          <w:tcPr>
            <w:tcW w:w="817" w:type="dxa"/>
          </w:tcPr>
          <w:p w:rsidR="00215FC2" w:rsidRPr="001E7E89" w:rsidRDefault="00215FC2" w:rsidP="000F629E">
            <w:pPr>
              <w:jc w:val="center"/>
            </w:pPr>
            <w:r w:rsidRPr="001E7E89">
              <w:t>32</w:t>
            </w:r>
          </w:p>
        </w:tc>
        <w:tc>
          <w:tcPr>
            <w:tcW w:w="1346" w:type="dxa"/>
          </w:tcPr>
          <w:p w:rsidR="00215FC2" w:rsidRPr="001E7E89" w:rsidRDefault="00215FC2" w:rsidP="000F629E">
            <w:r>
              <w:t>15.10</w:t>
            </w:r>
          </w:p>
        </w:tc>
        <w:tc>
          <w:tcPr>
            <w:tcW w:w="1347" w:type="dxa"/>
          </w:tcPr>
          <w:p w:rsidR="00215FC2" w:rsidRPr="001E7E89" w:rsidRDefault="00215FC2" w:rsidP="000F629E"/>
        </w:tc>
        <w:tc>
          <w:tcPr>
            <w:tcW w:w="2552" w:type="dxa"/>
          </w:tcPr>
          <w:p w:rsidR="00215FC2" w:rsidRPr="001E7E89" w:rsidRDefault="00215FC2" w:rsidP="000F629E">
            <w:r w:rsidRPr="001E7E89">
              <w:t>Беседа. Практикум.</w:t>
            </w:r>
          </w:p>
        </w:tc>
        <w:tc>
          <w:tcPr>
            <w:tcW w:w="4536" w:type="dxa"/>
          </w:tcPr>
          <w:p w:rsidR="00215FC2" w:rsidRPr="001E7E89" w:rsidRDefault="00215FC2" w:rsidP="000F629E">
            <w:r w:rsidRPr="001E7E89">
              <w:rPr>
                <w:b/>
                <w:i/>
              </w:rPr>
              <w:t xml:space="preserve">Урок 11. </w:t>
            </w:r>
            <w:r w:rsidRPr="001E7E89">
              <w:t>Действительные и страдательные причастия.</w:t>
            </w:r>
          </w:p>
        </w:tc>
        <w:tc>
          <w:tcPr>
            <w:tcW w:w="1417" w:type="dxa"/>
          </w:tcPr>
          <w:p w:rsidR="00215FC2" w:rsidRPr="001E7E89" w:rsidRDefault="00215FC2" w:rsidP="000F629E">
            <w:pPr>
              <w:jc w:val="center"/>
            </w:pPr>
            <w:r w:rsidRPr="001E7E89">
              <w:t>14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08"/>
        </w:trPr>
        <w:tc>
          <w:tcPr>
            <w:tcW w:w="817" w:type="dxa"/>
          </w:tcPr>
          <w:p w:rsidR="00215FC2" w:rsidRPr="001E7E89" w:rsidRDefault="00215FC2" w:rsidP="000F629E">
            <w:pPr>
              <w:jc w:val="center"/>
            </w:pPr>
            <w:r w:rsidRPr="001E7E89">
              <w:t>33</w:t>
            </w:r>
          </w:p>
        </w:tc>
        <w:tc>
          <w:tcPr>
            <w:tcW w:w="1346" w:type="dxa"/>
          </w:tcPr>
          <w:p w:rsidR="00215FC2" w:rsidRPr="001E7E89" w:rsidRDefault="00215FC2" w:rsidP="000F629E">
            <w:r>
              <w:t>16.10</w:t>
            </w:r>
          </w:p>
        </w:tc>
        <w:tc>
          <w:tcPr>
            <w:tcW w:w="1347" w:type="dxa"/>
          </w:tcPr>
          <w:p w:rsidR="00215FC2" w:rsidRPr="001E7E89" w:rsidRDefault="00215FC2" w:rsidP="000F629E"/>
        </w:tc>
        <w:tc>
          <w:tcPr>
            <w:tcW w:w="2552" w:type="dxa"/>
          </w:tcPr>
          <w:p w:rsidR="00215FC2" w:rsidRPr="001E7E89" w:rsidRDefault="00215FC2" w:rsidP="000F629E">
            <w:r w:rsidRPr="001E7E89">
              <w:t>Беседа. Практикум.</w:t>
            </w:r>
          </w:p>
        </w:tc>
        <w:tc>
          <w:tcPr>
            <w:tcW w:w="4536" w:type="dxa"/>
          </w:tcPr>
          <w:p w:rsidR="00215FC2" w:rsidRPr="001E7E89" w:rsidRDefault="00215FC2" w:rsidP="000F629E">
            <w:r w:rsidRPr="001E7E89">
              <w:rPr>
                <w:b/>
                <w:i/>
              </w:rPr>
              <w:t xml:space="preserve">Урок 12. </w:t>
            </w:r>
            <w:r w:rsidRPr="001E7E89">
              <w:t>Краткие и полные страдательные причастия.</w:t>
            </w:r>
          </w:p>
        </w:tc>
        <w:tc>
          <w:tcPr>
            <w:tcW w:w="1417" w:type="dxa"/>
          </w:tcPr>
          <w:p w:rsidR="00215FC2" w:rsidRPr="001E7E89" w:rsidRDefault="00215FC2" w:rsidP="000F629E">
            <w:pPr>
              <w:jc w:val="center"/>
            </w:pPr>
            <w:r w:rsidRPr="001E7E89">
              <w:t>15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12"/>
        </w:trPr>
        <w:tc>
          <w:tcPr>
            <w:tcW w:w="817" w:type="dxa"/>
          </w:tcPr>
          <w:p w:rsidR="00215FC2" w:rsidRPr="001E7E89" w:rsidRDefault="00215FC2" w:rsidP="000F629E">
            <w:pPr>
              <w:jc w:val="center"/>
            </w:pPr>
            <w:r w:rsidRPr="001E7E89">
              <w:t>34</w:t>
            </w:r>
          </w:p>
        </w:tc>
        <w:tc>
          <w:tcPr>
            <w:tcW w:w="1346" w:type="dxa"/>
          </w:tcPr>
          <w:p w:rsidR="00215FC2" w:rsidRPr="001E7E89" w:rsidRDefault="00215FC2" w:rsidP="000F629E">
            <w:r>
              <w:t>16.10</w:t>
            </w:r>
          </w:p>
        </w:tc>
        <w:tc>
          <w:tcPr>
            <w:tcW w:w="1347" w:type="dxa"/>
          </w:tcPr>
          <w:p w:rsidR="00215FC2" w:rsidRPr="001E7E89" w:rsidRDefault="00215FC2" w:rsidP="000F629E"/>
        </w:tc>
        <w:tc>
          <w:tcPr>
            <w:tcW w:w="2552" w:type="dxa"/>
          </w:tcPr>
          <w:p w:rsidR="00215FC2" w:rsidRPr="001E7E89" w:rsidRDefault="00215FC2" w:rsidP="000F629E">
            <w:r w:rsidRPr="001E7E89">
              <w:t>Урок контроля.</w:t>
            </w:r>
          </w:p>
        </w:tc>
        <w:tc>
          <w:tcPr>
            <w:tcW w:w="4536" w:type="dxa"/>
          </w:tcPr>
          <w:p w:rsidR="00215FC2" w:rsidRPr="001E7E89" w:rsidRDefault="00215FC2" w:rsidP="000F629E">
            <w:r w:rsidRPr="001E7E89">
              <w:rPr>
                <w:b/>
                <w:i/>
              </w:rPr>
              <w:t xml:space="preserve">Урок 13. </w:t>
            </w:r>
            <w:r w:rsidRPr="001E7E89">
              <w:t xml:space="preserve">Свободный диктант. </w:t>
            </w:r>
            <w:r w:rsidRPr="001E7E89">
              <w:lastRenderedPageBreak/>
              <w:t>Проверочная работа.</w:t>
            </w:r>
          </w:p>
        </w:tc>
        <w:tc>
          <w:tcPr>
            <w:tcW w:w="1417" w:type="dxa"/>
          </w:tcPr>
          <w:p w:rsidR="00215FC2" w:rsidRPr="001E7E89" w:rsidRDefault="00215FC2" w:rsidP="000F629E">
            <w:pPr>
              <w:jc w:val="center"/>
            </w:pPr>
            <w:r w:rsidRPr="001E7E89">
              <w:lastRenderedPageBreak/>
              <w:t>15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12"/>
        </w:trPr>
        <w:tc>
          <w:tcPr>
            <w:tcW w:w="817" w:type="dxa"/>
          </w:tcPr>
          <w:p w:rsidR="00215FC2" w:rsidRPr="001E7E89" w:rsidRDefault="00215FC2" w:rsidP="000F629E">
            <w:pPr>
              <w:jc w:val="center"/>
            </w:pPr>
            <w:r w:rsidRPr="001E7E89">
              <w:lastRenderedPageBreak/>
              <w:t>35</w:t>
            </w:r>
          </w:p>
        </w:tc>
        <w:tc>
          <w:tcPr>
            <w:tcW w:w="1346" w:type="dxa"/>
          </w:tcPr>
          <w:p w:rsidR="00215FC2" w:rsidRPr="001E7E89" w:rsidRDefault="00215FC2" w:rsidP="000F629E">
            <w:r>
              <w:t>17.10</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r w:rsidRPr="001E7E89">
              <w:rPr>
                <w:b/>
                <w:i/>
              </w:rPr>
              <w:t xml:space="preserve">Урок 14. </w:t>
            </w:r>
            <w:r w:rsidRPr="001E7E89">
              <w:t>Действительные причастия настоящего времени.</w:t>
            </w:r>
          </w:p>
        </w:tc>
        <w:tc>
          <w:tcPr>
            <w:tcW w:w="1417" w:type="dxa"/>
          </w:tcPr>
          <w:p w:rsidR="00215FC2" w:rsidRPr="001E7E89" w:rsidRDefault="00215FC2" w:rsidP="000F629E">
            <w:pPr>
              <w:jc w:val="center"/>
            </w:pPr>
            <w:r w:rsidRPr="001E7E89">
              <w:t>16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23"/>
        </w:trPr>
        <w:tc>
          <w:tcPr>
            <w:tcW w:w="817" w:type="dxa"/>
          </w:tcPr>
          <w:p w:rsidR="00215FC2" w:rsidRPr="001E7E89" w:rsidRDefault="00215FC2" w:rsidP="000F629E">
            <w:pPr>
              <w:jc w:val="center"/>
            </w:pPr>
            <w:r w:rsidRPr="001E7E89">
              <w:t>36</w:t>
            </w:r>
          </w:p>
        </w:tc>
        <w:tc>
          <w:tcPr>
            <w:tcW w:w="1346" w:type="dxa"/>
          </w:tcPr>
          <w:p w:rsidR="00215FC2" w:rsidRPr="001E7E89" w:rsidRDefault="00215FC2" w:rsidP="000F629E">
            <w:r>
              <w:t>20.10</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r w:rsidRPr="001E7E89">
              <w:rPr>
                <w:b/>
                <w:i/>
              </w:rPr>
              <w:t xml:space="preserve">Урок 15. </w:t>
            </w:r>
            <w:r w:rsidRPr="001E7E89">
              <w:t>Гласные в суффиксах действительных причастий настоящего времени.</w:t>
            </w:r>
          </w:p>
        </w:tc>
        <w:tc>
          <w:tcPr>
            <w:tcW w:w="1417" w:type="dxa"/>
          </w:tcPr>
          <w:p w:rsidR="00215FC2" w:rsidRPr="001E7E89" w:rsidRDefault="00215FC2" w:rsidP="000F629E">
            <w:pPr>
              <w:jc w:val="center"/>
            </w:pPr>
            <w:r w:rsidRPr="001E7E89">
              <w:t>16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2"/>
        </w:trPr>
        <w:tc>
          <w:tcPr>
            <w:tcW w:w="817" w:type="dxa"/>
          </w:tcPr>
          <w:p w:rsidR="00215FC2" w:rsidRPr="001E7E89" w:rsidRDefault="00215FC2" w:rsidP="000F629E">
            <w:pPr>
              <w:jc w:val="center"/>
            </w:pPr>
            <w:r w:rsidRPr="001E7E89">
              <w:t>37</w:t>
            </w:r>
          </w:p>
        </w:tc>
        <w:tc>
          <w:tcPr>
            <w:tcW w:w="1346" w:type="dxa"/>
          </w:tcPr>
          <w:p w:rsidR="00215FC2" w:rsidRPr="001E7E89" w:rsidRDefault="00215FC2" w:rsidP="000F629E">
            <w:r>
              <w:t>21.10</w:t>
            </w:r>
          </w:p>
        </w:tc>
        <w:tc>
          <w:tcPr>
            <w:tcW w:w="1347" w:type="dxa"/>
          </w:tcPr>
          <w:p w:rsidR="00215FC2" w:rsidRPr="001E7E89" w:rsidRDefault="00215FC2" w:rsidP="000F629E"/>
        </w:tc>
        <w:tc>
          <w:tcPr>
            <w:tcW w:w="2552" w:type="dxa"/>
          </w:tcPr>
          <w:p w:rsidR="00215FC2" w:rsidRPr="001E7E89" w:rsidRDefault="00215FC2" w:rsidP="000F629E">
            <w:r w:rsidRPr="001E7E89">
              <w:t>Беседа. Практикум.</w:t>
            </w:r>
          </w:p>
        </w:tc>
        <w:tc>
          <w:tcPr>
            <w:tcW w:w="4536" w:type="dxa"/>
          </w:tcPr>
          <w:p w:rsidR="00215FC2" w:rsidRPr="001E7E89" w:rsidRDefault="00215FC2" w:rsidP="000F629E">
            <w:r w:rsidRPr="001E7E89">
              <w:rPr>
                <w:b/>
                <w:i/>
              </w:rPr>
              <w:t xml:space="preserve">Урок 16. </w:t>
            </w:r>
            <w:r w:rsidRPr="001E7E89">
              <w:t>Действительные причастия прошедшего времени.</w:t>
            </w:r>
          </w:p>
        </w:tc>
        <w:tc>
          <w:tcPr>
            <w:tcW w:w="1417" w:type="dxa"/>
          </w:tcPr>
          <w:p w:rsidR="00215FC2" w:rsidRPr="001E7E89" w:rsidRDefault="00215FC2" w:rsidP="000F629E">
            <w:pPr>
              <w:jc w:val="center"/>
            </w:pPr>
            <w:r w:rsidRPr="001E7E89">
              <w:t>17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18"/>
        </w:trPr>
        <w:tc>
          <w:tcPr>
            <w:tcW w:w="817" w:type="dxa"/>
          </w:tcPr>
          <w:p w:rsidR="00215FC2" w:rsidRPr="001E7E89" w:rsidRDefault="00215FC2" w:rsidP="000F629E">
            <w:pPr>
              <w:jc w:val="center"/>
            </w:pPr>
            <w:r w:rsidRPr="001E7E89">
              <w:t>38</w:t>
            </w:r>
          </w:p>
        </w:tc>
        <w:tc>
          <w:tcPr>
            <w:tcW w:w="1346" w:type="dxa"/>
          </w:tcPr>
          <w:p w:rsidR="00215FC2" w:rsidRPr="001E7E89" w:rsidRDefault="00215FC2" w:rsidP="000F629E">
            <w:r>
              <w:t>22.10</w:t>
            </w:r>
          </w:p>
        </w:tc>
        <w:tc>
          <w:tcPr>
            <w:tcW w:w="1347" w:type="dxa"/>
          </w:tcPr>
          <w:p w:rsidR="00215FC2" w:rsidRPr="001E7E89" w:rsidRDefault="00215FC2" w:rsidP="000F629E"/>
        </w:tc>
        <w:tc>
          <w:tcPr>
            <w:tcW w:w="2552" w:type="dxa"/>
          </w:tcPr>
          <w:p w:rsidR="00215FC2" w:rsidRPr="001E7E89" w:rsidRDefault="00215FC2" w:rsidP="00AD4CBB">
            <w:r w:rsidRPr="001E7E89">
              <w:t xml:space="preserve">Урок </w:t>
            </w:r>
            <w:r>
              <w:t xml:space="preserve"> контроля знаний</w:t>
            </w:r>
            <w:r w:rsidRPr="001E7E89">
              <w:t>.</w:t>
            </w:r>
          </w:p>
        </w:tc>
        <w:tc>
          <w:tcPr>
            <w:tcW w:w="4536" w:type="dxa"/>
          </w:tcPr>
          <w:p w:rsidR="00215FC2" w:rsidRPr="001E7E89" w:rsidRDefault="00215FC2" w:rsidP="00AD4CBB">
            <w:pPr>
              <w:tabs>
                <w:tab w:val="right" w:pos="4038"/>
              </w:tabs>
              <w:rPr>
                <w:b/>
              </w:rPr>
            </w:pPr>
            <w:r w:rsidRPr="001E7E89">
              <w:rPr>
                <w:b/>
                <w:i/>
              </w:rPr>
              <w:t xml:space="preserve">Урок 17. </w:t>
            </w:r>
            <w:r>
              <w:t xml:space="preserve"> Предварительная аттестация</w:t>
            </w:r>
          </w:p>
        </w:tc>
        <w:tc>
          <w:tcPr>
            <w:tcW w:w="1417" w:type="dxa"/>
          </w:tcPr>
          <w:p w:rsidR="00215FC2" w:rsidRPr="001E7E89" w:rsidRDefault="00215FC2" w:rsidP="000F629E">
            <w:pPr>
              <w:jc w:val="center"/>
            </w:pPr>
            <w:r w:rsidRPr="001E7E89">
              <w:t>17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91"/>
        </w:trPr>
        <w:tc>
          <w:tcPr>
            <w:tcW w:w="817" w:type="dxa"/>
          </w:tcPr>
          <w:p w:rsidR="00215FC2" w:rsidRPr="001E7E89" w:rsidRDefault="00215FC2" w:rsidP="000F629E">
            <w:pPr>
              <w:jc w:val="center"/>
            </w:pPr>
            <w:r w:rsidRPr="001E7E89">
              <w:t>39</w:t>
            </w:r>
          </w:p>
        </w:tc>
        <w:tc>
          <w:tcPr>
            <w:tcW w:w="1346" w:type="dxa"/>
          </w:tcPr>
          <w:p w:rsidR="00215FC2" w:rsidRPr="001E7E89" w:rsidRDefault="00215FC2" w:rsidP="000F629E">
            <w:r>
              <w:t>23.10</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AD4CBB" w:rsidRDefault="00215FC2" w:rsidP="000F629E">
            <w:pPr>
              <w:tabs>
                <w:tab w:val="right" w:pos="4038"/>
              </w:tabs>
            </w:pPr>
            <w:r w:rsidRPr="001E7E89">
              <w:rPr>
                <w:b/>
                <w:i/>
              </w:rPr>
              <w:t>Урок 18.</w:t>
            </w:r>
            <w:r>
              <w:rPr>
                <w:b/>
                <w:i/>
              </w:rPr>
              <w:t xml:space="preserve"> </w:t>
            </w:r>
            <w:r>
              <w:t>Анализ диктанта.</w:t>
            </w:r>
          </w:p>
          <w:p w:rsidR="00215FC2" w:rsidRPr="001E7E89" w:rsidRDefault="00215FC2" w:rsidP="000F629E">
            <w:pPr>
              <w:tabs>
                <w:tab w:val="right" w:pos="4038"/>
              </w:tabs>
            </w:pPr>
            <w:r w:rsidRPr="001E7E89">
              <w:rPr>
                <w:b/>
                <w:i/>
              </w:rPr>
              <w:t xml:space="preserve"> </w:t>
            </w:r>
            <w:r w:rsidRPr="001E7E89">
              <w:t>Страдательные причастия настоящего времени.</w:t>
            </w:r>
          </w:p>
        </w:tc>
        <w:tc>
          <w:tcPr>
            <w:tcW w:w="1417" w:type="dxa"/>
          </w:tcPr>
          <w:p w:rsidR="00215FC2" w:rsidRPr="001E7E89" w:rsidRDefault="00215FC2" w:rsidP="000F629E">
            <w:pPr>
              <w:jc w:val="center"/>
            </w:pPr>
            <w:r w:rsidRPr="001E7E89">
              <w:t>18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726"/>
        </w:trPr>
        <w:tc>
          <w:tcPr>
            <w:tcW w:w="817" w:type="dxa"/>
          </w:tcPr>
          <w:p w:rsidR="00215FC2" w:rsidRPr="001E7E89" w:rsidRDefault="00215FC2" w:rsidP="000F629E">
            <w:pPr>
              <w:jc w:val="center"/>
            </w:pPr>
            <w:r w:rsidRPr="001E7E89">
              <w:t>40</w:t>
            </w:r>
          </w:p>
        </w:tc>
        <w:tc>
          <w:tcPr>
            <w:tcW w:w="1346" w:type="dxa"/>
          </w:tcPr>
          <w:p w:rsidR="00215FC2" w:rsidRPr="001E7E89" w:rsidRDefault="00215FC2" w:rsidP="000F629E">
            <w:r>
              <w:t>23.10</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pPr>
              <w:tabs>
                <w:tab w:val="right" w:pos="4038"/>
              </w:tabs>
            </w:pPr>
            <w:r w:rsidRPr="001E7E89">
              <w:rPr>
                <w:b/>
                <w:i/>
              </w:rPr>
              <w:t xml:space="preserve">Урок 19. </w:t>
            </w:r>
            <w:r w:rsidRPr="001E7E89">
              <w:t>Гласные в суффиксах причастий настоящего времени.</w:t>
            </w:r>
          </w:p>
        </w:tc>
        <w:tc>
          <w:tcPr>
            <w:tcW w:w="1417" w:type="dxa"/>
          </w:tcPr>
          <w:p w:rsidR="00215FC2" w:rsidRPr="001E7E89" w:rsidRDefault="00215FC2" w:rsidP="000F629E">
            <w:pPr>
              <w:jc w:val="center"/>
            </w:pPr>
            <w:r w:rsidRPr="001E7E89">
              <w:t>18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4"/>
        </w:trPr>
        <w:tc>
          <w:tcPr>
            <w:tcW w:w="817" w:type="dxa"/>
          </w:tcPr>
          <w:p w:rsidR="00215FC2" w:rsidRPr="001E7E89" w:rsidRDefault="00215FC2" w:rsidP="000F629E">
            <w:pPr>
              <w:jc w:val="center"/>
            </w:pPr>
            <w:r w:rsidRPr="001E7E89">
              <w:t>41</w:t>
            </w:r>
          </w:p>
        </w:tc>
        <w:tc>
          <w:tcPr>
            <w:tcW w:w="1346" w:type="dxa"/>
          </w:tcPr>
          <w:p w:rsidR="00215FC2" w:rsidRPr="001E7E89" w:rsidRDefault="00215FC2" w:rsidP="000F629E">
            <w:r>
              <w:t>24.10</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pPr>
              <w:tabs>
                <w:tab w:val="right" w:pos="4038"/>
              </w:tabs>
              <w:rPr>
                <w:b/>
                <w:i/>
              </w:rPr>
            </w:pPr>
            <w:r w:rsidRPr="001E7E89">
              <w:rPr>
                <w:b/>
                <w:i/>
              </w:rPr>
              <w:t xml:space="preserve">Урок 20. </w:t>
            </w:r>
            <w:r w:rsidRPr="001E7E89">
              <w:t>Страдательные причастия прошедшего времени.</w:t>
            </w:r>
          </w:p>
        </w:tc>
        <w:tc>
          <w:tcPr>
            <w:tcW w:w="1417" w:type="dxa"/>
          </w:tcPr>
          <w:p w:rsidR="00215FC2" w:rsidRPr="001E7E89" w:rsidRDefault="00215FC2" w:rsidP="000F629E">
            <w:pPr>
              <w:jc w:val="center"/>
            </w:pPr>
            <w:r w:rsidRPr="001E7E89">
              <w:t>19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8"/>
        </w:trPr>
        <w:tc>
          <w:tcPr>
            <w:tcW w:w="817" w:type="dxa"/>
          </w:tcPr>
          <w:p w:rsidR="00215FC2" w:rsidRPr="001E7E89" w:rsidRDefault="00215FC2" w:rsidP="000F629E">
            <w:pPr>
              <w:jc w:val="center"/>
            </w:pPr>
            <w:r w:rsidRPr="001E7E89">
              <w:t>42</w:t>
            </w:r>
          </w:p>
        </w:tc>
        <w:tc>
          <w:tcPr>
            <w:tcW w:w="1346" w:type="dxa"/>
          </w:tcPr>
          <w:p w:rsidR="00215FC2" w:rsidRPr="001E7E89" w:rsidRDefault="00215FC2" w:rsidP="000F629E">
            <w:r>
              <w:t>28.10</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0F629E">
            <w:pPr>
              <w:tabs>
                <w:tab w:val="right" w:pos="4038"/>
              </w:tabs>
              <w:rPr>
                <w:b/>
                <w:i/>
              </w:rPr>
            </w:pPr>
            <w:r w:rsidRPr="001E7E89">
              <w:rPr>
                <w:b/>
                <w:i/>
              </w:rPr>
              <w:t xml:space="preserve">Урок 21. </w:t>
            </w:r>
            <w:r w:rsidRPr="001E7E89">
              <w:t>Страдательные причастия прошедшего времени.</w:t>
            </w:r>
          </w:p>
        </w:tc>
        <w:tc>
          <w:tcPr>
            <w:tcW w:w="1417" w:type="dxa"/>
          </w:tcPr>
          <w:p w:rsidR="00215FC2" w:rsidRPr="001E7E89" w:rsidRDefault="00215FC2" w:rsidP="000F629E">
            <w:pPr>
              <w:jc w:val="center"/>
            </w:pPr>
            <w:r w:rsidRPr="001E7E89">
              <w:t>19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36"/>
        </w:trPr>
        <w:tc>
          <w:tcPr>
            <w:tcW w:w="817" w:type="dxa"/>
          </w:tcPr>
          <w:p w:rsidR="00215FC2" w:rsidRPr="001E7E89" w:rsidRDefault="00215FC2" w:rsidP="000F629E">
            <w:pPr>
              <w:jc w:val="center"/>
            </w:pPr>
            <w:r w:rsidRPr="001E7E89">
              <w:t>43</w:t>
            </w:r>
          </w:p>
        </w:tc>
        <w:tc>
          <w:tcPr>
            <w:tcW w:w="1346" w:type="dxa"/>
          </w:tcPr>
          <w:p w:rsidR="00215FC2" w:rsidRPr="001E7E89" w:rsidRDefault="00215FC2" w:rsidP="000F629E">
            <w:r>
              <w:t>29.10</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pPr>
              <w:tabs>
                <w:tab w:val="right" w:pos="4038"/>
              </w:tabs>
            </w:pPr>
            <w:r w:rsidRPr="001E7E89">
              <w:rPr>
                <w:b/>
                <w:i/>
              </w:rPr>
              <w:t>Урок 22.</w:t>
            </w:r>
            <w:r w:rsidRPr="001E7E89">
              <w:t xml:space="preserve"> Гласные </w:t>
            </w:r>
            <w:proofErr w:type="gramStart"/>
            <w:r w:rsidRPr="001E7E89">
              <w:t>перед</w:t>
            </w:r>
            <w:proofErr w:type="gramEnd"/>
            <w:r w:rsidRPr="001E7E89">
              <w:t xml:space="preserve"> </w:t>
            </w:r>
            <w:proofErr w:type="spellStart"/>
            <w:r w:rsidRPr="001E7E89">
              <w:t>н</w:t>
            </w:r>
            <w:proofErr w:type="spellEnd"/>
            <w:r w:rsidRPr="001E7E89">
              <w:t xml:space="preserve"> в полных и кратких страдательных причастиях.</w:t>
            </w:r>
          </w:p>
        </w:tc>
        <w:tc>
          <w:tcPr>
            <w:tcW w:w="1417" w:type="dxa"/>
          </w:tcPr>
          <w:p w:rsidR="00215FC2" w:rsidRPr="001E7E89" w:rsidRDefault="00215FC2" w:rsidP="000F629E">
            <w:pPr>
              <w:jc w:val="center"/>
            </w:pPr>
            <w:r w:rsidRPr="001E7E89">
              <w:t>20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1130"/>
        </w:trPr>
        <w:tc>
          <w:tcPr>
            <w:tcW w:w="817" w:type="dxa"/>
          </w:tcPr>
          <w:p w:rsidR="00215FC2" w:rsidRPr="001E7E89" w:rsidRDefault="00215FC2" w:rsidP="000F629E">
            <w:pPr>
              <w:jc w:val="center"/>
            </w:pPr>
            <w:r w:rsidRPr="001E7E89">
              <w:t>44</w:t>
            </w:r>
          </w:p>
        </w:tc>
        <w:tc>
          <w:tcPr>
            <w:tcW w:w="1346" w:type="dxa"/>
          </w:tcPr>
          <w:p w:rsidR="00215FC2" w:rsidRPr="001E7E89" w:rsidRDefault="00215FC2" w:rsidP="000F629E">
            <w:r>
              <w:t>30.10</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pPr>
              <w:tabs>
                <w:tab w:val="right" w:pos="4038"/>
              </w:tabs>
              <w:rPr>
                <w:b/>
                <w:i/>
              </w:rPr>
            </w:pPr>
            <w:r w:rsidRPr="001E7E89">
              <w:rPr>
                <w:b/>
                <w:i/>
              </w:rPr>
              <w:t xml:space="preserve">Урок 23. </w:t>
            </w:r>
            <w:r w:rsidRPr="001E7E89">
              <w:t xml:space="preserve">Гласные перед одной и двумя буквами </w:t>
            </w:r>
            <w:proofErr w:type="spellStart"/>
            <w:proofErr w:type="gramStart"/>
            <w:r w:rsidRPr="001E7E89">
              <w:rPr>
                <w:b/>
              </w:rPr>
              <w:t>н</w:t>
            </w:r>
            <w:proofErr w:type="spellEnd"/>
            <w:proofErr w:type="gramEnd"/>
            <w:r w:rsidRPr="001E7E89">
              <w:rPr>
                <w:b/>
              </w:rPr>
              <w:t xml:space="preserve"> </w:t>
            </w:r>
            <w:proofErr w:type="gramStart"/>
            <w:r w:rsidRPr="001E7E89">
              <w:t>в</w:t>
            </w:r>
            <w:proofErr w:type="gramEnd"/>
            <w:r w:rsidRPr="001E7E89">
              <w:t xml:space="preserve"> страдательных причастиях и прилагательных, образованных от глаголов.</w:t>
            </w:r>
          </w:p>
        </w:tc>
        <w:tc>
          <w:tcPr>
            <w:tcW w:w="1417" w:type="dxa"/>
          </w:tcPr>
          <w:p w:rsidR="00215FC2" w:rsidRPr="001E7E89" w:rsidRDefault="00215FC2" w:rsidP="000F629E">
            <w:pPr>
              <w:jc w:val="center"/>
            </w:pPr>
            <w:r w:rsidRPr="001E7E89">
              <w:t>20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53"/>
        </w:trPr>
        <w:tc>
          <w:tcPr>
            <w:tcW w:w="817" w:type="dxa"/>
          </w:tcPr>
          <w:p w:rsidR="00215FC2" w:rsidRPr="001E7E89" w:rsidRDefault="00215FC2" w:rsidP="000F629E">
            <w:pPr>
              <w:jc w:val="center"/>
            </w:pPr>
            <w:r w:rsidRPr="001E7E89">
              <w:t>45</w:t>
            </w:r>
          </w:p>
        </w:tc>
        <w:tc>
          <w:tcPr>
            <w:tcW w:w="1346" w:type="dxa"/>
          </w:tcPr>
          <w:p w:rsidR="00215FC2" w:rsidRPr="001E7E89" w:rsidRDefault="00215FC2" w:rsidP="000F629E">
            <w:r>
              <w:t>30.10</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B42D8B">
            <w:pPr>
              <w:tabs>
                <w:tab w:val="right" w:pos="4038"/>
              </w:tabs>
            </w:pPr>
            <w:r w:rsidRPr="001E7E89">
              <w:rPr>
                <w:b/>
                <w:i/>
              </w:rPr>
              <w:t xml:space="preserve">Урок 24. </w:t>
            </w:r>
            <w:r w:rsidRPr="001E7E89">
              <w:t xml:space="preserve">Гласные </w:t>
            </w:r>
            <w:proofErr w:type="gramStart"/>
            <w:r w:rsidRPr="001E7E89">
              <w:t>перед</w:t>
            </w:r>
            <w:proofErr w:type="gramEnd"/>
            <w:r w:rsidRPr="001E7E89">
              <w:t xml:space="preserve"> </w:t>
            </w:r>
            <w:proofErr w:type="spellStart"/>
            <w:r w:rsidRPr="001E7E89">
              <w:t>н</w:t>
            </w:r>
            <w:proofErr w:type="spellEnd"/>
            <w:r w:rsidRPr="001E7E89">
              <w:t xml:space="preserve"> в полных и кратких страдательных причастиях, отглагольных прилагательных</w:t>
            </w:r>
          </w:p>
        </w:tc>
        <w:tc>
          <w:tcPr>
            <w:tcW w:w="1417" w:type="dxa"/>
          </w:tcPr>
          <w:p w:rsidR="00215FC2" w:rsidRPr="001E7E89" w:rsidRDefault="00215FC2" w:rsidP="000F629E">
            <w:pPr>
              <w:jc w:val="center"/>
            </w:pPr>
            <w:r w:rsidRPr="001E7E89">
              <w:t>20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1235"/>
        </w:trPr>
        <w:tc>
          <w:tcPr>
            <w:tcW w:w="817" w:type="dxa"/>
          </w:tcPr>
          <w:p w:rsidR="00215FC2" w:rsidRPr="001E7E89" w:rsidRDefault="00215FC2" w:rsidP="000F629E">
            <w:pPr>
              <w:jc w:val="center"/>
            </w:pPr>
            <w:r w:rsidRPr="001E7E89">
              <w:t>46</w:t>
            </w:r>
          </w:p>
        </w:tc>
        <w:tc>
          <w:tcPr>
            <w:tcW w:w="1346" w:type="dxa"/>
          </w:tcPr>
          <w:p w:rsidR="00215FC2" w:rsidRPr="001E7E89" w:rsidRDefault="00215FC2" w:rsidP="000F629E">
            <w:r>
              <w:t>31.10</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pPr>
              <w:tabs>
                <w:tab w:val="right" w:pos="4038"/>
              </w:tabs>
              <w:rPr>
                <w:b/>
                <w:i/>
              </w:rPr>
            </w:pPr>
            <w:r w:rsidRPr="001E7E89">
              <w:rPr>
                <w:b/>
                <w:i/>
              </w:rPr>
              <w:t xml:space="preserve">Урок 25. </w:t>
            </w:r>
            <w:r w:rsidRPr="001E7E89">
              <w:t xml:space="preserve">Одна и две буквы </w:t>
            </w:r>
            <w:proofErr w:type="spellStart"/>
            <w:proofErr w:type="gramStart"/>
            <w:r w:rsidRPr="001E7E89">
              <w:t>н</w:t>
            </w:r>
            <w:proofErr w:type="spellEnd"/>
            <w:proofErr w:type="gramEnd"/>
            <w:r w:rsidRPr="001E7E89">
              <w:t xml:space="preserve"> </w:t>
            </w:r>
            <w:proofErr w:type="gramStart"/>
            <w:r w:rsidRPr="001E7E89">
              <w:t>в</w:t>
            </w:r>
            <w:proofErr w:type="gramEnd"/>
            <w:r w:rsidRPr="001E7E89">
              <w:t xml:space="preserve"> суффиксах страдательных причастий прошедшего времени и прилагательных, образованных от глаголов.</w:t>
            </w:r>
          </w:p>
        </w:tc>
        <w:tc>
          <w:tcPr>
            <w:tcW w:w="1417" w:type="dxa"/>
          </w:tcPr>
          <w:p w:rsidR="00215FC2" w:rsidRPr="001E7E89" w:rsidRDefault="00215FC2" w:rsidP="000F629E">
            <w:pPr>
              <w:jc w:val="center"/>
            </w:pPr>
            <w:r w:rsidRPr="001E7E89">
              <w:t>21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67"/>
        </w:trPr>
        <w:tc>
          <w:tcPr>
            <w:tcW w:w="817" w:type="dxa"/>
          </w:tcPr>
          <w:p w:rsidR="00215FC2" w:rsidRPr="001E7E89" w:rsidRDefault="00215FC2" w:rsidP="000F629E">
            <w:pPr>
              <w:jc w:val="center"/>
            </w:pPr>
            <w:r w:rsidRPr="001E7E89">
              <w:lastRenderedPageBreak/>
              <w:t>47</w:t>
            </w:r>
          </w:p>
        </w:tc>
        <w:tc>
          <w:tcPr>
            <w:tcW w:w="1346" w:type="dxa"/>
          </w:tcPr>
          <w:p w:rsidR="00215FC2" w:rsidRPr="001E7E89" w:rsidRDefault="00215FC2" w:rsidP="000F629E">
            <w:r>
              <w:t>11.11</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pPr>
              <w:tabs>
                <w:tab w:val="right" w:pos="4038"/>
              </w:tabs>
              <w:rPr>
                <w:b/>
                <w:i/>
              </w:rPr>
            </w:pPr>
            <w:r w:rsidRPr="001E7E89">
              <w:rPr>
                <w:b/>
                <w:i/>
              </w:rPr>
              <w:t xml:space="preserve">Урок 26. </w:t>
            </w:r>
            <w:r w:rsidRPr="001E7E89">
              <w:t xml:space="preserve">Одна буква </w:t>
            </w:r>
            <w:proofErr w:type="spellStart"/>
            <w:proofErr w:type="gramStart"/>
            <w:r w:rsidRPr="001E7E89">
              <w:t>н</w:t>
            </w:r>
            <w:proofErr w:type="spellEnd"/>
            <w:proofErr w:type="gramEnd"/>
            <w:r w:rsidRPr="001E7E89">
              <w:t xml:space="preserve"> в отглагольных прилагательных.</w:t>
            </w:r>
          </w:p>
        </w:tc>
        <w:tc>
          <w:tcPr>
            <w:tcW w:w="1417" w:type="dxa"/>
          </w:tcPr>
          <w:p w:rsidR="00215FC2" w:rsidRPr="001E7E89" w:rsidRDefault="00215FC2" w:rsidP="000F629E">
            <w:pPr>
              <w:jc w:val="center"/>
            </w:pPr>
            <w:r w:rsidRPr="001E7E89">
              <w:t>21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1135"/>
        </w:trPr>
        <w:tc>
          <w:tcPr>
            <w:tcW w:w="817" w:type="dxa"/>
          </w:tcPr>
          <w:p w:rsidR="00215FC2" w:rsidRPr="001E7E89" w:rsidRDefault="00215FC2" w:rsidP="000F629E">
            <w:pPr>
              <w:jc w:val="center"/>
            </w:pPr>
            <w:r w:rsidRPr="001E7E89">
              <w:t>48</w:t>
            </w:r>
          </w:p>
        </w:tc>
        <w:tc>
          <w:tcPr>
            <w:tcW w:w="1346" w:type="dxa"/>
          </w:tcPr>
          <w:p w:rsidR="00215FC2" w:rsidRPr="001E7E89" w:rsidRDefault="00215FC2" w:rsidP="000F629E">
            <w:r>
              <w:t>12.11</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865274">
            <w:pPr>
              <w:tabs>
                <w:tab w:val="right" w:pos="4038"/>
              </w:tabs>
            </w:pPr>
            <w:r w:rsidRPr="001E7E89">
              <w:rPr>
                <w:b/>
                <w:i/>
              </w:rPr>
              <w:t xml:space="preserve">Урок 27. </w:t>
            </w:r>
            <w:r w:rsidRPr="001E7E89">
              <w:t xml:space="preserve">Одна и две буквы </w:t>
            </w:r>
            <w:proofErr w:type="spellStart"/>
            <w:proofErr w:type="gramStart"/>
            <w:r w:rsidRPr="001E7E89">
              <w:t>н</w:t>
            </w:r>
            <w:proofErr w:type="spellEnd"/>
            <w:proofErr w:type="gramEnd"/>
            <w:r w:rsidRPr="001E7E89">
              <w:t xml:space="preserve"> в суффиксах кратких страдательных причастий и в кратких отглагольных прилагательных.</w:t>
            </w:r>
          </w:p>
        </w:tc>
        <w:tc>
          <w:tcPr>
            <w:tcW w:w="1417" w:type="dxa"/>
          </w:tcPr>
          <w:p w:rsidR="00215FC2" w:rsidRPr="001E7E89" w:rsidRDefault="00215FC2" w:rsidP="000F629E">
            <w:pPr>
              <w:jc w:val="center"/>
            </w:pPr>
            <w:r w:rsidRPr="001E7E89">
              <w:t>22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39"/>
        </w:trPr>
        <w:tc>
          <w:tcPr>
            <w:tcW w:w="817" w:type="dxa"/>
          </w:tcPr>
          <w:p w:rsidR="00215FC2" w:rsidRPr="001E7E89" w:rsidRDefault="00215FC2" w:rsidP="000F629E">
            <w:pPr>
              <w:jc w:val="center"/>
            </w:pPr>
            <w:r w:rsidRPr="001E7E89">
              <w:t>49</w:t>
            </w:r>
          </w:p>
        </w:tc>
        <w:tc>
          <w:tcPr>
            <w:tcW w:w="1346" w:type="dxa"/>
          </w:tcPr>
          <w:p w:rsidR="00215FC2" w:rsidRPr="001E7E89" w:rsidRDefault="00215FC2" w:rsidP="000F629E">
            <w:r>
              <w:t>13.11</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pPr>
              <w:tabs>
                <w:tab w:val="right" w:pos="4038"/>
              </w:tabs>
              <w:rPr>
                <w:i/>
              </w:rPr>
            </w:pPr>
            <w:r w:rsidRPr="001E7E89">
              <w:rPr>
                <w:b/>
                <w:i/>
              </w:rPr>
              <w:t xml:space="preserve">Урок 28. </w:t>
            </w:r>
            <w:r w:rsidRPr="001E7E89">
              <w:t>Выборочное изложение (художественное описание портрета художественного героя).</w:t>
            </w:r>
          </w:p>
        </w:tc>
        <w:tc>
          <w:tcPr>
            <w:tcW w:w="1417" w:type="dxa"/>
          </w:tcPr>
          <w:p w:rsidR="00215FC2" w:rsidRPr="001E7E89" w:rsidRDefault="00215FC2" w:rsidP="000F629E">
            <w:pPr>
              <w:jc w:val="center"/>
            </w:pPr>
            <w:r w:rsidRPr="001E7E89">
              <w:t>22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3"/>
        </w:trPr>
        <w:tc>
          <w:tcPr>
            <w:tcW w:w="817" w:type="dxa"/>
          </w:tcPr>
          <w:p w:rsidR="00215FC2" w:rsidRPr="001E7E89" w:rsidRDefault="00215FC2" w:rsidP="000F629E">
            <w:pPr>
              <w:jc w:val="center"/>
            </w:pPr>
            <w:r w:rsidRPr="001E7E89">
              <w:t>50</w:t>
            </w:r>
          </w:p>
        </w:tc>
        <w:tc>
          <w:tcPr>
            <w:tcW w:w="1346" w:type="dxa"/>
          </w:tcPr>
          <w:p w:rsidR="00215FC2" w:rsidRPr="001E7E89" w:rsidRDefault="00215FC2" w:rsidP="000F629E">
            <w:r>
              <w:t>13.11</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Практикум.</w:t>
            </w:r>
          </w:p>
        </w:tc>
        <w:tc>
          <w:tcPr>
            <w:tcW w:w="4536" w:type="dxa"/>
          </w:tcPr>
          <w:p w:rsidR="00215FC2" w:rsidRPr="001E7E89" w:rsidRDefault="00215FC2" w:rsidP="000F629E">
            <w:pPr>
              <w:tabs>
                <w:tab w:val="right" w:pos="4038"/>
              </w:tabs>
            </w:pPr>
            <w:r w:rsidRPr="001E7E89">
              <w:rPr>
                <w:b/>
                <w:i/>
              </w:rPr>
              <w:t xml:space="preserve">Урок 29. </w:t>
            </w:r>
            <w:r w:rsidRPr="001E7E89">
              <w:t>Морфологический разбор причастий.</w:t>
            </w:r>
          </w:p>
        </w:tc>
        <w:tc>
          <w:tcPr>
            <w:tcW w:w="1417" w:type="dxa"/>
          </w:tcPr>
          <w:p w:rsidR="00215FC2" w:rsidRPr="001E7E89" w:rsidRDefault="00215FC2" w:rsidP="000F629E">
            <w:pPr>
              <w:jc w:val="center"/>
            </w:pPr>
            <w:r w:rsidRPr="001E7E89">
              <w:t>23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59"/>
        </w:trPr>
        <w:tc>
          <w:tcPr>
            <w:tcW w:w="817" w:type="dxa"/>
          </w:tcPr>
          <w:p w:rsidR="00215FC2" w:rsidRPr="001E7E89" w:rsidRDefault="00215FC2" w:rsidP="000F629E">
            <w:pPr>
              <w:jc w:val="center"/>
            </w:pPr>
            <w:r w:rsidRPr="001E7E89">
              <w:t>51</w:t>
            </w:r>
          </w:p>
        </w:tc>
        <w:tc>
          <w:tcPr>
            <w:tcW w:w="1346" w:type="dxa"/>
          </w:tcPr>
          <w:p w:rsidR="00215FC2" w:rsidRPr="001E7E89" w:rsidRDefault="00215FC2" w:rsidP="000F629E">
            <w:r>
              <w:t>14.11</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pPr>
              <w:tabs>
                <w:tab w:val="right" w:pos="4038"/>
              </w:tabs>
            </w:pPr>
            <w:r w:rsidRPr="001E7E89">
              <w:rPr>
                <w:b/>
                <w:i/>
              </w:rPr>
              <w:t xml:space="preserve">Урок 30. </w:t>
            </w:r>
            <w:r w:rsidRPr="001E7E89">
              <w:t>Слитное и раздельное написание не с причастиями.</w:t>
            </w:r>
          </w:p>
        </w:tc>
        <w:tc>
          <w:tcPr>
            <w:tcW w:w="1417" w:type="dxa"/>
          </w:tcPr>
          <w:p w:rsidR="00215FC2" w:rsidRPr="001E7E89" w:rsidRDefault="00215FC2" w:rsidP="000F629E">
            <w:pPr>
              <w:jc w:val="center"/>
            </w:pPr>
            <w:r w:rsidRPr="001E7E89">
              <w:t>24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700"/>
        </w:trPr>
        <w:tc>
          <w:tcPr>
            <w:tcW w:w="817" w:type="dxa"/>
          </w:tcPr>
          <w:p w:rsidR="00215FC2" w:rsidRPr="001E7E89" w:rsidRDefault="00215FC2" w:rsidP="000F629E">
            <w:pPr>
              <w:jc w:val="center"/>
            </w:pPr>
            <w:r w:rsidRPr="001E7E89">
              <w:t>52</w:t>
            </w:r>
          </w:p>
        </w:tc>
        <w:tc>
          <w:tcPr>
            <w:tcW w:w="1346" w:type="dxa"/>
          </w:tcPr>
          <w:p w:rsidR="00215FC2" w:rsidRPr="001E7E89" w:rsidRDefault="00215FC2" w:rsidP="000F629E">
            <w:r>
              <w:t>18.11</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pPr>
              <w:tabs>
                <w:tab w:val="right" w:pos="4038"/>
              </w:tabs>
              <w:rPr>
                <w:i/>
              </w:rPr>
            </w:pPr>
            <w:r w:rsidRPr="001E7E89">
              <w:rPr>
                <w:b/>
                <w:i/>
              </w:rPr>
              <w:t xml:space="preserve">Урок 31. </w:t>
            </w:r>
            <w:r w:rsidRPr="001E7E89">
              <w:t>Слитное и раздельное написание не с причастиями.</w:t>
            </w:r>
          </w:p>
        </w:tc>
        <w:tc>
          <w:tcPr>
            <w:tcW w:w="1417" w:type="dxa"/>
          </w:tcPr>
          <w:p w:rsidR="00215FC2" w:rsidRPr="001E7E89" w:rsidRDefault="00215FC2" w:rsidP="000F629E">
            <w:pPr>
              <w:jc w:val="center"/>
            </w:pPr>
            <w:r w:rsidRPr="001E7E89">
              <w:t>24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4"/>
        </w:trPr>
        <w:tc>
          <w:tcPr>
            <w:tcW w:w="817" w:type="dxa"/>
          </w:tcPr>
          <w:p w:rsidR="00215FC2" w:rsidRPr="001E7E89" w:rsidRDefault="00215FC2" w:rsidP="000F629E">
            <w:pPr>
              <w:jc w:val="center"/>
            </w:pPr>
            <w:r w:rsidRPr="001E7E89">
              <w:t>53</w:t>
            </w:r>
          </w:p>
        </w:tc>
        <w:tc>
          <w:tcPr>
            <w:tcW w:w="1346" w:type="dxa"/>
          </w:tcPr>
          <w:p w:rsidR="00215FC2" w:rsidRPr="001E7E89" w:rsidRDefault="00215FC2" w:rsidP="000F629E">
            <w:r>
              <w:t>19.11</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pPr>
              <w:tabs>
                <w:tab w:val="right" w:pos="4038"/>
              </w:tabs>
            </w:pPr>
            <w:r w:rsidRPr="001E7E89">
              <w:rPr>
                <w:b/>
                <w:i/>
              </w:rPr>
              <w:t xml:space="preserve">Урок 32. </w:t>
            </w:r>
            <w:r w:rsidRPr="001E7E89">
              <w:t>Буквы е и ё после шипящих в суффиксах страдательных причастий прошедшего времени.</w:t>
            </w:r>
          </w:p>
        </w:tc>
        <w:tc>
          <w:tcPr>
            <w:tcW w:w="1417" w:type="dxa"/>
          </w:tcPr>
          <w:p w:rsidR="00215FC2" w:rsidRPr="001E7E89" w:rsidRDefault="00215FC2" w:rsidP="000F629E">
            <w:pPr>
              <w:jc w:val="center"/>
            </w:pPr>
            <w:r w:rsidRPr="001E7E89">
              <w:t>25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92"/>
        </w:trPr>
        <w:tc>
          <w:tcPr>
            <w:tcW w:w="817" w:type="dxa"/>
          </w:tcPr>
          <w:p w:rsidR="00215FC2" w:rsidRPr="001E7E89" w:rsidRDefault="00215FC2" w:rsidP="000F629E">
            <w:pPr>
              <w:jc w:val="center"/>
            </w:pPr>
            <w:r w:rsidRPr="001E7E89">
              <w:t>54</w:t>
            </w:r>
          </w:p>
        </w:tc>
        <w:tc>
          <w:tcPr>
            <w:tcW w:w="1346" w:type="dxa"/>
          </w:tcPr>
          <w:p w:rsidR="00215FC2" w:rsidRPr="001E7E89" w:rsidRDefault="00215FC2" w:rsidP="000F629E">
            <w:r>
              <w:t>20.11</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pPr>
              <w:tabs>
                <w:tab w:val="right" w:pos="4038"/>
              </w:tabs>
            </w:pPr>
            <w:r w:rsidRPr="001E7E89">
              <w:rPr>
                <w:b/>
                <w:i/>
              </w:rPr>
              <w:t xml:space="preserve">Урок 33. </w:t>
            </w:r>
            <w:r w:rsidRPr="001E7E89">
              <w:t>Сочинение по личным наблюдениям (работа над планом и текстом сочинения).</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42"/>
        </w:trPr>
        <w:tc>
          <w:tcPr>
            <w:tcW w:w="817" w:type="dxa"/>
          </w:tcPr>
          <w:p w:rsidR="00215FC2" w:rsidRPr="001E7E89" w:rsidRDefault="00215FC2" w:rsidP="000F629E">
            <w:pPr>
              <w:jc w:val="center"/>
            </w:pPr>
            <w:r w:rsidRPr="001E7E89">
              <w:t>55</w:t>
            </w:r>
          </w:p>
        </w:tc>
        <w:tc>
          <w:tcPr>
            <w:tcW w:w="1346" w:type="dxa"/>
          </w:tcPr>
          <w:p w:rsidR="00215FC2" w:rsidRPr="001E7E89" w:rsidRDefault="00215FC2" w:rsidP="000F629E">
            <w:r>
              <w:t>20.11</w:t>
            </w:r>
          </w:p>
        </w:tc>
        <w:tc>
          <w:tcPr>
            <w:tcW w:w="1347" w:type="dxa"/>
          </w:tcPr>
          <w:p w:rsidR="00215FC2" w:rsidRPr="001E7E89" w:rsidRDefault="00215FC2" w:rsidP="000F629E"/>
        </w:tc>
        <w:tc>
          <w:tcPr>
            <w:tcW w:w="2552" w:type="dxa"/>
          </w:tcPr>
          <w:p w:rsidR="00215FC2" w:rsidRPr="001E7E89" w:rsidRDefault="00215FC2" w:rsidP="000F629E">
            <w:r w:rsidRPr="001E7E89">
              <w:t>Повторение. Проверочная работа.</w:t>
            </w:r>
          </w:p>
        </w:tc>
        <w:tc>
          <w:tcPr>
            <w:tcW w:w="4536" w:type="dxa"/>
          </w:tcPr>
          <w:p w:rsidR="00215FC2" w:rsidRPr="001E7E89" w:rsidRDefault="00215FC2" w:rsidP="000F629E">
            <w:pPr>
              <w:tabs>
                <w:tab w:val="right" w:pos="4038"/>
              </w:tabs>
            </w:pPr>
            <w:r w:rsidRPr="001E7E89">
              <w:rPr>
                <w:b/>
                <w:i/>
              </w:rPr>
              <w:t xml:space="preserve">Урок 34. </w:t>
            </w:r>
            <w:r w:rsidRPr="001E7E89">
              <w:t>Повторение темы «причастие». Тест.</w:t>
            </w:r>
          </w:p>
        </w:tc>
        <w:tc>
          <w:tcPr>
            <w:tcW w:w="1417" w:type="dxa"/>
          </w:tcPr>
          <w:p w:rsidR="00215FC2" w:rsidRPr="001E7E89" w:rsidRDefault="00215FC2" w:rsidP="000F629E">
            <w:pPr>
              <w:jc w:val="center"/>
            </w:pPr>
            <w:r w:rsidRPr="001E7E89">
              <w:t>стр. 72 - 75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38"/>
        </w:trPr>
        <w:tc>
          <w:tcPr>
            <w:tcW w:w="817" w:type="dxa"/>
          </w:tcPr>
          <w:p w:rsidR="00215FC2" w:rsidRPr="001E7E89" w:rsidRDefault="00215FC2" w:rsidP="000F629E">
            <w:pPr>
              <w:jc w:val="center"/>
            </w:pPr>
            <w:r w:rsidRPr="001E7E89">
              <w:t>56</w:t>
            </w:r>
          </w:p>
        </w:tc>
        <w:tc>
          <w:tcPr>
            <w:tcW w:w="1346" w:type="dxa"/>
          </w:tcPr>
          <w:p w:rsidR="00215FC2" w:rsidRPr="001E7E89" w:rsidRDefault="00215FC2" w:rsidP="000F629E">
            <w:r>
              <w:t>21.11</w:t>
            </w:r>
          </w:p>
        </w:tc>
        <w:tc>
          <w:tcPr>
            <w:tcW w:w="1347" w:type="dxa"/>
          </w:tcPr>
          <w:p w:rsidR="00215FC2" w:rsidRPr="001E7E89" w:rsidRDefault="00215FC2" w:rsidP="000F629E"/>
        </w:tc>
        <w:tc>
          <w:tcPr>
            <w:tcW w:w="2552" w:type="dxa"/>
          </w:tcPr>
          <w:p w:rsidR="00215FC2" w:rsidRPr="001E7E89" w:rsidRDefault="00215FC2" w:rsidP="000F629E">
            <w:r w:rsidRPr="001E7E89">
              <w:t>Урок контроля.</w:t>
            </w:r>
          </w:p>
        </w:tc>
        <w:tc>
          <w:tcPr>
            <w:tcW w:w="4536" w:type="dxa"/>
          </w:tcPr>
          <w:p w:rsidR="00215FC2" w:rsidRPr="001E7E89" w:rsidRDefault="00215FC2" w:rsidP="000F629E">
            <w:pPr>
              <w:tabs>
                <w:tab w:val="right" w:pos="4038"/>
              </w:tabs>
            </w:pPr>
            <w:r w:rsidRPr="001E7E89">
              <w:rPr>
                <w:b/>
                <w:i/>
              </w:rPr>
              <w:t xml:space="preserve">Урок 35. </w:t>
            </w:r>
            <w:r w:rsidRPr="001E7E89">
              <w:t>Контрольный диктант. Причастие.</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52"/>
        </w:trPr>
        <w:tc>
          <w:tcPr>
            <w:tcW w:w="817" w:type="dxa"/>
          </w:tcPr>
          <w:p w:rsidR="00215FC2" w:rsidRPr="001E7E89" w:rsidRDefault="00215FC2" w:rsidP="000F629E">
            <w:pPr>
              <w:jc w:val="center"/>
            </w:pPr>
            <w:r w:rsidRPr="001E7E89">
              <w:t>57</w:t>
            </w:r>
          </w:p>
        </w:tc>
        <w:tc>
          <w:tcPr>
            <w:tcW w:w="1346" w:type="dxa"/>
          </w:tcPr>
          <w:p w:rsidR="00215FC2" w:rsidRPr="001E7E89" w:rsidRDefault="00215FC2" w:rsidP="000F629E">
            <w:r>
              <w:t>25.11</w:t>
            </w:r>
          </w:p>
        </w:tc>
        <w:tc>
          <w:tcPr>
            <w:tcW w:w="1347" w:type="dxa"/>
          </w:tcPr>
          <w:p w:rsidR="00215FC2" w:rsidRPr="001E7E89" w:rsidRDefault="00215FC2" w:rsidP="000F629E"/>
        </w:tc>
        <w:tc>
          <w:tcPr>
            <w:tcW w:w="2552" w:type="dxa"/>
          </w:tcPr>
          <w:p w:rsidR="00215FC2" w:rsidRPr="001E7E89" w:rsidRDefault="00215FC2" w:rsidP="000F629E">
            <w:r w:rsidRPr="001E7E89">
              <w:t xml:space="preserve">Повторение </w:t>
            </w:r>
          </w:p>
        </w:tc>
        <w:tc>
          <w:tcPr>
            <w:tcW w:w="4536" w:type="dxa"/>
          </w:tcPr>
          <w:p w:rsidR="00215FC2" w:rsidRPr="001E7E89" w:rsidRDefault="00215FC2" w:rsidP="000F629E">
            <w:r w:rsidRPr="001E7E89">
              <w:rPr>
                <w:b/>
                <w:i/>
              </w:rPr>
              <w:t xml:space="preserve">Урок 36. </w:t>
            </w:r>
            <w:r w:rsidRPr="001E7E89">
              <w:t>Анализ диктанта. Работа над ошибками.</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F850CA">
        <w:trPr>
          <w:gridAfter w:val="2"/>
          <w:wAfter w:w="8115" w:type="dxa"/>
          <w:trHeight w:val="384"/>
        </w:trPr>
        <w:tc>
          <w:tcPr>
            <w:tcW w:w="12015" w:type="dxa"/>
            <w:gridSpan w:val="6"/>
          </w:tcPr>
          <w:p w:rsidR="00215FC2" w:rsidRPr="001E7E89" w:rsidRDefault="00215FC2" w:rsidP="000F629E">
            <w:pPr>
              <w:jc w:val="center"/>
            </w:pPr>
            <w:r w:rsidRPr="001E7E89">
              <w:rPr>
                <w:b/>
                <w:i/>
                <w:color w:val="FF0000"/>
              </w:rPr>
              <w:t>Деепричастие</w:t>
            </w:r>
          </w:p>
        </w:tc>
        <w:tc>
          <w:tcPr>
            <w:tcW w:w="1560" w:type="dxa"/>
          </w:tcPr>
          <w:p w:rsidR="00215FC2" w:rsidRPr="001E7E89" w:rsidRDefault="00215FC2" w:rsidP="000F629E">
            <w:pPr>
              <w:jc w:val="center"/>
              <w:rPr>
                <w:b/>
                <w:i/>
                <w:color w:val="FF0000"/>
              </w:rPr>
            </w:pPr>
            <w:r w:rsidRPr="001E7E89">
              <w:rPr>
                <w:b/>
                <w:i/>
                <w:color w:val="FF0000"/>
              </w:rPr>
              <w:t>14 + 1(Р.Р.)</w:t>
            </w:r>
          </w:p>
        </w:tc>
        <w:tc>
          <w:tcPr>
            <w:tcW w:w="2268" w:type="dxa"/>
          </w:tcPr>
          <w:p w:rsidR="00215FC2" w:rsidRPr="001E7E89" w:rsidRDefault="00215FC2" w:rsidP="000F629E"/>
        </w:tc>
      </w:tr>
      <w:tr w:rsidR="00215FC2" w:rsidRPr="001E7E89" w:rsidTr="005344F0">
        <w:trPr>
          <w:gridAfter w:val="2"/>
          <w:wAfter w:w="8115" w:type="dxa"/>
          <w:trHeight w:val="318"/>
        </w:trPr>
        <w:tc>
          <w:tcPr>
            <w:tcW w:w="817" w:type="dxa"/>
          </w:tcPr>
          <w:p w:rsidR="00215FC2" w:rsidRPr="001E7E89" w:rsidRDefault="00215FC2" w:rsidP="000F629E">
            <w:pPr>
              <w:jc w:val="center"/>
            </w:pPr>
            <w:r w:rsidRPr="001E7E89">
              <w:t>58</w:t>
            </w:r>
          </w:p>
        </w:tc>
        <w:tc>
          <w:tcPr>
            <w:tcW w:w="1346" w:type="dxa"/>
          </w:tcPr>
          <w:p w:rsidR="00215FC2" w:rsidRPr="001E7E89" w:rsidRDefault="00215FC2" w:rsidP="000F629E">
            <w:r>
              <w:t>26.11</w:t>
            </w:r>
          </w:p>
        </w:tc>
        <w:tc>
          <w:tcPr>
            <w:tcW w:w="1347" w:type="dxa"/>
          </w:tcPr>
          <w:p w:rsidR="00215FC2" w:rsidRPr="001E7E89" w:rsidRDefault="00215FC2" w:rsidP="000F629E"/>
        </w:tc>
        <w:tc>
          <w:tcPr>
            <w:tcW w:w="2552" w:type="dxa"/>
          </w:tcPr>
          <w:p w:rsidR="00215FC2" w:rsidRPr="001E7E89" w:rsidRDefault="00215FC2" w:rsidP="000F629E">
            <w:r w:rsidRPr="001E7E89">
              <w:t>Лекция.</w:t>
            </w:r>
          </w:p>
        </w:tc>
        <w:tc>
          <w:tcPr>
            <w:tcW w:w="4536" w:type="dxa"/>
          </w:tcPr>
          <w:p w:rsidR="00215FC2" w:rsidRPr="001E7E89" w:rsidRDefault="00215FC2" w:rsidP="002D6B1E">
            <w:pPr>
              <w:rPr>
                <w:b/>
              </w:rPr>
            </w:pPr>
            <w:r w:rsidRPr="001E7E89">
              <w:rPr>
                <w:b/>
                <w:i/>
              </w:rPr>
              <w:t>Урок 1</w:t>
            </w:r>
            <w:r w:rsidRPr="001E7E89">
              <w:rPr>
                <w:i/>
              </w:rPr>
              <w:t xml:space="preserve">. </w:t>
            </w:r>
            <w:r w:rsidRPr="001E7E89">
              <w:t>Деепричастие как часть речи.</w:t>
            </w:r>
          </w:p>
        </w:tc>
        <w:tc>
          <w:tcPr>
            <w:tcW w:w="1417" w:type="dxa"/>
          </w:tcPr>
          <w:p w:rsidR="00215FC2" w:rsidRPr="001E7E89" w:rsidRDefault="00215FC2" w:rsidP="000F629E">
            <w:pPr>
              <w:jc w:val="center"/>
            </w:pPr>
            <w:r w:rsidRPr="001E7E89">
              <w:t>26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4"/>
        </w:trPr>
        <w:tc>
          <w:tcPr>
            <w:tcW w:w="817" w:type="dxa"/>
          </w:tcPr>
          <w:p w:rsidR="00215FC2" w:rsidRPr="001E7E89" w:rsidRDefault="00215FC2" w:rsidP="000F629E">
            <w:pPr>
              <w:jc w:val="center"/>
            </w:pPr>
            <w:r w:rsidRPr="001E7E89">
              <w:t>59</w:t>
            </w:r>
          </w:p>
        </w:tc>
        <w:tc>
          <w:tcPr>
            <w:tcW w:w="1346" w:type="dxa"/>
          </w:tcPr>
          <w:p w:rsidR="00215FC2" w:rsidRPr="001E7E89" w:rsidRDefault="00215FC2" w:rsidP="000F629E">
            <w:r>
              <w:t>27.11</w:t>
            </w:r>
          </w:p>
        </w:tc>
        <w:tc>
          <w:tcPr>
            <w:tcW w:w="1347" w:type="dxa"/>
          </w:tcPr>
          <w:p w:rsidR="00215FC2" w:rsidRPr="001E7E89" w:rsidRDefault="00215FC2" w:rsidP="000F629E"/>
        </w:tc>
        <w:tc>
          <w:tcPr>
            <w:tcW w:w="2552" w:type="dxa"/>
          </w:tcPr>
          <w:p w:rsidR="00215FC2" w:rsidRPr="001E7E89" w:rsidRDefault="00215FC2" w:rsidP="000F629E">
            <w:r w:rsidRPr="001E7E89">
              <w:t>Лекция.</w:t>
            </w:r>
          </w:p>
        </w:tc>
        <w:tc>
          <w:tcPr>
            <w:tcW w:w="4536" w:type="dxa"/>
          </w:tcPr>
          <w:p w:rsidR="00215FC2" w:rsidRPr="001E7E89" w:rsidRDefault="00215FC2" w:rsidP="000F629E">
            <w:pPr>
              <w:rPr>
                <w:b/>
                <w:i/>
              </w:rPr>
            </w:pPr>
            <w:r w:rsidRPr="001E7E89">
              <w:rPr>
                <w:b/>
                <w:i/>
              </w:rPr>
              <w:t>Урок 2</w:t>
            </w:r>
            <w:r w:rsidRPr="001E7E89">
              <w:rPr>
                <w:i/>
              </w:rPr>
              <w:t xml:space="preserve">. </w:t>
            </w:r>
            <w:r w:rsidRPr="001E7E89">
              <w:t>Понятие о деепричастии и деепричастном обороте.</w:t>
            </w:r>
          </w:p>
        </w:tc>
        <w:tc>
          <w:tcPr>
            <w:tcW w:w="1417" w:type="dxa"/>
          </w:tcPr>
          <w:p w:rsidR="00215FC2" w:rsidRPr="001E7E89" w:rsidRDefault="00215FC2" w:rsidP="000F629E">
            <w:pPr>
              <w:jc w:val="center"/>
            </w:pPr>
            <w:r w:rsidRPr="001E7E89">
              <w:t>27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27"/>
        </w:trPr>
        <w:tc>
          <w:tcPr>
            <w:tcW w:w="817" w:type="dxa"/>
          </w:tcPr>
          <w:p w:rsidR="00215FC2" w:rsidRPr="001E7E89" w:rsidRDefault="00215FC2" w:rsidP="000F629E">
            <w:pPr>
              <w:jc w:val="center"/>
            </w:pPr>
            <w:r w:rsidRPr="001E7E89">
              <w:t>60</w:t>
            </w:r>
          </w:p>
        </w:tc>
        <w:tc>
          <w:tcPr>
            <w:tcW w:w="1346" w:type="dxa"/>
          </w:tcPr>
          <w:p w:rsidR="00215FC2" w:rsidRPr="001E7E89" w:rsidRDefault="00215FC2" w:rsidP="000F629E">
            <w:r>
              <w:t>27.11</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r w:rsidRPr="001E7E89">
              <w:rPr>
                <w:b/>
                <w:i/>
              </w:rPr>
              <w:t xml:space="preserve">Урок 3. </w:t>
            </w:r>
            <w:r w:rsidRPr="001E7E89">
              <w:t>Пунктуация при деепричастном обороте.</w:t>
            </w:r>
          </w:p>
        </w:tc>
        <w:tc>
          <w:tcPr>
            <w:tcW w:w="1417" w:type="dxa"/>
          </w:tcPr>
          <w:p w:rsidR="00215FC2" w:rsidRPr="001E7E89" w:rsidRDefault="00215FC2" w:rsidP="000F629E">
            <w:pPr>
              <w:jc w:val="center"/>
            </w:pPr>
            <w:r w:rsidRPr="001E7E89">
              <w:t>27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39"/>
        </w:trPr>
        <w:tc>
          <w:tcPr>
            <w:tcW w:w="817" w:type="dxa"/>
          </w:tcPr>
          <w:p w:rsidR="00215FC2" w:rsidRPr="001E7E89" w:rsidRDefault="00215FC2" w:rsidP="000F629E">
            <w:pPr>
              <w:jc w:val="center"/>
            </w:pPr>
            <w:r w:rsidRPr="001E7E89">
              <w:lastRenderedPageBreak/>
              <w:t>61</w:t>
            </w:r>
          </w:p>
        </w:tc>
        <w:tc>
          <w:tcPr>
            <w:tcW w:w="1346" w:type="dxa"/>
          </w:tcPr>
          <w:p w:rsidR="00215FC2" w:rsidRPr="001E7E89" w:rsidRDefault="00215FC2" w:rsidP="000F629E">
            <w:r>
              <w:t>28.11</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pPr>
              <w:rPr>
                <w:b/>
                <w:i/>
              </w:rPr>
            </w:pPr>
            <w:r w:rsidRPr="001E7E89">
              <w:rPr>
                <w:b/>
                <w:i/>
              </w:rPr>
              <w:t xml:space="preserve">Урок 4. </w:t>
            </w:r>
            <w:r w:rsidRPr="001E7E89">
              <w:t>Правописание не с деепричастиями.</w:t>
            </w:r>
          </w:p>
        </w:tc>
        <w:tc>
          <w:tcPr>
            <w:tcW w:w="1417" w:type="dxa"/>
          </w:tcPr>
          <w:p w:rsidR="00215FC2" w:rsidRPr="001E7E89" w:rsidRDefault="00215FC2" w:rsidP="000F629E">
            <w:pPr>
              <w:jc w:val="center"/>
            </w:pPr>
            <w:r w:rsidRPr="001E7E89">
              <w:t>28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8"/>
        </w:trPr>
        <w:tc>
          <w:tcPr>
            <w:tcW w:w="817" w:type="dxa"/>
          </w:tcPr>
          <w:p w:rsidR="00215FC2" w:rsidRPr="001E7E89" w:rsidRDefault="00215FC2" w:rsidP="000F629E">
            <w:pPr>
              <w:jc w:val="center"/>
            </w:pPr>
            <w:r w:rsidRPr="001E7E89">
              <w:t>62</w:t>
            </w:r>
          </w:p>
        </w:tc>
        <w:tc>
          <w:tcPr>
            <w:tcW w:w="1346" w:type="dxa"/>
          </w:tcPr>
          <w:p w:rsidR="00215FC2" w:rsidRPr="001E7E89" w:rsidRDefault="00215FC2" w:rsidP="000F629E">
            <w:r>
              <w:t>02.12</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0F629E">
            <w:r w:rsidRPr="001E7E89">
              <w:rPr>
                <w:b/>
                <w:i/>
              </w:rPr>
              <w:t xml:space="preserve">Урок 5. </w:t>
            </w:r>
            <w:r w:rsidRPr="001E7E89">
              <w:t>Раздельное написание не с деепричастиями.</w:t>
            </w:r>
          </w:p>
        </w:tc>
        <w:tc>
          <w:tcPr>
            <w:tcW w:w="1417" w:type="dxa"/>
          </w:tcPr>
          <w:p w:rsidR="00215FC2" w:rsidRPr="001E7E89" w:rsidRDefault="00215FC2" w:rsidP="000F629E">
            <w:pPr>
              <w:jc w:val="center"/>
            </w:pPr>
            <w:r w:rsidRPr="001E7E89">
              <w:t>28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32"/>
        </w:trPr>
        <w:tc>
          <w:tcPr>
            <w:tcW w:w="817" w:type="dxa"/>
          </w:tcPr>
          <w:p w:rsidR="00215FC2" w:rsidRPr="001E7E89" w:rsidRDefault="00215FC2" w:rsidP="000F629E">
            <w:pPr>
              <w:jc w:val="center"/>
            </w:pPr>
            <w:r w:rsidRPr="001E7E89">
              <w:t>63</w:t>
            </w:r>
          </w:p>
        </w:tc>
        <w:tc>
          <w:tcPr>
            <w:tcW w:w="1346" w:type="dxa"/>
          </w:tcPr>
          <w:p w:rsidR="00215FC2" w:rsidRPr="001E7E89" w:rsidRDefault="00215FC2" w:rsidP="000F629E">
            <w:r>
              <w:t>03.12</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r w:rsidRPr="001E7E89">
              <w:rPr>
                <w:b/>
                <w:i/>
              </w:rPr>
              <w:t>Урок 6.</w:t>
            </w:r>
            <w:r w:rsidRPr="001E7E89">
              <w:t xml:space="preserve"> Деепричастия несовершенного вида.</w:t>
            </w:r>
          </w:p>
        </w:tc>
        <w:tc>
          <w:tcPr>
            <w:tcW w:w="1417" w:type="dxa"/>
          </w:tcPr>
          <w:p w:rsidR="00215FC2" w:rsidRPr="001E7E89" w:rsidRDefault="00215FC2" w:rsidP="000F629E">
            <w:pPr>
              <w:jc w:val="center"/>
            </w:pPr>
            <w:r w:rsidRPr="001E7E89">
              <w:t>29</w:t>
            </w:r>
          </w:p>
        </w:tc>
        <w:tc>
          <w:tcPr>
            <w:tcW w:w="1560" w:type="dxa"/>
          </w:tcPr>
          <w:p w:rsidR="00215FC2" w:rsidRPr="001E7E89" w:rsidRDefault="00215FC2" w:rsidP="000F629E">
            <w:pPr>
              <w:tabs>
                <w:tab w:val="center" w:pos="769"/>
              </w:tabs>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3"/>
        </w:trPr>
        <w:tc>
          <w:tcPr>
            <w:tcW w:w="817" w:type="dxa"/>
          </w:tcPr>
          <w:p w:rsidR="00215FC2" w:rsidRPr="001E7E89" w:rsidRDefault="00215FC2" w:rsidP="000F629E">
            <w:pPr>
              <w:jc w:val="center"/>
            </w:pPr>
            <w:r w:rsidRPr="001E7E89">
              <w:t>64</w:t>
            </w:r>
          </w:p>
        </w:tc>
        <w:tc>
          <w:tcPr>
            <w:tcW w:w="1346" w:type="dxa"/>
          </w:tcPr>
          <w:p w:rsidR="00215FC2" w:rsidRPr="001E7E89" w:rsidRDefault="00215FC2" w:rsidP="000F629E">
            <w:r>
              <w:t>04.12</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r w:rsidRPr="001E7E89">
              <w:rPr>
                <w:b/>
                <w:i/>
              </w:rPr>
              <w:t xml:space="preserve">Урок 7. </w:t>
            </w:r>
            <w:r w:rsidRPr="001E7E89">
              <w:t>Деепричастия совершенного вида.</w:t>
            </w:r>
          </w:p>
        </w:tc>
        <w:tc>
          <w:tcPr>
            <w:tcW w:w="1417" w:type="dxa"/>
          </w:tcPr>
          <w:p w:rsidR="00215FC2" w:rsidRPr="001E7E89" w:rsidRDefault="00215FC2" w:rsidP="000F629E">
            <w:pPr>
              <w:jc w:val="center"/>
            </w:pPr>
            <w:r w:rsidRPr="001E7E89">
              <w:t>30</w:t>
            </w:r>
          </w:p>
        </w:tc>
        <w:tc>
          <w:tcPr>
            <w:tcW w:w="1560" w:type="dxa"/>
          </w:tcPr>
          <w:p w:rsidR="00215FC2" w:rsidRPr="001E7E89" w:rsidRDefault="00215FC2" w:rsidP="000F629E">
            <w:pPr>
              <w:tabs>
                <w:tab w:val="center" w:pos="769"/>
              </w:tabs>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8"/>
        </w:trPr>
        <w:tc>
          <w:tcPr>
            <w:tcW w:w="817" w:type="dxa"/>
          </w:tcPr>
          <w:p w:rsidR="00215FC2" w:rsidRPr="001E7E89" w:rsidRDefault="00215FC2" w:rsidP="000F629E">
            <w:pPr>
              <w:jc w:val="center"/>
            </w:pPr>
            <w:r w:rsidRPr="001E7E89">
              <w:t>65</w:t>
            </w:r>
          </w:p>
        </w:tc>
        <w:tc>
          <w:tcPr>
            <w:tcW w:w="1346" w:type="dxa"/>
          </w:tcPr>
          <w:p w:rsidR="00215FC2" w:rsidRPr="001E7E89" w:rsidRDefault="00215FC2" w:rsidP="000F629E">
            <w:r>
              <w:t>04.12</w:t>
            </w:r>
          </w:p>
        </w:tc>
        <w:tc>
          <w:tcPr>
            <w:tcW w:w="1347" w:type="dxa"/>
          </w:tcPr>
          <w:p w:rsidR="00215FC2" w:rsidRPr="001E7E89" w:rsidRDefault="00215FC2" w:rsidP="000F629E"/>
        </w:tc>
        <w:tc>
          <w:tcPr>
            <w:tcW w:w="2552" w:type="dxa"/>
          </w:tcPr>
          <w:p w:rsidR="00215FC2" w:rsidRPr="001E7E89" w:rsidRDefault="00215FC2" w:rsidP="000F629E">
            <w:r w:rsidRPr="001E7E89">
              <w:t xml:space="preserve">Урок повторения. </w:t>
            </w:r>
          </w:p>
        </w:tc>
        <w:tc>
          <w:tcPr>
            <w:tcW w:w="4536" w:type="dxa"/>
          </w:tcPr>
          <w:p w:rsidR="00215FC2" w:rsidRPr="001E7E89" w:rsidRDefault="00215FC2" w:rsidP="000F629E">
            <w:r w:rsidRPr="001E7E89">
              <w:rPr>
                <w:b/>
                <w:i/>
              </w:rPr>
              <w:t xml:space="preserve">Урок 8. </w:t>
            </w:r>
            <w:r w:rsidRPr="001E7E89">
              <w:t>Деепричастия совершенного и несовершенного вида.</w:t>
            </w:r>
          </w:p>
        </w:tc>
        <w:tc>
          <w:tcPr>
            <w:tcW w:w="1417" w:type="dxa"/>
          </w:tcPr>
          <w:p w:rsidR="00215FC2" w:rsidRPr="001E7E89" w:rsidRDefault="00215FC2" w:rsidP="000F629E">
            <w:pPr>
              <w:jc w:val="center"/>
            </w:pPr>
            <w:r w:rsidRPr="001E7E89">
              <w:t>29, 30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2"/>
        </w:trPr>
        <w:tc>
          <w:tcPr>
            <w:tcW w:w="817" w:type="dxa"/>
          </w:tcPr>
          <w:p w:rsidR="00215FC2" w:rsidRPr="001E7E89" w:rsidRDefault="00215FC2" w:rsidP="00F850CA">
            <w:pPr>
              <w:jc w:val="center"/>
            </w:pPr>
            <w:r w:rsidRPr="001E7E89">
              <w:t>66</w:t>
            </w:r>
          </w:p>
        </w:tc>
        <w:tc>
          <w:tcPr>
            <w:tcW w:w="1346" w:type="dxa"/>
          </w:tcPr>
          <w:p w:rsidR="00215FC2" w:rsidRPr="001E7E89" w:rsidRDefault="00215FC2" w:rsidP="000F629E">
            <w:r>
              <w:t>05.12</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0F629E">
            <w:r w:rsidRPr="001E7E89">
              <w:rPr>
                <w:b/>
                <w:i/>
              </w:rPr>
              <w:t xml:space="preserve">Урок 9. </w:t>
            </w:r>
            <w:proofErr w:type="gramStart"/>
            <w:r w:rsidRPr="001E7E89">
              <w:t>Морфологические</w:t>
            </w:r>
            <w:proofErr w:type="gramEnd"/>
            <w:r w:rsidRPr="001E7E89">
              <w:t xml:space="preserve"> разбор деепричастий.</w:t>
            </w:r>
          </w:p>
        </w:tc>
        <w:tc>
          <w:tcPr>
            <w:tcW w:w="1417" w:type="dxa"/>
          </w:tcPr>
          <w:p w:rsidR="00215FC2" w:rsidRPr="001E7E89" w:rsidRDefault="00215FC2" w:rsidP="000F629E">
            <w:pPr>
              <w:jc w:val="center"/>
            </w:pPr>
            <w:r w:rsidRPr="001E7E89">
              <w:t>31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0"/>
        </w:trPr>
        <w:tc>
          <w:tcPr>
            <w:tcW w:w="817" w:type="dxa"/>
          </w:tcPr>
          <w:p w:rsidR="00215FC2" w:rsidRPr="001E7E89" w:rsidRDefault="00215FC2" w:rsidP="000F629E">
            <w:pPr>
              <w:jc w:val="center"/>
            </w:pPr>
            <w:r w:rsidRPr="001E7E89">
              <w:t>67</w:t>
            </w:r>
          </w:p>
        </w:tc>
        <w:tc>
          <w:tcPr>
            <w:tcW w:w="1346" w:type="dxa"/>
          </w:tcPr>
          <w:p w:rsidR="00215FC2" w:rsidRPr="001E7E89" w:rsidRDefault="00215FC2" w:rsidP="000F629E">
            <w:r>
              <w:t>09.12</w:t>
            </w:r>
          </w:p>
        </w:tc>
        <w:tc>
          <w:tcPr>
            <w:tcW w:w="1347" w:type="dxa"/>
          </w:tcPr>
          <w:p w:rsidR="00215FC2" w:rsidRPr="001E7E89" w:rsidRDefault="00215FC2" w:rsidP="000F629E"/>
        </w:tc>
        <w:tc>
          <w:tcPr>
            <w:tcW w:w="2552" w:type="dxa"/>
          </w:tcPr>
          <w:p w:rsidR="00215FC2" w:rsidRPr="001E7E89" w:rsidRDefault="00215FC2" w:rsidP="000F629E">
            <w:r w:rsidRPr="001E7E89">
              <w:t>Урок контроля.</w:t>
            </w:r>
          </w:p>
        </w:tc>
        <w:tc>
          <w:tcPr>
            <w:tcW w:w="4536" w:type="dxa"/>
          </w:tcPr>
          <w:p w:rsidR="00215FC2" w:rsidRPr="001E7E89" w:rsidRDefault="00215FC2" w:rsidP="000F629E">
            <w:r w:rsidRPr="001E7E89">
              <w:rPr>
                <w:b/>
                <w:i/>
              </w:rPr>
              <w:t xml:space="preserve">Урок 10. </w:t>
            </w:r>
            <w:r w:rsidRPr="001E7E89">
              <w:t>Свободный диктант. Проверочная работа.</w:t>
            </w:r>
          </w:p>
        </w:tc>
        <w:tc>
          <w:tcPr>
            <w:tcW w:w="1417" w:type="dxa"/>
          </w:tcPr>
          <w:p w:rsidR="00215FC2" w:rsidRPr="001E7E89" w:rsidRDefault="00215FC2" w:rsidP="000F629E">
            <w:pPr>
              <w:jc w:val="center"/>
            </w:pPr>
            <w:r w:rsidRPr="001E7E89">
              <w:t>упр. 189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0"/>
        </w:trPr>
        <w:tc>
          <w:tcPr>
            <w:tcW w:w="817" w:type="dxa"/>
          </w:tcPr>
          <w:p w:rsidR="00215FC2" w:rsidRPr="001E7E89" w:rsidRDefault="00215FC2" w:rsidP="000F629E">
            <w:pPr>
              <w:jc w:val="center"/>
            </w:pPr>
            <w:r w:rsidRPr="001E7E89">
              <w:t>68</w:t>
            </w:r>
          </w:p>
        </w:tc>
        <w:tc>
          <w:tcPr>
            <w:tcW w:w="1346" w:type="dxa"/>
          </w:tcPr>
          <w:p w:rsidR="00215FC2" w:rsidRPr="001E7E89" w:rsidRDefault="00215FC2" w:rsidP="000F629E">
            <w:r>
              <w:t>10.12</w:t>
            </w:r>
          </w:p>
        </w:tc>
        <w:tc>
          <w:tcPr>
            <w:tcW w:w="1347" w:type="dxa"/>
          </w:tcPr>
          <w:p w:rsidR="00215FC2" w:rsidRPr="001E7E89" w:rsidRDefault="00215FC2" w:rsidP="000F629E"/>
        </w:tc>
        <w:tc>
          <w:tcPr>
            <w:tcW w:w="2552" w:type="dxa"/>
          </w:tcPr>
          <w:p w:rsidR="00215FC2" w:rsidRPr="001E7E89" w:rsidRDefault="00215FC2" w:rsidP="000F629E">
            <w:r w:rsidRPr="001E7E89">
              <w:t>Повторение. Контроль знаний.</w:t>
            </w:r>
          </w:p>
        </w:tc>
        <w:tc>
          <w:tcPr>
            <w:tcW w:w="4536" w:type="dxa"/>
          </w:tcPr>
          <w:p w:rsidR="00215FC2" w:rsidRPr="001E7E89" w:rsidRDefault="00215FC2" w:rsidP="000F629E">
            <w:r w:rsidRPr="001E7E89">
              <w:rPr>
                <w:b/>
                <w:i/>
              </w:rPr>
              <w:t xml:space="preserve">Урок 11. </w:t>
            </w:r>
            <w:r w:rsidRPr="001E7E89">
              <w:t>Закрепление темы «Деепричастие». Тест.</w:t>
            </w:r>
          </w:p>
        </w:tc>
        <w:tc>
          <w:tcPr>
            <w:tcW w:w="1417" w:type="dxa"/>
          </w:tcPr>
          <w:p w:rsidR="00215FC2" w:rsidRPr="001E7E89" w:rsidRDefault="00215FC2" w:rsidP="000F629E">
            <w:pPr>
              <w:jc w:val="center"/>
            </w:pPr>
            <w:r w:rsidRPr="001E7E89">
              <w:t>стр. 91 - 93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4"/>
        </w:trPr>
        <w:tc>
          <w:tcPr>
            <w:tcW w:w="817" w:type="dxa"/>
          </w:tcPr>
          <w:p w:rsidR="00215FC2" w:rsidRPr="001E7E89" w:rsidRDefault="00215FC2" w:rsidP="000F629E">
            <w:pPr>
              <w:jc w:val="center"/>
            </w:pPr>
            <w:r w:rsidRPr="001E7E89">
              <w:t>69</w:t>
            </w:r>
          </w:p>
        </w:tc>
        <w:tc>
          <w:tcPr>
            <w:tcW w:w="1346" w:type="dxa"/>
          </w:tcPr>
          <w:p w:rsidR="00215FC2" w:rsidRPr="001E7E89" w:rsidRDefault="00215FC2" w:rsidP="000F629E">
            <w:r>
              <w:t>11.12</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r w:rsidRPr="001E7E89">
              <w:rPr>
                <w:b/>
                <w:i/>
              </w:rPr>
              <w:t xml:space="preserve">Урок 12. </w:t>
            </w:r>
            <w:r w:rsidRPr="001E7E89">
              <w:t>Обобщение и систематизация материала по теме «Деепричастие».</w:t>
            </w:r>
          </w:p>
        </w:tc>
        <w:tc>
          <w:tcPr>
            <w:tcW w:w="1417" w:type="dxa"/>
          </w:tcPr>
          <w:p w:rsidR="00215FC2" w:rsidRPr="001E7E89" w:rsidRDefault="00215FC2" w:rsidP="000F629E">
            <w:pPr>
              <w:jc w:val="center"/>
            </w:pPr>
            <w:r w:rsidRPr="001E7E89">
              <w:t>стр. 91 - 93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F850CA">
        <w:trPr>
          <w:gridAfter w:val="2"/>
          <w:wAfter w:w="8115" w:type="dxa"/>
          <w:trHeight w:val="845"/>
        </w:trPr>
        <w:tc>
          <w:tcPr>
            <w:tcW w:w="817" w:type="dxa"/>
          </w:tcPr>
          <w:p w:rsidR="00215FC2" w:rsidRPr="001E7E89" w:rsidRDefault="00215FC2" w:rsidP="000F629E">
            <w:pPr>
              <w:jc w:val="center"/>
            </w:pPr>
            <w:r w:rsidRPr="001E7E89">
              <w:t>70</w:t>
            </w:r>
          </w:p>
        </w:tc>
        <w:tc>
          <w:tcPr>
            <w:tcW w:w="1346" w:type="dxa"/>
          </w:tcPr>
          <w:p w:rsidR="00215FC2" w:rsidRPr="001E7E89" w:rsidRDefault="00215FC2" w:rsidP="000F629E">
            <w:r>
              <w:t>11.12</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13. </w:t>
            </w:r>
            <w:r w:rsidRPr="001E7E89">
              <w:t>Сочинение на основе картины С. Григорьева «Вратарь» от имени одного из действующих лиц картины.</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67"/>
        </w:trPr>
        <w:tc>
          <w:tcPr>
            <w:tcW w:w="817" w:type="dxa"/>
          </w:tcPr>
          <w:p w:rsidR="00215FC2" w:rsidRPr="001E7E89" w:rsidRDefault="00215FC2" w:rsidP="000F629E">
            <w:pPr>
              <w:jc w:val="center"/>
            </w:pPr>
            <w:r w:rsidRPr="001E7E89">
              <w:t>71</w:t>
            </w:r>
          </w:p>
        </w:tc>
        <w:tc>
          <w:tcPr>
            <w:tcW w:w="1346" w:type="dxa"/>
          </w:tcPr>
          <w:p w:rsidR="00215FC2" w:rsidRPr="001E7E89" w:rsidRDefault="00215FC2" w:rsidP="000F629E">
            <w:r>
              <w:t>12.12</w:t>
            </w:r>
          </w:p>
        </w:tc>
        <w:tc>
          <w:tcPr>
            <w:tcW w:w="1347" w:type="dxa"/>
          </w:tcPr>
          <w:p w:rsidR="00215FC2" w:rsidRPr="001E7E89" w:rsidRDefault="00215FC2" w:rsidP="000F629E"/>
        </w:tc>
        <w:tc>
          <w:tcPr>
            <w:tcW w:w="2552" w:type="dxa"/>
          </w:tcPr>
          <w:p w:rsidR="00215FC2" w:rsidRPr="001E7E89" w:rsidRDefault="00215FC2" w:rsidP="000F629E">
            <w:r>
              <w:t>Работа над ошибками</w:t>
            </w:r>
          </w:p>
        </w:tc>
        <w:tc>
          <w:tcPr>
            <w:tcW w:w="4536" w:type="dxa"/>
          </w:tcPr>
          <w:p w:rsidR="00215FC2" w:rsidRPr="003649C3" w:rsidRDefault="00215FC2" w:rsidP="003649C3">
            <w:r w:rsidRPr="001E7E89">
              <w:rPr>
                <w:b/>
                <w:i/>
              </w:rPr>
              <w:t xml:space="preserve">Урок 14. </w:t>
            </w:r>
            <w:r>
              <w:t>Анализ сочинения по картине</w:t>
            </w:r>
          </w:p>
        </w:tc>
        <w:tc>
          <w:tcPr>
            <w:tcW w:w="1417" w:type="dxa"/>
          </w:tcPr>
          <w:p w:rsidR="00215FC2" w:rsidRPr="001E7E89" w:rsidRDefault="00215FC2" w:rsidP="000F629E">
            <w:pPr>
              <w:jc w:val="center"/>
            </w:pPr>
            <w:r w:rsidRPr="001E7E89">
              <w:t>упр. 187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67"/>
        </w:trPr>
        <w:tc>
          <w:tcPr>
            <w:tcW w:w="817" w:type="dxa"/>
          </w:tcPr>
          <w:p w:rsidR="00215FC2" w:rsidRPr="001E7E89" w:rsidRDefault="00215FC2" w:rsidP="000F629E">
            <w:pPr>
              <w:jc w:val="center"/>
            </w:pPr>
            <w:r w:rsidRPr="001E7E89">
              <w:t>72</w:t>
            </w:r>
          </w:p>
        </w:tc>
        <w:tc>
          <w:tcPr>
            <w:tcW w:w="1346" w:type="dxa"/>
          </w:tcPr>
          <w:p w:rsidR="00215FC2" w:rsidRPr="001E7E89" w:rsidRDefault="00215FC2" w:rsidP="000F629E">
            <w:r>
              <w:t>16.12</w:t>
            </w:r>
          </w:p>
        </w:tc>
        <w:tc>
          <w:tcPr>
            <w:tcW w:w="1347" w:type="dxa"/>
          </w:tcPr>
          <w:p w:rsidR="00215FC2" w:rsidRPr="001E7E89" w:rsidRDefault="00215FC2" w:rsidP="000F629E"/>
        </w:tc>
        <w:tc>
          <w:tcPr>
            <w:tcW w:w="2552" w:type="dxa"/>
          </w:tcPr>
          <w:p w:rsidR="00215FC2" w:rsidRPr="001E7E89" w:rsidRDefault="00215FC2" w:rsidP="000F629E">
            <w:r>
              <w:t xml:space="preserve"> </w:t>
            </w:r>
            <w:r w:rsidRPr="001E7E89">
              <w:t xml:space="preserve"> Урок контроля.</w:t>
            </w:r>
          </w:p>
        </w:tc>
        <w:tc>
          <w:tcPr>
            <w:tcW w:w="4536" w:type="dxa"/>
          </w:tcPr>
          <w:p w:rsidR="00215FC2" w:rsidRDefault="00215FC2" w:rsidP="003649C3">
            <w:r w:rsidRPr="001E7E89">
              <w:rPr>
                <w:b/>
                <w:i/>
              </w:rPr>
              <w:t xml:space="preserve">Урок 15. </w:t>
            </w:r>
            <w:r w:rsidRPr="001E7E89">
              <w:t xml:space="preserve"> </w:t>
            </w:r>
            <w:r w:rsidR="00EA3987" w:rsidRPr="001E7E89">
              <w:t xml:space="preserve"> Наречие как часть речи</w:t>
            </w:r>
            <w:proofErr w:type="gramStart"/>
            <w:r w:rsidR="00EA3987" w:rsidRPr="001E7E89">
              <w:t>.</w:t>
            </w:r>
            <w:r>
              <w:t>.</w:t>
            </w:r>
            <w:proofErr w:type="gramEnd"/>
          </w:p>
          <w:p w:rsidR="00215FC2" w:rsidRPr="001E7E89" w:rsidRDefault="00215FC2" w:rsidP="003649C3">
            <w:r w:rsidRPr="001E7E89">
              <w:t>Контрольный диктант.</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F850CA">
        <w:trPr>
          <w:trHeight w:val="394"/>
        </w:trPr>
        <w:tc>
          <w:tcPr>
            <w:tcW w:w="12015" w:type="dxa"/>
            <w:gridSpan w:val="6"/>
          </w:tcPr>
          <w:p w:rsidR="00215FC2" w:rsidRPr="001E7E89" w:rsidRDefault="00215FC2" w:rsidP="000F629E">
            <w:pPr>
              <w:jc w:val="center"/>
            </w:pPr>
            <w:r w:rsidRPr="001E7E89">
              <w:rPr>
                <w:b/>
                <w:i/>
                <w:color w:val="FF0000"/>
              </w:rPr>
              <w:t>Наречие</w:t>
            </w:r>
          </w:p>
        </w:tc>
        <w:tc>
          <w:tcPr>
            <w:tcW w:w="1560" w:type="dxa"/>
          </w:tcPr>
          <w:p w:rsidR="00215FC2" w:rsidRPr="001E7E89" w:rsidRDefault="00215FC2" w:rsidP="000F629E">
            <w:pPr>
              <w:jc w:val="center"/>
              <w:rPr>
                <w:b/>
                <w:i/>
                <w:color w:val="FF0000"/>
              </w:rPr>
            </w:pPr>
            <w:r w:rsidRPr="001E7E89">
              <w:rPr>
                <w:b/>
                <w:i/>
                <w:color w:val="FF0000"/>
              </w:rPr>
              <w:t>23 + 4(Р.Р.)</w:t>
            </w:r>
          </w:p>
        </w:tc>
        <w:tc>
          <w:tcPr>
            <w:tcW w:w="2268" w:type="dxa"/>
          </w:tcPr>
          <w:p w:rsidR="00215FC2" w:rsidRPr="001E7E89" w:rsidRDefault="00215FC2" w:rsidP="000F629E"/>
        </w:tc>
        <w:tc>
          <w:tcPr>
            <w:tcW w:w="3861" w:type="dxa"/>
          </w:tcPr>
          <w:p w:rsidR="00215FC2" w:rsidRPr="001E7E89" w:rsidRDefault="00215FC2" w:rsidP="000F629E"/>
        </w:tc>
        <w:tc>
          <w:tcPr>
            <w:tcW w:w="4254" w:type="dxa"/>
          </w:tcPr>
          <w:p w:rsidR="00215FC2" w:rsidRPr="001E7E89" w:rsidRDefault="00215FC2" w:rsidP="000F629E">
            <w:pPr>
              <w:rPr>
                <w:b/>
                <w:i/>
              </w:rPr>
            </w:pPr>
          </w:p>
        </w:tc>
      </w:tr>
      <w:tr w:rsidR="00215FC2" w:rsidRPr="001E7E89" w:rsidTr="005344F0">
        <w:trPr>
          <w:gridAfter w:val="2"/>
          <w:wAfter w:w="8115" w:type="dxa"/>
          <w:trHeight w:val="334"/>
        </w:trPr>
        <w:tc>
          <w:tcPr>
            <w:tcW w:w="817" w:type="dxa"/>
          </w:tcPr>
          <w:p w:rsidR="00215FC2" w:rsidRPr="001E7E89" w:rsidRDefault="00215FC2" w:rsidP="000F629E">
            <w:pPr>
              <w:jc w:val="center"/>
            </w:pPr>
            <w:r w:rsidRPr="001E7E89">
              <w:t>73</w:t>
            </w:r>
          </w:p>
        </w:tc>
        <w:tc>
          <w:tcPr>
            <w:tcW w:w="1346" w:type="dxa"/>
          </w:tcPr>
          <w:p w:rsidR="00215FC2" w:rsidRPr="001E7E89" w:rsidRDefault="00215FC2" w:rsidP="000F629E">
            <w:r>
              <w:t>17.12</w:t>
            </w:r>
          </w:p>
        </w:tc>
        <w:tc>
          <w:tcPr>
            <w:tcW w:w="1347" w:type="dxa"/>
          </w:tcPr>
          <w:p w:rsidR="00215FC2" w:rsidRPr="001E7E89" w:rsidRDefault="00215FC2" w:rsidP="000F629E"/>
        </w:tc>
        <w:tc>
          <w:tcPr>
            <w:tcW w:w="2552" w:type="dxa"/>
          </w:tcPr>
          <w:p w:rsidR="00215FC2" w:rsidRPr="001E7E89" w:rsidRDefault="00215FC2" w:rsidP="000F629E">
            <w:r w:rsidRPr="001E7E89">
              <w:t>Лекция.</w:t>
            </w:r>
          </w:p>
        </w:tc>
        <w:tc>
          <w:tcPr>
            <w:tcW w:w="4536" w:type="dxa"/>
          </w:tcPr>
          <w:p w:rsidR="00215FC2" w:rsidRDefault="00EA3987" w:rsidP="000F629E">
            <w:r w:rsidRPr="001E7E89">
              <w:rPr>
                <w:b/>
                <w:i/>
              </w:rPr>
              <w:t xml:space="preserve">Урок 2. </w:t>
            </w:r>
            <w:r w:rsidRPr="001E7E89">
              <w:t>Смысловые группы наречий.</w:t>
            </w:r>
          </w:p>
          <w:p w:rsidR="00215FC2" w:rsidRPr="001E7E89" w:rsidRDefault="00215FC2" w:rsidP="000F629E"/>
        </w:tc>
        <w:tc>
          <w:tcPr>
            <w:tcW w:w="1417" w:type="dxa"/>
          </w:tcPr>
          <w:p w:rsidR="00215FC2" w:rsidRPr="001E7E89" w:rsidRDefault="00215FC2" w:rsidP="000F629E">
            <w:pPr>
              <w:jc w:val="center"/>
            </w:pPr>
            <w:r w:rsidRPr="001E7E89">
              <w:t>32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3"/>
        </w:trPr>
        <w:tc>
          <w:tcPr>
            <w:tcW w:w="817" w:type="dxa"/>
          </w:tcPr>
          <w:p w:rsidR="00215FC2" w:rsidRPr="001E7E89" w:rsidRDefault="00215FC2" w:rsidP="000F629E">
            <w:pPr>
              <w:jc w:val="center"/>
            </w:pPr>
            <w:r w:rsidRPr="001E7E89">
              <w:t>74</w:t>
            </w:r>
          </w:p>
        </w:tc>
        <w:tc>
          <w:tcPr>
            <w:tcW w:w="1346" w:type="dxa"/>
          </w:tcPr>
          <w:p w:rsidR="00215FC2" w:rsidRPr="001E7E89" w:rsidRDefault="00215FC2" w:rsidP="000F629E">
            <w:r>
              <w:t>18.12</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EA3987" w:rsidP="000F629E">
            <w:r w:rsidRPr="001E7E89">
              <w:rPr>
                <w:b/>
                <w:i/>
              </w:rPr>
              <w:t xml:space="preserve">Урок 3. </w:t>
            </w:r>
            <w:r w:rsidRPr="001E7E89">
              <w:t>Смысловые группы наречий.</w:t>
            </w:r>
          </w:p>
        </w:tc>
        <w:tc>
          <w:tcPr>
            <w:tcW w:w="1417" w:type="dxa"/>
          </w:tcPr>
          <w:p w:rsidR="00215FC2" w:rsidRPr="001E7E89" w:rsidRDefault="00215FC2" w:rsidP="000F629E">
            <w:pPr>
              <w:jc w:val="center"/>
            </w:pPr>
            <w:r w:rsidRPr="001E7E89">
              <w:t>33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16"/>
        </w:trPr>
        <w:tc>
          <w:tcPr>
            <w:tcW w:w="817" w:type="dxa"/>
          </w:tcPr>
          <w:p w:rsidR="00215FC2" w:rsidRPr="001E7E89" w:rsidRDefault="00215FC2" w:rsidP="000F629E">
            <w:pPr>
              <w:jc w:val="center"/>
            </w:pPr>
            <w:r w:rsidRPr="001E7E89">
              <w:t>75</w:t>
            </w:r>
          </w:p>
        </w:tc>
        <w:tc>
          <w:tcPr>
            <w:tcW w:w="1346" w:type="dxa"/>
          </w:tcPr>
          <w:p w:rsidR="00215FC2" w:rsidRPr="001E7E89" w:rsidRDefault="00215FC2" w:rsidP="000F629E">
            <w:r>
              <w:t>18.12</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0F629E">
            <w:r w:rsidRPr="001E7E89">
              <w:rPr>
                <w:b/>
                <w:i/>
              </w:rPr>
              <w:t xml:space="preserve">Урок 3. </w:t>
            </w:r>
            <w:r w:rsidRPr="001E7E89">
              <w:t>Смысловые группы наречий.</w:t>
            </w:r>
          </w:p>
        </w:tc>
        <w:tc>
          <w:tcPr>
            <w:tcW w:w="1417" w:type="dxa"/>
          </w:tcPr>
          <w:p w:rsidR="00215FC2" w:rsidRPr="001E7E89" w:rsidRDefault="00215FC2" w:rsidP="000F629E">
            <w:pPr>
              <w:jc w:val="center"/>
            </w:pPr>
            <w:r w:rsidRPr="001E7E89">
              <w:t>33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4"/>
        </w:trPr>
        <w:tc>
          <w:tcPr>
            <w:tcW w:w="817" w:type="dxa"/>
          </w:tcPr>
          <w:p w:rsidR="00215FC2" w:rsidRPr="001E7E89" w:rsidRDefault="00215FC2" w:rsidP="000F629E">
            <w:pPr>
              <w:jc w:val="center"/>
            </w:pPr>
            <w:r w:rsidRPr="001E7E89">
              <w:t>76</w:t>
            </w:r>
          </w:p>
        </w:tc>
        <w:tc>
          <w:tcPr>
            <w:tcW w:w="1346" w:type="dxa"/>
          </w:tcPr>
          <w:p w:rsidR="00215FC2" w:rsidRPr="001E7E89" w:rsidRDefault="00215FC2" w:rsidP="000F629E">
            <w:r>
              <w:t>19.12</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4. </w:t>
            </w:r>
            <w:r w:rsidRPr="001E7E89">
              <w:t>Устное сочинение по картине И. Попова «Первый снег».</w:t>
            </w:r>
          </w:p>
        </w:tc>
        <w:tc>
          <w:tcPr>
            <w:tcW w:w="1417" w:type="dxa"/>
          </w:tcPr>
          <w:p w:rsidR="00215FC2" w:rsidRPr="001E7E89" w:rsidRDefault="00215FC2" w:rsidP="000F629E">
            <w:pPr>
              <w:jc w:val="center"/>
            </w:pPr>
            <w:r w:rsidRPr="001E7E89">
              <w:t>упр. 211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2"/>
        </w:trPr>
        <w:tc>
          <w:tcPr>
            <w:tcW w:w="817" w:type="dxa"/>
          </w:tcPr>
          <w:p w:rsidR="00215FC2" w:rsidRPr="001E7E89" w:rsidRDefault="00215FC2" w:rsidP="000F629E">
            <w:pPr>
              <w:jc w:val="center"/>
            </w:pPr>
            <w:r w:rsidRPr="001E7E89">
              <w:lastRenderedPageBreak/>
              <w:t>77</w:t>
            </w:r>
          </w:p>
        </w:tc>
        <w:tc>
          <w:tcPr>
            <w:tcW w:w="1346" w:type="dxa"/>
          </w:tcPr>
          <w:p w:rsidR="00215FC2" w:rsidRPr="001E7E89" w:rsidRDefault="00215FC2" w:rsidP="000F629E">
            <w:r>
              <w:t>23.12</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r w:rsidRPr="001E7E89">
              <w:rPr>
                <w:b/>
                <w:i/>
              </w:rPr>
              <w:t xml:space="preserve">Урок 5. </w:t>
            </w:r>
            <w:r w:rsidRPr="001E7E89">
              <w:t>Степени сравнения наречий.</w:t>
            </w:r>
          </w:p>
        </w:tc>
        <w:tc>
          <w:tcPr>
            <w:tcW w:w="1417" w:type="dxa"/>
          </w:tcPr>
          <w:p w:rsidR="00215FC2" w:rsidRPr="001E7E89" w:rsidRDefault="00215FC2" w:rsidP="000F629E">
            <w:pPr>
              <w:jc w:val="center"/>
            </w:pPr>
            <w:r w:rsidRPr="001E7E89">
              <w:t>34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6"/>
        </w:trPr>
        <w:tc>
          <w:tcPr>
            <w:tcW w:w="817" w:type="dxa"/>
          </w:tcPr>
          <w:p w:rsidR="00215FC2" w:rsidRPr="001E7E89" w:rsidRDefault="00215FC2" w:rsidP="000F629E">
            <w:pPr>
              <w:jc w:val="center"/>
            </w:pPr>
            <w:r w:rsidRPr="001E7E89">
              <w:t>78</w:t>
            </w:r>
          </w:p>
        </w:tc>
        <w:tc>
          <w:tcPr>
            <w:tcW w:w="1346" w:type="dxa"/>
          </w:tcPr>
          <w:p w:rsidR="00215FC2" w:rsidRPr="001E7E89" w:rsidRDefault="00215FC2" w:rsidP="000F629E">
            <w:r>
              <w:t>24.12</w:t>
            </w:r>
          </w:p>
        </w:tc>
        <w:tc>
          <w:tcPr>
            <w:tcW w:w="1347" w:type="dxa"/>
          </w:tcPr>
          <w:p w:rsidR="00215FC2" w:rsidRPr="001E7E89" w:rsidRDefault="00215FC2" w:rsidP="000F629E"/>
        </w:tc>
        <w:tc>
          <w:tcPr>
            <w:tcW w:w="2552" w:type="dxa"/>
          </w:tcPr>
          <w:p w:rsidR="00215FC2" w:rsidRPr="001E7E89" w:rsidRDefault="00215FC2" w:rsidP="005F4493">
            <w:r w:rsidRPr="001E7E89">
              <w:t>Практикум.</w:t>
            </w:r>
          </w:p>
        </w:tc>
        <w:tc>
          <w:tcPr>
            <w:tcW w:w="4536" w:type="dxa"/>
          </w:tcPr>
          <w:p w:rsidR="00215FC2" w:rsidRPr="001E7E89" w:rsidRDefault="00215FC2" w:rsidP="000F629E">
            <w:r w:rsidRPr="001E7E89">
              <w:rPr>
                <w:b/>
                <w:i/>
              </w:rPr>
              <w:t xml:space="preserve">Урок 6. </w:t>
            </w:r>
            <w:r w:rsidRPr="001E7E89">
              <w:t>Морфологический разбор наречий.</w:t>
            </w:r>
          </w:p>
        </w:tc>
        <w:tc>
          <w:tcPr>
            <w:tcW w:w="1417" w:type="dxa"/>
          </w:tcPr>
          <w:p w:rsidR="00215FC2" w:rsidRPr="001E7E89" w:rsidRDefault="00215FC2" w:rsidP="000F629E">
            <w:pPr>
              <w:jc w:val="center"/>
            </w:pPr>
            <w:r w:rsidRPr="001E7E89">
              <w:t>35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0"/>
        </w:trPr>
        <w:tc>
          <w:tcPr>
            <w:tcW w:w="817" w:type="dxa"/>
          </w:tcPr>
          <w:p w:rsidR="00215FC2" w:rsidRPr="001E7E89" w:rsidRDefault="00215FC2" w:rsidP="000F629E">
            <w:pPr>
              <w:jc w:val="center"/>
            </w:pPr>
            <w:r w:rsidRPr="001E7E89">
              <w:t>79</w:t>
            </w:r>
          </w:p>
        </w:tc>
        <w:tc>
          <w:tcPr>
            <w:tcW w:w="1346" w:type="dxa"/>
          </w:tcPr>
          <w:p w:rsidR="00215FC2" w:rsidRPr="001E7E89" w:rsidRDefault="00215FC2" w:rsidP="000F629E">
            <w:r>
              <w:t>25.12</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7. </w:t>
            </w:r>
            <w:r w:rsidRPr="001E7E89">
              <w:t xml:space="preserve">Слитное и раздельное написание не с наречиями на </w:t>
            </w:r>
            <w:proofErr w:type="gramStart"/>
            <w:r w:rsidRPr="001E7E89">
              <w:t>–о</w:t>
            </w:r>
            <w:proofErr w:type="gramEnd"/>
            <w:r w:rsidRPr="001E7E89">
              <w:t xml:space="preserve"> и –е.</w:t>
            </w:r>
          </w:p>
        </w:tc>
        <w:tc>
          <w:tcPr>
            <w:tcW w:w="1417" w:type="dxa"/>
          </w:tcPr>
          <w:p w:rsidR="00215FC2" w:rsidRPr="001E7E89" w:rsidRDefault="00215FC2" w:rsidP="000F629E">
            <w:pPr>
              <w:jc w:val="center"/>
            </w:pPr>
            <w:r w:rsidRPr="001E7E89">
              <w:t>36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55"/>
        </w:trPr>
        <w:tc>
          <w:tcPr>
            <w:tcW w:w="817" w:type="dxa"/>
          </w:tcPr>
          <w:p w:rsidR="00215FC2" w:rsidRPr="001E7E89" w:rsidRDefault="00215FC2" w:rsidP="000F629E">
            <w:pPr>
              <w:jc w:val="center"/>
            </w:pPr>
            <w:r w:rsidRPr="001E7E89">
              <w:t>80</w:t>
            </w:r>
          </w:p>
        </w:tc>
        <w:tc>
          <w:tcPr>
            <w:tcW w:w="1346" w:type="dxa"/>
          </w:tcPr>
          <w:p w:rsidR="00215FC2" w:rsidRPr="001E7E89" w:rsidRDefault="00215FC2" w:rsidP="003649C3">
            <w:r>
              <w:t>25.12</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pPr>
              <w:rPr>
                <w:b/>
                <w:i/>
              </w:rPr>
            </w:pPr>
            <w:r w:rsidRPr="001E7E89">
              <w:rPr>
                <w:b/>
                <w:i/>
              </w:rPr>
              <w:t xml:space="preserve">Урок 8. </w:t>
            </w:r>
            <w:r w:rsidRPr="001E7E89">
              <w:t xml:space="preserve"> Слитное и раздельное написание не с наречиями на </w:t>
            </w:r>
            <w:proofErr w:type="gramStart"/>
            <w:r w:rsidRPr="001E7E89">
              <w:t>–о</w:t>
            </w:r>
            <w:proofErr w:type="gramEnd"/>
            <w:r w:rsidRPr="001E7E89">
              <w:t xml:space="preserve"> и –е.</w:t>
            </w:r>
          </w:p>
        </w:tc>
        <w:tc>
          <w:tcPr>
            <w:tcW w:w="1417" w:type="dxa"/>
          </w:tcPr>
          <w:p w:rsidR="00215FC2" w:rsidRPr="001E7E89" w:rsidRDefault="00215FC2" w:rsidP="000F629E">
            <w:pPr>
              <w:jc w:val="center"/>
            </w:pPr>
            <w:r w:rsidRPr="001E7E89">
              <w:t>36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42"/>
        </w:trPr>
        <w:tc>
          <w:tcPr>
            <w:tcW w:w="817" w:type="dxa"/>
          </w:tcPr>
          <w:p w:rsidR="00215FC2" w:rsidRPr="001E7E89" w:rsidRDefault="00215FC2" w:rsidP="000F629E">
            <w:pPr>
              <w:jc w:val="center"/>
            </w:pPr>
            <w:r w:rsidRPr="001E7E89">
              <w:t>81</w:t>
            </w:r>
          </w:p>
        </w:tc>
        <w:tc>
          <w:tcPr>
            <w:tcW w:w="1346" w:type="dxa"/>
          </w:tcPr>
          <w:p w:rsidR="00215FC2" w:rsidRPr="001E7E89" w:rsidRDefault="00215FC2" w:rsidP="000F629E">
            <w:r>
              <w:t>26.12</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9. </w:t>
            </w:r>
            <w:r w:rsidRPr="001E7E89">
              <w:t xml:space="preserve">Буквы е и </w:t>
            </w:r>
            <w:proofErr w:type="spellStart"/>
            <w:proofErr w:type="gramStart"/>
            <w:r w:rsidRPr="001E7E89">
              <w:t>и</w:t>
            </w:r>
            <w:proofErr w:type="spellEnd"/>
            <w:proofErr w:type="gramEnd"/>
            <w:r w:rsidRPr="001E7E89">
              <w:t xml:space="preserve"> в приставках не- и ни- отрицательных наречий.</w:t>
            </w:r>
          </w:p>
        </w:tc>
        <w:tc>
          <w:tcPr>
            <w:tcW w:w="1417" w:type="dxa"/>
          </w:tcPr>
          <w:p w:rsidR="00215FC2" w:rsidRPr="001E7E89" w:rsidRDefault="00215FC2" w:rsidP="000F629E">
            <w:pPr>
              <w:jc w:val="center"/>
            </w:pPr>
            <w:r w:rsidRPr="001E7E89">
              <w:t>37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4"/>
        </w:trPr>
        <w:tc>
          <w:tcPr>
            <w:tcW w:w="817" w:type="dxa"/>
          </w:tcPr>
          <w:p w:rsidR="00215FC2" w:rsidRPr="001E7E89" w:rsidRDefault="00215FC2" w:rsidP="000F629E">
            <w:pPr>
              <w:jc w:val="center"/>
            </w:pPr>
            <w:r w:rsidRPr="001E7E89">
              <w:t>82</w:t>
            </w:r>
          </w:p>
        </w:tc>
        <w:tc>
          <w:tcPr>
            <w:tcW w:w="1346" w:type="dxa"/>
          </w:tcPr>
          <w:p w:rsidR="00215FC2" w:rsidRPr="001E7E89" w:rsidRDefault="00215FC2" w:rsidP="000F629E">
            <w:r>
              <w:t>13.01</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pPr>
              <w:rPr>
                <w:b/>
                <w:i/>
              </w:rPr>
            </w:pPr>
            <w:r w:rsidRPr="001E7E89">
              <w:rPr>
                <w:b/>
                <w:i/>
              </w:rPr>
              <w:t xml:space="preserve">Урок 10. </w:t>
            </w:r>
            <w:r w:rsidRPr="001E7E89">
              <w:t xml:space="preserve">Буквы е и </w:t>
            </w:r>
            <w:proofErr w:type="spellStart"/>
            <w:proofErr w:type="gramStart"/>
            <w:r w:rsidRPr="001E7E89">
              <w:t>и</w:t>
            </w:r>
            <w:proofErr w:type="spellEnd"/>
            <w:proofErr w:type="gramEnd"/>
            <w:r w:rsidRPr="001E7E89">
              <w:t xml:space="preserve"> в приставках не- и ни- отрицательных наречий.</w:t>
            </w:r>
          </w:p>
        </w:tc>
        <w:tc>
          <w:tcPr>
            <w:tcW w:w="1417" w:type="dxa"/>
          </w:tcPr>
          <w:p w:rsidR="00215FC2" w:rsidRPr="001E7E89" w:rsidRDefault="00215FC2" w:rsidP="000F629E">
            <w:pPr>
              <w:jc w:val="center"/>
            </w:pPr>
            <w:r w:rsidRPr="001E7E89">
              <w:t>37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16"/>
        </w:trPr>
        <w:tc>
          <w:tcPr>
            <w:tcW w:w="817" w:type="dxa"/>
          </w:tcPr>
          <w:p w:rsidR="00215FC2" w:rsidRPr="001E7E89" w:rsidRDefault="00215FC2" w:rsidP="000F629E">
            <w:pPr>
              <w:jc w:val="center"/>
            </w:pPr>
            <w:r w:rsidRPr="001E7E89">
              <w:t>83</w:t>
            </w:r>
          </w:p>
        </w:tc>
        <w:tc>
          <w:tcPr>
            <w:tcW w:w="1346" w:type="dxa"/>
          </w:tcPr>
          <w:p w:rsidR="00215FC2" w:rsidRPr="001E7E89" w:rsidRDefault="00215FC2" w:rsidP="000F629E">
            <w:r>
              <w:t>14.01</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11. </w:t>
            </w:r>
            <w:r w:rsidRPr="001E7E89">
              <w:t xml:space="preserve">Одна и две буквы </w:t>
            </w:r>
            <w:proofErr w:type="spellStart"/>
            <w:r w:rsidRPr="001E7E89">
              <w:t>н</w:t>
            </w:r>
            <w:proofErr w:type="spellEnd"/>
            <w:r w:rsidRPr="001E7E89">
              <w:t xml:space="preserve"> в наречиях на </w:t>
            </w:r>
            <w:proofErr w:type="gramStart"/>
            <w:r w:rsidRPr="001E7E89">
              <w:t>–о</w:t>
            </w:r>
            <w:proofErr w:type="gramEnd"/>
            <w:r w:rsidRPr="001E7E89">
              <w:t xml:space="preserve"> и –е.</w:t>
            </w:r>
          </w:p>
        </w:tc>
        <w:tc>
          <w:tcPr>
            <w:tcW w:w="1417" w:type="dxa"/>
          </w:tcPr>
          <w:p w:rsidR="00215FC2" w:rsidRPr="001E7E89" w:rsidRDefault="00215FC2" w:rsidP="000F629E">
            <w:pPr>
              <w:jc w:val="center"/>
            </w:pPr>
            <w:r w:rsidRPr="001E7E89">
              <w:t>38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0"/>
        </w:trPr>
        <w:tc>
          <w:tcPr>
            <w:tcW w:w="817" w:type="dxa"/>
          </w:tcPr>
          <w:p w:rsidR="00215FC2" w:rsidRPr="001E7E89" w:rsidRDefault="00215FC2" w:rsidP="000F629E">
            <w:pPr>
              <w:jc w:val="center"/>
            </w:pPr>
            <w:r w:rsidRPr="001E7E89">
              <w:t>84</w:t>
            </w:r>
          </w:p>
        </w:tc>
        <w:tc>
          <w:tcPr>
            <w:tcW w:w="1346" w:type="dxa"/>
          </w:tcPr>
          <w:p w:rsidR="00215FC2" w:rsidRPr="001E7E89" w:rsidRDefault="00215FC2" w:rsidP="000F629E">
            <w:r>
              <w:t>15.01</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pPr>
              <w:rPr>
                <w:b/>
                <w:i/>
              </w:rPr>
            </w:pPr>
            <w:r w:rsidRPr="001E7E89">
              <w:rPr>
                <w:b/>
                <w:i/>
              </w:rPr>
              <w:t xml:space="preserve">Урок 12. </w:t>
            </w:r>
            <w:r w:rsidRPr="001E7E89">
              <w:t xml:space="preserve"> Одна и две буквы </w:t>
            </w:r>
            <w:proofErr w:type="spellStart"/>
            <w:r w:rsidRPr="001E7E89">
              <w:t>н</w:t>
            </w:r>
            <w:proofErr w:type="spellEnd"/>
            <w:r w:rsidRPr="001E7E89">
              <w:t xml:space="preserve"> в наречиях на </w:t>
            </w:r>
            <w:proofErr w:type="gramStart"/>
            <w:r w:rsidRPr="001E7E89">
              <w:t>–о</w:t>
            </w:r>
            <w:proofErr w:type="gramEnd"/>
            <w:r w:rsidRPr="001E7E89">
              <w:t xml:space="preserve"> и –е.</w:t>
            </w:r>
          </w:p>
        </w:tc>
        <w:tc>
          <w:tcPr>
            <w:tcW w:w="1417" w:type="dxa"/>
          </w:tcPr>
          <w:p w:rsidR="00215FC2" w:rsidRPr="001E7E89" w:rsidRDefault="00215FC2" w:rsidP="000F629E">
            <w:pPr>
              <w:jc w:val="center"/>
            </w:pPr>
            <w:r w:rsidRPr="001E7E89">
              <w:t>38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13"/>
        </w:trPr>
        <w:tc>
          <w:tcPr>
            <w:tcW w:w="817" w:type="dxa"/>
          </w:tcPr>
          <w:p w:rsidR="00215FC2" w:rsidRPr="001E7E89" w:rsidRDefault="00215FC2" w:rsidP="000F629E">
            <w:pPr>
              <w:jc w:val="center"/>
            </w:pPr>
            <w:r w:rsidRPr="001E7E89">
              <w:t>85</w:t>
            </w:r>
          </w:p>
        </w:tc>
        <w:tc>
          <w:tcPr>
            <w:tcW w:w="1346" w:type="dxa"/>
          </w:tcPr>
          <w:p w:rsidR="00215FC2" w:rsidRPr="001E7E89" w:rsidRDefault="00215FC2" w:rsidP="000F629E">
            <w:r>
              <w:t>15.01</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13. </w:t>
            </w:r>
            <w:r w:rsidRPr="001E7E89">
              <w:t>Описание действия.</w:t>
            </w:r>
          </w:p>
        </w:tc>
        <w:tc>
          <w:tcPr>
            <w:tcW w:w="1417" w:type="dxa"/>
          </w:tcPr>
          <w:p w:rsidR="00215FC2" w:rsidRPr="001E7E89" w:rsidRDefault="00215FC2" w:rsidP="000F629E">
            <w:pPr>
              <w:jc w:val="center"/>
            </w:pPr>
            <w:r w:rsidRPr="001E7E89">
              <w:t>39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46"/>
        </w:trPr>
        <w:tc>
          <w:tcPr>
            <w:tcW w:w="817" w:type="dxa"/>
          </w:tcPr>
          <w:p w:rsidR="00215FC2" w:rsidRPr="001E7E89" w:rsidRDefault="00215FC2" w:rsidP="000F629E">
            <w:pPr>
              <w:jc w:val="center"/>
            </w:pPr>
            <w:r w:rsidRPr="001E7E89">
              <w:t>86</w:t>
            </w:r>
          </w:p>
        </w:tc>
        <w:tc>
          <w:tcPr>
            <w:tcW w:w="1346" w:type="dxa"/>
          </w:tcPr>
          <w:p w:rsidR="00215FC2" w:rsidRPr="001E7E89" w:rsidRDefault="00215FC2" w:rsidP="000F629E">
            <w:r>
              <w:t>16.01</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7068AA">
            <w:r w:rsidRPr="001E7E89">
              <w:rPr>
                <w:b/>
                <w:i/>
              </w:rPr>
              <w:t xml:space="preserve">Урок 14. </w:t>
            </w:r>
            <w:r w:rsidRPr="001E7E89">
              <w:t>Заметка для стенгазеты «Учимся работать».</w:t>
            </w:r>
          </w:p>
        </w:tc>
        <w:tc>
          <w:tcPr>
            <w:tcW w:w="1417" w:type="dxa"/>
          </w:tcPr>
          <w:p w:rsidR="00215FC2" w:rsidRPr="001E7E89" w:rsidRDefault="00215FC2" w:rsidP="000F629E">
            <w:pPr>
              <w:jc w:val="center"/>
            </w:pPr>
            <w:r w:rsidRPr="001E7E89">
              <w:t>упр. 240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51"/>
        </w:trPr>
        <w:tc>
          <w:tcPr>
            <w:tcW w:w="817" w:type="dxa"/>
          </w:tcPr>
          <w:p w:rsidR="00215FC2" w:rsidRPr="001E7E89" w:rsidRDefault="00215FC2" w:rsidP="000F629E">
            <w:pPr>
              <w:jc w:val="center"/>
            </w:pPr>
            <w:r w:rsidRPr="001E7E89">
              <w:t>87</w:t>
            </w:r>
          </w:p>
        </w:tc>
        <w:tc>
          <w:tcPr>
            <w:tcW w:w="1346" w:type="dxa"/>
          </w:tcPr>
          <w:p w:rsidR="00215FC2" w:rsidRPr="001E7E89" w:rsidRDefault="00215FC2" w:rsidP="000F629E">
            <w:r>
              <w:t>20.01</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r w:rsidRPr="001E7E89">
              <w:rPr>
                <w:b/>
                <w:i/>
              </w:rPr>
              <w:t xml:space="preserve">Урок 15. </w:t>
            </w:r>
            <w:r w:rsidRPr="001E7E89">
              <w:t>Буквы о и е после шипящих на конце наречий.</w:t>
            </w:r>
          </w:p>
        </w:tc>
        <w:tc>
          <w:tcPr>
            <w:tcW w:w="1417" w:type="dxa"/>
          </w:tcPr>
          <w:p w:rsidR="00215FC2" w:rsidRPr="001E7E89" w:rsidRDefault="00215FC2" w:rsidP="000F629E">
            <w:pPr>
              <w:jc w:val="center"/>
            </w:pPr>
            <w:r w:rsidRPr="001E7E89">
              <w:t>40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36"/>
        </w:trPr>
        <w:tc>
          <w:tcPr>
            <w:tcW w:w="817" w:type="dxa"/>
          </w:tcPr>
          <w:p w:rsidR="00215FC2" w:rsidRPr="001E7E89" w:rsidRDefault="00215FC2" w:rsidP="000F629E">
            <w:pPr>
              <w:jc w:val="center"/>
            </w:pPr>
            <w:r w:rsidRPr="001E7E89">
              <w:t>88</w:t>
            </w:r>
          </w:p>
        </w:tc>
        <w:tc>
          <w:tcPr>
            <w:tcW w:w="1346" w:type="dxa"/>
          </w:tcPr>
          <w:p w:rsidR="00215FC2" w:rsidRPr="001E7E89" w:rsidRDefault="00215FC2" w:rsidP="000F629E">
            <w:r>
              <w:t>21.01</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r w:rsidRPr="001E7E89">
              <w:rPr>
                <w:b/>
                <w:i/>
              </w:rPr>
              <w:t xml:space="preserve">Урок 16. </w:t>
            </w:r>
            <w:r w:rsidRPr="001E7E89">
              <w:t>Буквы о и а на конце наречий с приставками и</w:t>
            </w:r>
            <w:proofErr w:type="gramStart"/>
            <w:r w:rsidRPr="001E7E89">
              <w:t>з-</w:t>
            </w:r>
            <w:proofErr w:type="gramEnd"/>
            <w:r w:rsidRPr="001E7E89">
              <w:t>, до-, с-.</w:t>
            </w:r>
          </w:p>
        </w:tc>
        <w:tc>
          <w:tcPr>
            <w:tcW w:w="1417" w:type="dxa"/>
          </w:tcPr>
          <w:p w:rsidR="00215FC2" w:rsidRPr="001E7E89" w:rsidRDefault="00215FC2" w:rsidP="000F629E">
            <w:pPr>
              <w:jc w:val="center"/>
            </w:pPr>
            <w:r w:rsidRPr="001E7E89">
              <w:t>41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7"/>
        </w:trPr>
        <w:tc>
          <w:tcPr>
            <w:tcW w:w="817" w:type="dxa"/>
          </w:tcPr>
          <w:p w:rsidR="00215FC2" w:rsidRPr="001E7E89" w:rsidRDefault="00215FC2" w:rsidP="000F629E">
            <w:pPr>
              <w:jc w:val="center"/>
            </w:pPr>
            <w:r w:rsidRPr="001E7E89">
              <w:t>89</w:t>
            </w:r>
          </w:p>
        </w:tc>
        <w:tc>
          <w:tcPr>
            <w:tcW w:w="1346" w:type="dxa"/>
          </w:tcPr>
          <w:p w:rsidR="00215FC2" w:rsidRPr="001E7E89" w:rsidRDefault="00215FC2" w:rsidP="000F629E">
            <w:r>
              <w:t>22.01</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pPr>
              <w:rPr>
                <w:b/>
                <w:i/>
              </w:rPr>
            </w:pPr>
            <w:r w:rsidRPr="001E7E89">
              <w:rPr>
                <w:b/>
                <w:i/>
              </w:rPr>
              <w:t>Урок 17</w:t>
            </w:r>
            <w:r w:rsidRPr="001E7E89">
              <w:t>. Описание внешности и действий человека по картине Е. Н. Широкова «Друзья».</w:t>
            </w:r>
          </w:p>
        </w:tc>
        <w:tc>
          <w:tcPr>
            <w:tcW w:w="1417" w:type="dxa"/>
          </w:tcPr>
          <w:p w:rsidR="00215FC2" w:rsidRPr="001E7E89" w:rsidRDefault="00215FC2" w:rsidP="000F629E">
            <w:pPr>
              <w:jc w:val="center"/>
            </w:pPr>
            <w:r w:rsidRPr="001E7E89">
              <w:t>упр. 249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6"/>
        </w:trPr>
        <w:tc>
          <w:tcPr>
            <w:tcW w:w="817" w:type="dxa"/>
          </w:tcPr>
          <w:p w:rsidR="00215FC2" w:rsidRPr="001E7E89" w:rsidRDefault="00215FC2" w:rsidP="000F629E">
            <w:pPr>
              <w:jc w:val="center"/>
            </w:pPr>
            <w:r w:rsidRPr="001E7E89">
              <w:t>90</w:t>
            </w:r>
          </w:p>
        </w:tc>
        <w:tc>
          <w:tcPr>
            <w:tcW w:w="1346" w:type="dxa"/>
          </w:tcPr>
          <w:p w:rsidR="00215FC2" w:rsidRPr="001E7E89" w:rsidRDefault="00215FC2" w:rsidP="000F629E">
            <w:r>
              <w:t>22.01</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r w:rsidRPr="001E7E89">
              <w:rPr>
                <w:b/>
                <w:i/>
              </w:rPr>
              <w:t xml:space="preserve">Урок 18. </w:t>
            </w:r>
            <w:r w:rsidRPr="001E7E89">
              <w:t>Дефис между частями слова в наречиях.</w:t>
            </w:r>
          </w:p>
        </w:tc>
        <w:tc>
          <w:tcPr>
            <w:tcW w:w="1417" w:type="dxa"/>
          </w:tcPr>
          <w:p w:rsidR="00215FC2" w:rsidRPr="001E7E89" w:rsidRDefault="00215FC2" w:rsidP="000F629E">
            <w:pPr>
              <w:jc w:val="center"/>
            </w:pPr>
            <w:r w:rsidRPr="001E7E89">
              <w:t>42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0"/>
        </w:trPr>
        <w:tc>
          <w:tcPr>
            <w:tcW w:w="817" w:type="dxa"/>
          </w:tcPr>
          <w:p w:rsidR="00215FC2" w:rsidRPr="001E7E89" w:rsidRDefault="00215FC2" w:rsidP="000F629E">
            <w:pPr>
              <w:jc w:val="center"/>
            </w:pPr>
            <w:r w:rsidRPr="001E7E89">
              <w:t>91</w:t>
            </w:r>
          </w:p>
        </w:tc>
        <w:tc>
          <w:tcPr>
            <w:tcW w:w="1346" w:type="dxa"/>
          </w:tcPr>
          <w:p w:rsidR="00215FC2" w:rsidRPr="001E7E89" w:rsidRDefault="00215FC2" w:rsidP="000F629E">
            <w:r>
              <w:t>23.01</w:t>
            </w:r>
          </w:p>
        </w:tc>
        <w:tc>
          <w:tcPr>
            <w:tcW w:w="1347" w:type="dxa"/>
          </w:tcPr>
          <w:p w:rsidR="00215FC2" w:rsidRPr="001E7E89" w:rsidRDefault="00215FC2" w:rsidP="000F629E"/>
        </w:tc>
        <w:tc>
          <w:tcPr>
            <w:tcW w:w="2552" w:type="dxa"/>
          </w:tcPr>
          <w:p w:rsidR="00215FC2" w:rsidRPr="001E7E89" w:rsidRDefault="00215FC2" w:rsidP="000F629E">
            <w:r w:rsidRPr="001E7E89">
              <w:t xml:space="preserve">Объяснение учителя. </w:t>
            </w:r>
          </w:p>
        </w:tc>
        <w:tc>
          <w:tcPr>
            <w:tcW w:w="4536" w:type="dxa"/>
          </w:tcPr>
          <w:p w:rsidR="00215FC2" w:rsidRPr="001E7E89" w:rsidRDefault="00215FC2" w:rsidP="000F629E">
            <w:pPr>
              <w:rPr>
                <w:b/>
                <w:i/>
              </w:rPr>
            </w:pPr>
            <w:r w:rsidRPr="001E7E89">
              <w:rPr>
                <w:b/>
                <w:i/>
              </w:rPr>
              <w:t xml:space="preserve">Урок 19. </w:t>
            </w:r>
            <w:r w:rsidRPr="001E7E89">
              <w:t>Дефис между частями слова в наречиях.</w:t>
            </w:r>
          </w:p>
        </w:tc>
        <w:tc>
          <w:tcPr>
            <w:tcW w:w="1417" w:type="dxa"/>
          </w:tcPr>
          <w:p w:rsidR="00215FC2" w:rsidRPr="001E7E89" w:rsidRDefault="00215FC2" w:rsidP="000F629E">
            <w:pPr>
              <w:jc w:val="center"/>
            </w:pPr>
            <w:r w:rsidRPr="001E7E89">
              <w:t>42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16"/>
        </w:trPr>
        <w:tc>
          <w:tcPr>
            <w:tcW w:w="817" w:type="dxa"/>
          </w:tcPr>
          <w:p w:rsidR="00215FC2" w:rsidRPr="001E7E89" w:rsidRDefault="00215FC2" w:rsidP="000F629E">
            <w:pPr>
              <w:jc w:val="center"/>
            </w:pPr>
            <w:r w:rsidRPr="001E7E89">
              <w:lastRenderedPageBreak/>
              <w:t>92</w:t>
            </w:r>
          </w:p>
        </w:tc>
        <w:tc>
          <w:tcPr>
            <w:tcW w:w="1346" w:type="dxa"/>
          </w:tcPr>
          <w:p w:rsidR="00215FC2" w:rsidRPr="001E7E89" w:rsidRDefault="00215FC2" w:rsidP="000F629E">
            <w:r>
              <w:t>27.01</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pPr>
              <w:rPr>
                <w:b/>
                <w:i/>
              </w:rPr>
            </w:pPr>
            <w:r w:rsidRPr="001E7E89">
              <w:rPr>
                <w:b/>
                <w:i/>
              </w:rPr>
              <w:t xml:space="preserve">Урок 20. </w:t>
            </w:r>
            <w:r w:rsidRPr="001E7E89">
              <w:t xml:space="preserve"> Дефис между частями слова в наречиях.</w:t>
            </w:r>
          </w:p>
        </w:tc>
        <w:tc>
          <w:tcPr>
            <w:tcW w:w="1417" w:type="dxa"/>
          </w:tcPr>
          <w:p w:rsidR="00215FC2" w:rsidRPr="001E7E89" w:rsidRDefault="00215FC2" w:rsidP="000F629E">
            <w:pPr>
              <w:jc w:val="center"/>
            </w:pPr>
            <w:r w:rsidRPr="001E7E89">
              <w:t>42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53"/>
        </w:trPr>
        <w:tc>
          <w:tcPr>
            <w:tcW w:w="817" w:type="dxa"/>
          </w:tcPr>
          <w:p w:rsidR="00215FC2" w:rsidRPr="001E7E89" w:rsidRDefault="00215FC2" w:rsidP="000F629E">
            <w:pPr>
              <w:jc w:val="center"/>
            </w:pPr>
            <w:r w:rsidRPr="001E7E89">
              <w:t>93</w:t>
            </w:r>
          </w:p>
        </w:tc>
        <w:tc>
          <w:tcPr>
            <w:tcW w:w="1346" w:type="dxa"/>
          </w:tcPr>
          <w:p w:rsidR="00215FC2" w:rsidRPr="001E7E89" w:rsidRDefault="00215FC2" w:rsidP="000F629E">
            <w:r>
              <w:t>28.01</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21. </w:t>
            </w:r>
            <w:r w:rsidRPr="001E7E89">
              <w:t>Слитное и раздельное написание наречий, образованных от существительных и количественных числительных.</w:t>
            </w:r>
          </w:p>
        </w:tc>
        <w:tc>
          <w:tcPr>
            <w:tcW w:w="1417" w:type="dxa"/>
          </w:tcPr>
          <w:p w:rsidR="00215FC2" w:rsidRPr="001E7E89" w:rsidRDefault="00215FC2" w:rsidP="000F629E">
            <w:pPr>
              <w:jc w:val="center"/>
            </w:pPr>
            <w:r w:rsidRPr="001E7E89">
              <w:t>43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1075"/>
        </w:trPr>
        <w:tc>
          <w:tcPr>
            <w:tcW w:w="817" w:type="dxa"/>
          </w:tcPr>
          <w:p w:rsidR="00215FC2" w:rsidRPr="001E7E89" w:rsidRDefault="00215FC2" w:rsidP="000F629E">
            <w:pPr>
              <w:jc w:val="center"/>
            </w:pPr>
            <w:r w:rsidRPr="001E7E89">
              <w:t>94</w:t>
            </w:r>
          </w:p>
        </w:tc>
        <w:tc>
          <w:tcPr>
            <w:tcW w:w="1346" w:type="dxa"/>
          </w:tcPr>
          <w:p w:rsidR="00215FC2" w:rsidRPr="001E7E89" w:rsidRDefault="00215FC2" w:rsidP="000F629E">
            <w:r>
              <w:t>29.01</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pPr>
              <w:rPr>
                <w:b/>
                <w:i/>
              </w:rPr>
            </w:pPr>
            <w:r w:rsidRPr="001E7E89">
              <w:rPr>
                <w:b/>
                <w:i/>
              </w:rPr>
              <w:t xml:space="preserve">Урок 22. </w:t>
            </w:r>
            <w:r w:rsidRPr="001E7E89">
              <w:t xml:space="preserve"> Слитное и раздельное написание наречий, образованных от существительных и количественных числительных.</w:t>
            </w:r>
          </w:p>
        </w:tc>
        <w:tc>
          <w:tcPr>
            <w:tcW w:w="1417" w:type="dxa"/>
          </w:tcPr>
          <w:p w:rsidR="00215FC2" w:rsidRPr="001E7E89" w:rsidRDefault="00215FC2" w:rsidP="000F629E">
            <w:pPr>
              <w:jc w:val="center"/>
            </w:pPr>
            <w:r w:rsidRPr="001E7E89">
              <w:t>43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24"/>
        </w:trPr>
        <w:tc>
          <w:tcPr>
            <w:tcW w:w="817" w:type="dxa"/>
          </w:tcPr>
          <w:p w:rsidR="00215FC2" w:rsidRPr="001E7E89" w:rsidRDefault="00215FC2" w:rsidP="000F629E">
            <w:pPr>
              <w:jc w:val="center"/>
            </w:pPr>
            <w:r w:rsidRPr="001E7E89">
              <w:t>95</w:t>
            </w:r>
          </w:p>
        </w:tc>
        <w:tc>
          <w:tcPr>
            <w:tcW w:w="1346" w:type="dxa"/>
          </w:tcPr>
          <w:p w:rsidR="00215FC2" w:rsidRPr="001E7E89" w:rsidRDefault="00215FC2" w:rsidP="000F629E">
            <w:r>
              <w:t>29.01</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23. </w:t>
            </w:r>
            <w:r w:rsidRPr="001E7E89">
              <w:t>Мягкий знак после шипящих на конце наречий.</w:t>
            </w:r>
          </w:p>
        </w:tc>
        <w:tc>
          <w:tcPr>
            <w:tcW w:w="1417" w:type="dxa"/>
          </w:tcPr>
          <w:p w:rsidR="00215FC2" w:rsidRPr="001E7E89" w:rsidRDefault="00215FC2" w:rsidP="000F629E">
            <w:pPr>
              <w:jc w:val="center"/>
            </w:pPr>
            <w:r w:rsidRPr="001E7E89">
              <w:t>44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717"/>
        </w:trPr>
        <w:tc>
          <w:tcPr>
            <w:tcW w:w="817" w:type="dxa"/>
          </w:tcPr>
          <w:p w:rsidR="00215FC2" w:rsidRPr="001E7E89" w:rsidRDefault="00215FC2" w:rsidP="000F629E">
            <w:pPr>
              <w:jc w:val="center"/>
            </w:pPr>
            <w:r w:rsidRPr="001E7E89">
              <w:t>96</w:t>
            </w:r>
          </w:p>
        </w:tc>
        <w:tc>
          <w:tcPr>
            <w:tcW w:w="1346" w:type="dxa"/>
          </w:tcPr>
          <w:p w:rsidR="00215FC2" w:rsidRPr="001E7E89" w:rsidRDefault="00215FC2" w:rsidP="000F629E">
            <w:r>
              <w:t>30.01</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pPr>
              <w:rPr>
                <w:b/>
                <w:i/>
              </w:rPr>
            </w:pPr>
            <w:r w:rsidRPr="001E7E89">
              <w:rPr>
                <w:b/>
                <w:i/>
              </w:rPr>
              <w:t xml:space="preserve">Урок 24. </w:t>
            </w:r>
            <w:r w:rsidRPr="001E7E89">
              <w:t>Повторение темы «Наречие».</w:t>
            </w:r>
          </w:p>
        </w:tc>
        <w:tc>
          <w:tcPr>
            <w:tcW w:w="1417" w:type="dxa"/>
          </w:tcPr>
          <w:p w:rsidR="00215FC2" w:rsidRPr="001E7E89" w:rsidRDefault="00215FC2" w:rsidP="000F629E">
            <w:pPr>
              <w:jc w:val="center"/>
            </w:pPr>
            <w:r w:rsidRPr="001E7E89">
              <w:t>стр. 123 - 126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732"/>
        </w:trPr>
        <w:tc>
          <w:tcPr>
            <w:tcW w:w="817" w:type="dxa"/>
          </w:tcPr>
          <w:p w:rsidR="00215FC2" w:rsidRPr="001E7E89" w:rsidRDefault="00215FC2" w:rsidP="000F629E">
            <w:pPr>
              <w:jc w:val="center"/>
            </w:pPr>
            <w:r w:rsidRPr="001E7E89">
              <w:t>97</w:t>
            </w:r>
          </w:p>
        </w:tc>
        <w:tc>
          <w:tcPr>
            <w:tcW w:w="1346" w:type="dxa"/>
          </w:tcPr>
          <w:p w:rsidR="00215FC2" w:rsidRPr="001E7E89" w:rsidRDefault="00215FC2" w:rsidP="000F629E">
            <w:r>
              <w:t>03.02</w:t>
            </w:r>
          </w:p>
        </w:tc>
        <w:tc>
          <w:tcPr>
            <w:tcW w:w="1347" w:type="dxa"/>
          </w:tcPr>
          <w:p w:rsidR="00215FC2" w:rsidRPr="001E7E89" w:rsidRDefault="00215FC2" w:rsidP="000F629E"/>
        </w:tc>
        <w:tc>
          <w:tcPr>
            <w:tcW w:w="2552" w:type="dxa"/>
          </w:tcPr>
          <w:p w:rsidR="00215FC2" w:rsidRPr="001E7E89" w:rsidRDefault="00215FC2" w:rsidP="000F629E">
            <w:r w:rsidRPr="001E7E89">
              <w:t>Повторение. Контроль знаний.</w:t>
            </w:r>
          </w:p>
        </w:tc>
        <w:tc>
          <w:tcPr>
            <w:tcW w:w="4536" w:type="dxa"/>
          </w:tcPr>
          <w:p w:rsidR="00215FC2" w:rsidRPr="001E7E89" w:rsidRDefault="00215FC2" w:rsidP="000F629E">
            <w:pPr>
              <w:rPr>
                <w:b/>
                <w:i/>
              </w:rPr>
            </w:pPr>
            <w:r w:rsidRPr="001E7E89">
              <w:rPr>
                <w:b/>
                <w:i/>
              </w:rPr>
              <w:t xml:space="preserve">Урок 25. </w:t>
            </w:r>
            <w:r w:rsidRPr="001E7E89">
              <w:t xml:space="preserve"> Повторение темы «Наречие». Тест.</w:t>
            </w:r>
          </w:p>
        </w:tc>
        <w:tc>
          <w:tcPr>
            <w:tcW w:w="1417" w:type="dxa"/>
          </w:tcPr>
          <w:p w:rsidR="00215FC2" w:rsidRPr="001E7E89" w:rsidRDefault="00215FC2" w:rsidP="000F629E">
            <w:pPr>
              <w:jc w:val="center"/>
            </w:pPr>
            <w:r w:rsidRPr="001E7E89">
              <w:t>стр. 123 - 126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86"/>
        </w:trPr>
        <w:tc>
          <w:tcPr>
            <w:tcW w:w="817" w:type="dxa"/>
          </w:tcPr>
          <w:p w:rsidR="00215FC2" w:rsidRPr="001E7E89" w:rsidRDefault="00215FC2" w:rsidP="000F629E">
            <w:pPr>
              <w:jc w:val="center"/>
            </w:pPr>
            <w:r w:rsidRPr="001E7E89">
              <w:t>98</w:t>
            </w:r>
          </w:p>
        </w:tc>
        <w:tc>
          <w:tcPr>
            <w:tcW w:w="1346" w:type="dxa"/>
          </w:tcPr>
          <w:p w:rsidR="00215FC2" w:rsidRPr="001E7E89" w:rsidRDefault="00215FC2" w:rsidP="000F629E">
            <w:r>
              <w:t>04.02</w:t>
            </w:r>
          </w:p>
        </w:tc>
        <w:tc>
          <w:tcPr>
            <w:tcW w:w="1347" w:type="dxa"/>
          </w:tcPr>
          <w:p w:rsidR="00215FC2" w:rsidRPr="001E7E89" w:rsidRDefault="00215FC2" w:rsidP="000F629E"/>
        </w:tc>
        <w:tc>
          <w:tcPr>
            <w:tcW w:w="2552" w:type="dxa"/>
          </w:tcPr>
          <w:p w:rsidR="00215FC2" w:rsidRPr="001E7E89" w:rsidRDefault="00215FC2" w:rsidP="000F629E">
            <w:r w:rsidRPr="001E7E89">
              <w:t>Урок контроля.</w:t>
            </w:r>
          </w:p>
        </w:tc>
        <w:tc>
          <w:tcPr>
            <w:tcW w:w="4536" w:type="dxa"/>
          </w:tcPr>
          <w:p w:rsidR="00215FC2" w:rsidRPr="003F51BF" w:rsidRDefault="00215FC2" w:rsidP="000F629E">
            <w:r w:rsidRPr="001E7E89">
              <w:rPr>
                <w:b/>
                <w:i/>
              </w:rPr>
              <w:t>Урок 26.</w:t>
            </w:r>
            <w:r>
              <w:t xml:space="preserve"> Предварительная аттестация.</w:t>
            </w:r>
          </w:p>
          <w:p w:rsidR="00215FC2" w:rsidRPr="001E7E89" w:rsidRDefault="00215FC2" w:rsidP="000F629E">
            <w:r w:rsidRPr="001E7E89">
              <w:rPr>
                <w:b/>
                <w:i/>
              </w:rPr>
              <w:t xml:space="preserve"> </w:t>
            </w:r>
            <w:r w:rsidRPr="001E7E89">
              <w:t>Контрольный диктант.</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95"/>
        </w:trPr>
        <w:tc>
          <w:tcPr>
            <w:tcW w:w="817" w:type="dxa"/>
          </w:tcPr>
          <w:p w:rsidR="00215FC2" w:rsidRPr="001E7E89" w:rsidRDefault="00215FC2" w:rsidP="000F629E">
            <w:pPr>
              <w:jc w:val="center"/>
            </w:pPr>
            <w:r w:rsidRPr="001E7E89">
              <w:t>99</w:t>
            </w:r>
          </w:p>
        </w:tc>
        <w:tc>
          <w:tcPr>
            <w:tcW w:w="1346" w:type="dxa"/>
          </w:tcPr>
          <w:p w:rsidR="00215FC2" w:rsidRPr="001E7E89" w:rsidRDefault="00215FC2" w:rsidP="000F629E">
            <w:r>
              <w:t>05.02</w:t>
            </w:r>
          </w:p>
        </w:tc>
        <w:tc>
          <w:tcPr>
            <w:tcW w:w="1347" w:type="dxa"/>
          </w:tcPr>
          <w:p w:rsidR="00215FC2" w:rsidRPr="001E7E89" w:rsidRDefault="00215FC2" w:rsidP="000F629E"/>
        </w:tc>
        <w:tc>
          <w:tcPr>
            <w:tcW w:w="2552" w:type="dxa"/>
          </w:tcPr>
          <w:p w:rsidR="00215FC2" w:rsidRPr="001E7E89" w:rsidRDefault="00215FC2" w:rsidP="000F629E">
            <w:r w:rsidRPr="001E7E89">
              <w:t>Урок работы над ошибками.</w:t>
            </w:r>
          </w:p>
        </w:tc>
        <w:tc>
          <w:tcPr>
            <w:tcW w:w="4536" w:type="dxa"/>
          </w:tcPr>
          <w:p w:rsidR="00215FC2" w:rsidRPr="001E7E89" w:rsidRDefault="00215FC2" w:rsidP="000F629E">
            <w:r w:rsidRPr="001E7E89">
              <w:rPr>
                <w:b/>
                <w:i/>
              </w:rPr>
              <w:t xml:space="preserve">Урок 27. </w:t>
            </w:r>
            <w:r w:rsidRPr="001E7E89">
              <w:t>Анализ контрольного диктанта. Работа над ошибками.</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F850CA">
        <w:trPr>
          <w:gridAfter w:val="2"/>
          <w:wAfter w:w="8115" w:type="dxa"/>
          <w:trHeight w:val="353"/>
        </w:trPr>
        <w:tc>
          <w:tcPr>
            <w:tcW w:w="12015" w:type="dxa"/>
            <w:gridSpan w:val="6"/>
          </w:tcPr>
          <w:p w:rsidR="00215FC2" w:rsidRPr="001E7E89" w:rsidRDefault="00215FC2" w:rsidP="000F629E">
            <w:pPr>
              <w:jc w:val="center"/>
            </w:pPr>
            <w:r w:rsidRPr="001E7E89">
              <w:rPr>
                <w:b/>
                <w:i/>
                <w:color w:val="FF0000"/>
              </w:rPr>
              <w:t>Категория состояния</w:t>
            </w:r>
          </w:p>
        </w:tc>
        <w:tc>
          <w:tcPr>
            <w:tcW w:w="1560" w:type="dxa"/>
          </w:tcPr>
          <w:p w:rsidR="00215FC2" w:rsidRPr="001E7E89" w:rsidRDefault="00215FC2" w:rsidP="000F629E">
            <w:pPr>
              <w:jc w:val="center"/>
              <w:rPr>
                <w:b/>
                <w:i/>
                <w:color w:val="FF0000"/>
              </w:rPr>
            </w:pPr>
            <w:r w:rsidRPr="001E7E89">
              <w:rPr>
                <w:b/>
                <w:i/>
                <w:color w:val="FF0000"/>
              </w:rPr>
              <w:t>4+ 1(Р.Р.)</w:t>
            </w:r>
          </w:p>
        </w:tc>
        <w:tc>
          <w:tcPr>
            <w:tcW w:w="2268" w:type="dxa"/>
          </w:tcPr>
          <w:p w:rsidR="00215FC2" w:rsidRPr="001E7E89" w:rsidRDefault="00215FC2" w:rsidP="000F629E"/>
        </w:tc>
      </w:tr>
      <w:tr w:rsidR="00215FC2" w:rsidRPr="001E7E89" w:rsidTr="005344F0">
        <w:trPr>
          <w:gridAfter w:val="2"/>
          <w:wAfter w:w="8115" w:type="dxa"/>
          <w:trHeight w:val="608"/>
        </w:trPr>
        <w:tc>
          <w:tcPr>
            <w:tcW w:w="817" w:type="dxa"/>
          </w:tcPr>
          <w:p w:rsidR="00215FC2" w:rsidRPr="001E7E89" w:rsidRDefault="00215FC2" w:rsidP="000F629E">
            <w:pPr>
              <w:jc w:val="center"/>
            </w:pPr>
            <w:r w:rsidRPr="001E7E89">
              <w:t>100</w:t>
            </w:r>
          </w:p>
        </w:tc>
        <w:tc>
          <w:tcPr>
            <w:tcW w:w="1346" w:type="dxa"/>
          </w:tcPr>
          <w:p w:rsidR="00215FC2" w:rsidRPr="001E7E89" w:rsidRDefault="00215FC2" w:rsidP="000F629E">
            <w:r>
              <w:t>05.02</w:t>
            </w:r>
          </w:p>
        </w:tc>
        <w:tc>
          <w:tcPr>
            <w:tcW w:w="1347" w:type="dxa"/>
          </w:tcPr>
          <w:p w:rsidR="00215FC2" w:rsidRPr="001E7E89" w:rsidRDefault="00215FC2" w:rsidP="000F629E"/>
        </w:tc>
        <w:tc>
          <w:tcPr>
            <w:tcW w:w="2552" w:type="dxa"/>
          </w:tcPr>
          <w:p w:rsidR="00215FC2" w:rsidRPr="001E7E89" w:rsidRDefault="00215FC2" w:rsidP="000F629E">
            <w:r w:rsidRPr="001E7E89">
              <w:t>Лекция.</w:t>
            </w:r>
          </w:p>
        </w:tc>
        <w:tc>
          <w:tcPr>
            <w:tcW w:w="4536" w:type="dxa"/>
          </w:tcPr>
          <w:p w:rsidR="00215FC2" w:rsidRPr="001E7E89" w:rsidRDefault="00215FC2" w:rsidP="000F629E">
            <w:r w:rsidRPr="001E7E89">
              <w:rPr>
                <w:b/>
                <w:i/>
              </w:rPr>
              <w:t xml:space="preserve">Урок 1. </w:t>
            </w:r>
            <w:r w:rsidRPr="001E7E89">
              <w:t>Категория состояния как часть речи.</w:t>
            </w:r>
          </w:p>
        </w:tc>
        <w:tc>
          <w:tcPr>
            <w:tcW w:w="1417" w:type="dxa"/>
          </w:tcPr>
          <w:p w:rsidR="00215FC2" w:rsidRPr="001E7E89" w:rsidRDefault="00215FC2" w:rsidP="000F629E">
            <w:pPr>
              <w:jc w:val="center"/>
            </w:pPr>
            <w:r w:rsidRPr="001E7E89">
              <w:t>45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4"/>
        </w:trPr>
        <w:tc>
          <w:tcPr>
            <w:tcW w:w="817" w:type="dxa"/>
          </w:tcPr>
          <w:p w:rsidR="00215FC2" w:rsidRPr="001E7E89" w:rsidRDefault="00215FC2" w:rsidP="000F629E">
            <w:pPr>
              <w:jc w:val="center"/>
            </w:pPr>
            <w:r w:rsidRPr="001E7E89">
              <w:t>101</w:t>
            </w:r>
          </w:p>
        </w:tc>
        <w:tc>
          <w:tcPr>
            <w:tcW w:w="1346" w:type="dxa"/>
          </w:tcPr>
          <w:p w:rsidR="00215FC2" w:rsidRPr="001E7E89" w:rsidRDefault="00215FC2" w:rsidP="000F629E">
            <w:r>
              <w:t>06.02</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r w:rsidRPr="001E7E89">
              <w:rPr>
                <w:b/>
                <w:i/>
              </w:rPr>
              <w:t xml:space="preserve">Урок 2. </w:t>
            </w:r>
            <w:r w:rsidRPr="001E7E89">
              <w:t>Категория состояния как часть речи.</w:t>
            </w:r>
          </w:p>
        </w:tc>
        <w:tc>
          <w:tcPr>
            <w:tcW w:w="1417" w:type="dxa"/>
          </w:tcPr>
          <w:p w:rsidR="00215FC2" w:rsidRPr="001E7E89" w:rsidRDefault="00215FC2" w:rsidP="000F629E">
            <w:pPr>
              <w:jc w:val="center"/>
            </w:pPr>
            <w:r w:rsidRPr="001E7E89">
              <w:t>45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8"/>
        </w:trPr>
        <w:tc>
          <w:tcPr>
            <w:tcW w:w="817" w:type="dxa"/>
          </w:tcPr>
          <w:p w:rsidR="00215FC2" w:rsidRPr="001E7E89" w:rsidRDefault="00215FC2" w:rsidP="000F629E">
            <w:pPr>
              <w:jc w:val="center"/>
            </w:pPr>
            <w:r w:rsidRPr="001E7E89">
              <w:t>102</w:t>
            </w:r>
          </w:p>
        </w:tc>
        <w:tc>
          <w:tcPr>
            <w:tcW w:w="1346" w:type="dxa"/>
          </w:tcPr>
          <w:p w:rsidR="00215FC2" w:rsidRPr="001E7E89" w:rsidRDefault="00215FC2" w:rsidP="000F629E">
            <w:r>
              <w:t>10.02</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0F629E">
            <w:r w:rsidRPr="001E7E89">
              <w:rPr>
                <w:b/>
                <w:i/>
              </w:rPr>
              <w:t xml:space="preserve">Урок 3. </w:t>
            </w:r>
            <w:r w:rsidRPr="001E7E89">
              <w:t>Морфологический разбор категории состояния.</w:t>
            </w:r>
          </w:p>
        </w:tc>
        <w:tc>
          <w:tcPr>
            <w:tcW w:w="1417" w:type="dxa"/>
          </w:tcPr>
          <w:p w:rsidR="00215FC2" w:rsidRPr="001E7E89" w:rsidRDefault="00215FC2" w:rsidP="000F629E">
            <w:pPr>
              <w:jc w:val="center"/>
            </w:pPr>
            <w:r w:rsidRPr="001E7E89">
              <w:t>46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2"/>
        </w:trPr>
        <w:tc>
          <w:tcPr>
            <w:tcW w:w="817" w:type="dxa"/>
          </w:tcPr>
          <w:p w:rsidR="00215FC2" w:rsidRPr="001E7E89" w:rsidRDefault="00215FC2" w:rsidP="000F629E">
            <w:pPr>
              <w:jc w:val="center"/>
            </w:pPr>
            <w:r w:rsidRPr="001E7E89">
              <w:t>103</w:t>
            </w:r>
          </w:p>
        </w:tc>
        <w:tc>
          <w:tcPr>
            <w:tcW w:w="1346" w:type="dxa"/>
          </w:tcPr>
          <w:p w:rsidR="00215FC2" w:rsidRPr="001E7E89" w:rsidRDefault="00215FC2" w:rsidP="000F629E">
            <w:r>
              <w:t>11.02</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4. </w:t>
            </w:r>
            <w:r w:rsidRPr="001E7E89">
              <w:t>Сочинение на лингвистическую тему.</w:t>
            </w:r>
          </w:p>
        </w:tc>
        <w:tc>
          <w:tcPr>
            <w:tcW w:w="1417" w:type="dxa"/>
          </w:tcPr>
          <w:p w:rsidR="00215FC2" w:rsidRPr="001E7E89" w:rsidRDefault="00215FC2" w:rsidP="000F629E">
            <w:pPr>
              <w:jc w:val="center"/>
            </w:pPr>
            <w:r w:rsidRPr="001E7E89">
              <w:t>упр. 281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98"/>
        </w:trPr>
        <w:tc>
          <w:tcPr>
            <w:tcW w:w="817" w:type="dxa"/>
          </w:tcPr>
          <w:p w:rsidR="00215FC2" w:rsidRPr="001E7E89" w:rsidRDefault="00215FC2" w:rsidP="000F629E">
            <w:pPr>
              <w:jc w:val="center"/>
            </w:pPr>
            <w:r w:rsidRPr="001E7E89">
              <w:t>104</w:t>
            </w:r>
          </w:p>
        </w:tc>
        <w:tc>
          <w:tcPr>
            <w:tcW w:w="1346" w:type="dxa"/>
          </w:tcPr>
          <w:p w:rsidR="00215FC2" w:rsidRPr="001E7E89" w:rsidRDefault="00215FC2" w:rsidP="000F629E">
            <w:r>
              <w:t>12.02</w:t>
            </w:r>
          </w:p>
        </w:tc>
        <w:tc>
          <w:tcPr>
            <w:tcW w:w="1347" w:type="dxa"/>
          </w:tcPr>
          <w:p w:rsidR="00215FC2" w:rsidRPr="001E7E89" w:rsidRDefault="00215FC2" w:rsidP="000F629E"/>
        </w:tc>
        <w:tc>
          <w:tcPr>
            <w:tcW w:w="2552" w:type="dxa"/>
          </w:tcPr>
          <w:p w:rsidR="00215FC2" w:rsidRPr="001E7E89" w:rsidRDefault="00215FC2" w:rsidP="000F629E">
            <w:r w:rsidRPr="001E7E89">
              <w:t>Урок повторения.</w:t>
            </w:r>
          </w:p>
        </w:tc>
        <w:tc>
          <w:tcPr>
            <w:tcW w:w="4536" w:type="dxa"/>
          </w:tcPr>
          <w:p w:rsidR="00215FC2" w:rsidRDefault="00215FC2" w:rsidP="000F629E">
            <w:r w:rsidRPr="001E7E89">
              <w:rPr>
                <w:b/>
                <w:i/>
              </w:rPr>
              <w:t xml:space="preserve">Урок 5. </w:t>
            </w:r>
            <w:r w:rsidRPr="001E7E89">
              <w:t>Повторение темы «Слова категории состояния».</w:t>
            </w:r>
          </w:p>
          <w:p w:rsidR="00215FC2" w:rsidRDefault="00215FC2" w:rsidP="000F629E"/>
          <w:p w:rsidR="00215FC2" w:rsidRDefault="00215FC2" w:rsidP="000F629E"/>
          <w:p w:rsidR="00215FC2" w:rsidRPr="001E7E89" w:rsidRDefault="00215FC2" w:rsidP="000F629E"/>
        </w:tc>
        <w:tc>
          <w:tcPr>
            <w:tcW w:w="1417" w:type="dxa"/>
          </w:tcPr>
          <w:p w:rsidR="00215FC2" w:rsidRPr="001E7E89" w:rsidRDefault="00215FC2" w:rsidP="000F629E">
            <w:pPr>
              <w:jc w:val="center"/>
            </w:pPr>
            <w:r w:rsidRPr="001E7E89">
              <w:t>стр. 132 - 133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A44E6F">
        <w:trPr>
          <w:gridAfter w:val="2"/>
          <w:wAfter w:w="8115" w:type="dxa"/>
          <w:trHeight w:val="514"/>
        </w:trPr>
        <w:tc>
          <w:tcPr>
            <w:tcW w:w="817" w:type="dxa"/>
          </w:tcPr>
          <w:p w:rsidR="00215FC2" w:rsidRPr="001E7E89" w:rsidRDefault="00215FC2" w:rsidP="000F629E">
            <w:pPr>
              <w:jc w:val="center"/>
            </w:pPr>
            <w:r w:rsidRPr="001E7E89">
              <w:lastRenderedPageBreak/>
              <w:t>105</w:t>
            </w:r>
          </w:p>
        </w:tc>
        <w:tc>
          <w:tcPr>
            <w:tcW w:w="11198" w:type="dxa"/>
            <w:gridSpan w:val="5"/>
          </w:tcPr>
          <w:p w:rsidR="00215FC2" w:rsidRPr="001E7E89" w:rsidRDefault="00215FC2" w:rsidP="000F629E">
            <w:pPr>
              <w:jc w:val="center"/>
            </w:pPr>
            <w:r w:rsidRPr="001E7E89">
              <w:rPr>
                <w:b/>
                <w:i/>
                <w:color w:val="FF0000"/>
              </w:rPr>
              <w:t>Самостоятельные и служебные части речи.</w:t>
            </w:r>
          </w:p>
        </w:tc>
        <w:tc>
          <w:tcPr>
            <w:tcW w:w="1560" w:type="dxa"/>
          </w:tcPr>
          <w:p w:rsidR="00215FC2" w:rsidRPr="001E7E89" w:rsidRDefault="00215FC2" w:rsidP="000F629E">
            <w:pPr>
              <w:jc w:val="center"/>
              <w:rPr>
                <w:b/>
                <w:color w:val="FF0000"/>
              </w:rPr>
            </w:pPr>
            <w:r w:rsidRPr="001E7E89">
              <w:rPr>
                <w:b/>
                <w:color w:val="FF0000"/>
              </w:rPr>
              <w:t>1</w:t>
            </w:r>
          </w:p>
        </w:tc>
        <w:tc>
          <w:tcPr>
            <w:tcW w:w="2268" w:type="dxa"/>
          </w:tcPr>
          <w:p w:rsidR="00215FC2" w:rsidRPr="001E7E89" w:rsidRDefault="00215FC2" w:rsidP="000F629E"/>
        </w:tc>
      </w:tr>
      <w:tr w:rsidR="00215FC2" w:rsidRPr="001E7E89" w:rsidTr="00F850CA">
        <w:trPr>
          <w:gridAfter w:val="2"/>
          <w:wAfter w:w="8115" w:type="dxa"/>
          <w:trHeight w:val="550"/>
        </w:trPr>
        <w:tc>
          <w:tcPr>
            <w:tcW w:w="12015" w:type="dxa"/>
            <w:gridSpan w:val="6"/>
          </w:tcPr>
          <w:p w:rsidR="00215FC2" w:rsidRPr="001E7E89" w:rsidRDefault="00215FC2" w:rsidP="000F629E">
            <w:pPr>
              <w:jc w:val="center"/>
            </w:pPr>
            <w:r w:rsidRPr="001E7E89">
              <w:rPr>
                <w:b/>
                <w:i/>
                <w:color w:val="FF0000"/>
              </w:rPr>
              <w:t>Предлог</w:t>
            </w:r>
          </w:p>
        </w:tc>
        <w:tc>
          <w:tcPr>
            <w:tcW w:w="1560" w:type="dxa"/>
          </w:tcPr>
          <w:p w:rsidR="00215FC2" w:rsidRPr="001E7E89" w:rsidRDefault="00215FC2" w:rsidP="000F629E">
            <w:pPr>
              <w:jc w:val="center"/>
              <w:rPr>
                <w:b/>
                <w:i/>
                <w:color w:val="FF0000"/>
              </w:rPr>
            </w:pPr>
            <w:r w:rsidRPr="001E7E89">
              <w:rPr>
                <w:b/>
                <w:i/>
                <w:color w:val="FF0000"/>
              </w:rPr>
              <w:t>8 + 2(Р.Р.)</w:t>
            </w:r>
          </w:p>
        </w:tc>
        <w:tc>
          <w:tcPr>
            <w:tcW w:w="2268" w:type="dxa"/>
          </w:tcPr>
          <w:p w:rsidR="00215FC2" w:rsidRPr="001E7E89" w:rsidRDefault="00215FC2" w:rsidP="000F629E"/>
        </w:tc>
      </w:tr>
      <w:tr w:rsidR="00215FC2" w:rsidRPr="001E7E89" w:rsidTr="005344F0">
        <w:trPr>
          <w:gridAfter w:val="2"/>
          <w:wAfter w:w="8115" w:type="dxa"/>
          <w:trHeight w:val="614"/>
        </w:trPr>
        <w:tc>
          <w:tcPr>
            <w:tcW w:w="817" w:type="dxa"/>
          </w:tcPr>
          <w:p w:rsidR="00215FC2" w:rsidRPr="001E7E89" w:rsidRDefault="00215FC2" w:rsidP="000F629E">
            <w:pPr>
              <w:jc w:val="center"/>
            </w:pPr>
            <w:r w:rsidRPr="001E7E89">
              <w:t>106</w:t>
            </w:r>
          </w:p>
        </w:tc>
        <w:tc>
          <w:tcPr>
            <w:tcW w:w="1346" w:type="dxa"/>
          </w:tcPr>
          <w:p w:rsidR="00215FC2" w:rsidRPr="001E7E89" w:rsidRDefault="00215FC2" w:rsidP="000F629E">
            <w:r>
              <w:t>12.02</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1. </w:t>
            </w:r>
            <w:r w:rsidRPr="001E7E89">
              <w:t>Служебные части речи. Предлог как часть речи.</w:t>
            </w:r>
          </w:p>
        </w:tc>
        <w:tc>
          <w:tcPr>
            <w:tcW w:w="1417" w:type="dxa"/>
          </w:tcPr>
          <w:p w:rsidR="00215FC2" w:rsidRPr="001E7E89" w:rsidRDefault="00215FC2" w:rsidP="000F629E">
            <w:pPr>
              <w:jc w:val="center"/>
            </w:pPr>
            <w:r w:rsidRPr="001E7E89">
              <w:t>48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6"/>
        </w:trPr>
        <w:tc>
          <w:tcPr>
            <w:tcW w:w="817" w:type="dxa"/>
          </w:tcPr>
          <w:p w:rsidR="00215FC2" w:rsidRPr="001E7E89" w:rsidRDefault="00215FC2" w:rsidP="000F629E">
            <w:pPr>
              <w:jc w:val="center"/>
            </w:pPr>
            <w:r w:rsidRPr="001E7E89">
              <w:t>107</w:t>
            </w:r>
          </w:p>
        </w:tc>
        <w:tc>
          <w:tcPr>
            <w:tcW w:w="1346" w:type="dxa"/>
          </w:tcPr>
          <w:p w:rsidR="00215FC2" w:rsidRPr="001E7E89" w:rsidRDefault="00215FC2" w:rsidP="000F629E">
            <w:r>
              <w:t>13.02</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Практикум.</w:t>
            </w:r>
          </w:p>
        </w:tc>
        <w:tc>
          <w:tcPr>
            <w:tcW w:w="4536" w:type="dxa"/>
          </w:tcPr>
          <w:p w:rsidR="00215FC2" w:rsidRPr="001E7E89" w:rsidRDefault="00215FC2" w:rsidP="000F629E">
            <w:r w:rsidRPr="001E7E89">
              <w:rPr>
                <w:b/>
                <w:i/>
              </w:rPr>
              <w:t xml:space="preserve">Урок 2. </w:t>
            </w:r>
            <w:r w:rsidRPr="001E7E89">
              <w:t>Употребление предлогов.</w:t>
            </w:r>
          </w:p>
        </w:tc>
        <w:tc>
          <w:tcPr>
            <w:tcW w:w="1417" w:type="dxa"/>
          </w:tcPr>
          <w:p w:rsidR="00215FC2" w:rsidRPr="001E7E89" w:rsidRDefault="00215FC2" w:rsidP="000F629E">
            <w:pPr>
              <w:jc w:val="center"/>
            </w:pPr>
            <w:r w:rsidRPr="001E7E89">
              <w:t>49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46"/>
        </w:trPr>
        <w:tc>
          <w:tcPr>
            <w:tcW w:w="817" w:type="dxa"/>
          </w:tcPr>
          <w:p w:rsidR="00215FC2" w:rsidRPr="001E7E89" w:rsidRDefault="00215FC2" w:rsidP="000F629E">
            <w:pPr>
              <w:jc w:val="center"/>
            </w:pPr>
            <w:r w:rsidRPr="001E7E89">
              <w:t>108</w:t>
            </w:r>
          </w:p>
        </w:tc>
        <w:tc>
          <w:tcPr>
            <w:tcW w:w="1346" w:type="dxa"/>
          </w:tcPr>
          <w:p w:rsidR="00215FC2" w:rsidRPr="001E7E89" w:rsidRDefault="00215FC2" w:rsidP="000F629E">
            <w:r>
              <w:t>17.02</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r w:rsidRPr="001E7E89">
              <w:rPr>
                <w:b/>
                <w:i/>
              </w:rPr>
              <w:t xml:space="preserve">Урок 3. </w:t>
            </w:r>
            <w:r w:rsidRPr="001E7E89">
              <w:t>Непроизводные и производные предлоги.</w:t>
            </w:r>
          </w:p>
        </w:tc>
        <w:tc>
          <w:tcPr>
            <w:tcW w:w="1417" w:type="dxa"/>
          </w:tcPr>
          <w:p w:rsidR="00215FC2" w:rsidRPr="001E7E89" w:rsidRDefault="00215FC2" w:rsidP="000F629E">
            <w:pPr>
              <w:jc w:val="center"/>
            </w:pPr>
            <w:r w:rsidRPr="001E7E89">
              <w:t>50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4"/>
        </w:trPr>
        <w:tc>
          <w:tcPr>
            <w:tcW w:w="817" w:type="dxa"/>
          </w:tcPr>
          <w:p w:rsidR="00215FC2" w:rsidRPr="001E7E89" w:rsidRDefault="00215FC2" w:rsidP="000F629E">
            <w:pPr>
              <w:jc w:val="center"/>
            </w:pPr>
            <w:r w:rsidRPr="001E7E89">
              <w:t>109</w:t>
            </w:r>
          </w:p>
        </w:tc>
        <w:tc>
          <w:tcPr>
            <w:tcW w:w="1346" w:type="dxa"/>
          </w:tcPr>
          <w:p w:rsidR="00215FC2" w:rsidRPr="001E7E89" w:rsidRDefault="00215FC2" w:rsidP="000F629E">
            <w:r>
              <w:t>18.02</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Практикум.</w:t>
            </w:r>
          </w:p>
        </w:tc>
        <w:tc>
          <w:tcPr>
            <w:tcW w:w="4536" w:type="dxa"/>
          </w:tcPr>
          <w:p w:rsidR="00215FC2" w:rsidRPr="001E7E89" w:rsidRDefault="00215FC2" w:rsidP="00C94CE0">
            <w:r w:rsidRPr="001E7E89">
              <w:rPr>
                <w:b/>
                <w:i/>
              </w:rPr>
              <w:t xml:space="preserve">Урок 4. </w:t>
            </w:r>
            <w:r w:rsidRPr="001E7E89">
              <w:t xml:space="preserve">Простые и составные предлоги. </w:t>
            </w:r>
          </w:p>
        </w:tc>
        <w:tc>
          <w:tcPr>
            <w:tcW w:w="1417" w:type="dxa"/>
          </w:tcPr>
          <w:p w:rsidR="00215FC2" w:rsidRPr="001E7E89" w:rsidRDefault="00215FC2" w:rsidP="000F629E">
            <w:pPr>
              <w:jc w:val="center"/>
            </w:pPr>
            <w:r w:rsidRPr="001E7E89">
              <w:t>51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40"/>
        </w:trPr>
        <w:tc>
          <w:tcPr>
            <w:tcW w:w="817" w:type="dxa"/>
          </w:tcPr>
          <w:p w:rsidR="00215FC2" w:rsidRPr="001E7E89" w:rsidRDefault="00215FC2" w:rsidP="000F629E">
            <w:pPr>
              <w:jc w:val="center"/>
            </w:pPr>
            <w:r w:rsidRPr="001E7E89">
              <w:t>110</w:t>
            </w:r>
          </w:p>
        </w:tc>
        <w:tc>
          <w:tcPr>
            <w:tcW w:w="1346" w:type="dxa"/>
          </w:tcPr>
          <w:p w:rsidR="00215FC2" w:rsidRPr="001E7E89" w:rsidRDefault="00215FC2" w:rsidP="000F629E">
            <w:r>
              <w:t>19.02</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0F629E">
            <w:pPr>
              <w:rPr>
                <w:b/>
                <w:i/>
              </w:rPr>
            </w:pPr>
            <w:r w:rsidRPr="001E7E89">
              <w:rPr>
                <w:b/>
                <w:i/>
              </w:rPr>
              <w:t xml:space="preserve">Урок 5. </w:t>
            </w:r>
            <w:r w:rsidRPr="001E7E89">
              <w:t xml:space="preserve"> Морфологический разбор предлога.</w:t>
            </w:r>
          </w:p>
        </w:tc>
        <w:tc>
          <w:tcPr>
            <w:tcW w:w="1417" w:type="dxa"/>
          </w:tcPr>
          <w:p w:rsidR="00215FC2" w:rsidRPr="001E7E89" w:rsidRDefault="00215FC2" w:rsidP="000F629E">
            <w:pPr>
              <w:jc w:val="center"/>
            </w:pPr>
            <w:r w:rsidRPr="001E7E89">
              <w:t>52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1235"/>
        </w:trPr>
        <w:tc>
          <w:tcPr>
            <w:tcW w:w="817" w:type="dxa"/>
          </w:tcPr>
          <w:p w:rsidR="00215FC2" w:rsidRPr="001E7E89" w:rsidRDefault="00215FC2" w:rsidP="000F629E">
            <w:pPr>
              <w:jc w:val="center"/>
            </w:pPr>
            <w:r w:rsidRPr="001E7E89">
              <w:t>111</w:t>
            </w:r>
          </w:p>
        </w:tc>
        <w:tc>
          <w:tcPr>
            <w:tcW w:w="1346" w:type="dxa"/>
          </w:tcPr>
          <w:p w:rsidR="00215FC2" w:rsidRPr="001E7E89" w:rsidRDefault="00215FC2" w:rsidP="000F629E">
            <w:r>
              <w:t>19.02</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6. </w:t>
            </w:r>
            <w:r w:rsidRPr="001E7E89">
              <w:t>Рассказ – репортаж на основе увиденного на картине (А. В. Сайкина «Детская спортивная школа») по данному началу.</w:t>
            </w:r>
          </w:p>
        </w:tc>
        <w:tc>
          <w:tcPr>
            <w:tcW w:w="1417" w:type="dxa"/>
          </w:tcPr>
          <w:p w:rsidR="00215FC2" w:rsidRPr="001E7E89" w:rsidRDefault="00215FC2" w:rsidP="000F629E">
            <w:pPr>
              <w:jc w:val="center"/>
            </w:pPr>
            <w:r w:rsidRPr="001E7E89">
              <w:t>упр. 307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1127"/>
        </w:trPr>
        <w:tc>
          <w:tcPr>
            <w:tcW w:w="817" w:type="dxa"/>
          </w:tcPr>
          <w:p w:rsidR="00215FC2" w:rsidRPr="001E7E89" w:rsidRDefault="00215FC2" w:rsidP="000F629E">
            <w:pPr>
              <w:jc w:val="center"/>
            </w:pPr>
            <w:r w:rsidRPr="001E7E89">
              <w:t>112</w:t>
            </w:r>
          </w:p>
        </w:tc>
        <w:tc>
          <w:tcPr>
            <w:tcW w:w="1346" w:type="dxa"/>
          </w:tcPr>
          <w:p w:rsidR="00215FC2" w:rsidRPr="001E7E89" w:rsidRDefault="00215FC2" w:rsidP="000F629E">
            <w:r>
              <w:t>20.02</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413617">
            <w:pPr>
              <w:rPr>
                <w:b/>
                <w:i/>
              </w:rPr>
            </w:pPr>
            <w:r w:rsidRPr="001E7E89">
              <w:rPr>
                <w:b/>
                <w:i/>
              </w:rPr>
              <w:t xml:space="preserve">Урок 7. </w:t>
            </w:r>
            <w:r w:rsidRPr="001E7E89">
              <w:t xml:space="preserve"> </w:t>
            </w:r>
            <w:proofErr w:type="gramStart"/>
            <w:r w:rsidRPr="001E7E89">
              <w:t>Рассказ – репортаж на основе увиденного на картине (</w:t>
            </w:r>
            <w:proofErr w:type="gramEnd"/>
          </w:p>
        </w:tc>
        <w:tc>
          <w:tcPr>
            <w:tcW w:w="1417" w:type="dxa"/>
          </w:tcPr>
          <w:p w:rsidR="00215FC2" w:rsidRPr="001E7E89" w:rsidRDefault="00215FC2" w:rsidP="000F629E">
            <w:pPr>
              <w:jc w:val="center"/>
            </w:pPr>
            <w:r w:rsidRPr="001E7E89">
              <w:t>упр. 307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48"/>
        </w:trPr>
        <w:tc>
          <w:tcPr>
            <w:tcW w:w="817" w:type="dxa"/>
          </w:tcPr>
          <w:p w:rsidR="00215FC2" w:rsidRPr="001E7E89" w:rsidRDefault="00215FC2" w:rsidP="000F629E">
            <w:pPr>
              <w:jc w:val="center"/>
            </w:pPr>
            <w:r w:rsidRPr="001E7E89">
              <w:t>113</w:t>
            </w:r>
          </w:p>
        </w:tc>
        <w:tc>
          <w:tcPr>
            <w:tcW w:w="1346" w:type="dxa"/>
          </w:tcPr>
          <w:p w:rsidR="00215FC2" w:rsidRPr="001E7E89" w:rsidRDefault="00215FC2" w:rsidP="000F629E">
            <w:r>
              <w:t>24.02</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8. </w:t>
            </w:r>
            <w:r w:rsidRPr="001E7E89">
              <w:t>Слитное и раздельное написание производных предлогов.</w:t>
            </w:r>
          </w:p>
        </w:tc>
        <w:tc>
          <w:tcPr>
            <w:tcW w:w="1417" w:type="dxa"/>
          </w:tcPr>
          <w:p w:rsidR="00215FC2" w:rsidRPr="001E7E89" w:rsidRDefault="00215FC2" w:rsidP="000F629E">
            <w:pPr>
              <w:jc w:val="center"/>
            </w:pPr>
            <w:r w:rsidRPr="001E7E89">
              <w:t>53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9"/>
        </w:trPr>
        <w:tc>
          <w:tcPr>
            <w:tcW w:w="817" w:type="dxa"/>
          </w:tcPr>
          <w:p w:rsidR="00215FC2" w:rsidRPr="001E7E89" w:rsidRDefault="00215FC2" w:rsidP="000F629E">
            <w:pPr>
              <w:jc w:val="center"/>
            </w:pPr>
            <w:r w:rsidRPr="001E7E89">
              <w:t>114</w:t>
            </w:r>
          </w:p>
        </w:tc>
        <w:tc>
          <w:tcPr>
            <w:tcW w:w="1346" w:type="dxa"/>
          </w:tcPr>
          <w:p w:rsidR="00215FC2" w:rsidRPr="001E7E89" w:rsidRDefault="00215FC2" w:rsidP="000F629E">
            <w:r>
              <w:t>25.02</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pPr>
              <w:rPr>
                <w:b/>
                <w:i/>
              </w:rPr>
            </w:pPr>
            <w:r w:rsidRPr="001E7E89">
              <w:rPr>
                <w:b/>
                <w:i/>
              </w:rPr>
              <w:t xml:space="preserve">Урок 9. </w:t>
            </w:r>
            <w:r w:rsidRPr="001E7E89">
              <w:t xml:space="preserve"> Слитное и раздельное написание производных предлогов.</w:t>
            </w:r>
          </w:p>
        </w:tc>
        <w:tc>
          <w:tcPr>
            <w:tcW w:w="1417" w:type="dxa"/>
          </w:tcPr>
          <w:p w:rsidR="00215FC2" w:rsidRPr="001E7E89" w:rsidRDefault="00215FC2" w:rsidP="000F629E">
            <w:pPr>
              <w:jc w:val="center"/>
            </w:pPr>
            <w:r w:rsidRPr="001E7E89">
              <w:t>53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09"/>
        </w:trPr>
        <w:tc>
          <w:tcPr>
            <w:tcW w:w="817" w:type="dxa"/>
          </w:tcPr>
          <w:p w:rsidR="00215FC2" w:rsidRPr="001E7E89" w:rsidRDefault="00215FC2" w:rsidP="000F629E">
            <w:pPr>
              <w:jc w:val="center"/>
            </w:pPr>
            <w:r w:rsidRPr="001E7E89">
              <w:t>115</w:t>
            </w:r>
          </w:p>
        </w:tc>
        <w:tc>
          <w:tcPr>
            <w:tcW w:w="1346" w:type="dxa"/>
          </w:tcPr>
          <w:p w:rsidR="00215FC2" w:rsidRPr="001E7E89" w:rsidRDefault="00215FC2" w:rsidP="000F629E">
            <w:r>
              <w:t>26.02</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r w:rsidRPr="001E7E89">
              <w:rPr>
                <w:b/>
                <w:i/>
              </w:rPr>
              <w:t xml:space="preserve">Урок 10. </w:t>
            </w:r>
            <w:r w:rsidRPr="001E7E89">
              <w:t>Повторение темы «Предлог».</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F850CA">
        <w:trPr>
          <w:gridAfter w:val="2"/>
          <w:wAfter w:w="8115" w:type="dxa"/>
          <w:trHeight w:val="400"/>
        </w:trPr>
        <w:tc>
          <w:tcPr>
            <w:tcW w:w="12015" w:type="dxa"/>
            <w:gridSpan w:val="6"/>
          </w:tcPr>
          <w:p w:rsidR="00215FC2" w:rsidRPr="001E7E89" w:rsidRDefault="00215FC2" w:rsidP="000F629E">
            <w:pPr>
              <w:jc w:val="center"/>
            </w:pPr>
            <w:r w:rsidRPr="001E7E89">
              <w:rPr>
                <w:b/>
                <w:i/>
                <w:color w:val="FF0000"/>
              </w:rPr>
              <w:t>Союз</w:t>
            </w:r>
          </w:p>
        </w:tc>
        <w:tc>
          <w:tcPr>
            <w:tcW w:w="1560" w:type="dxa"/>
          </w:tcPr>
          <w:p w:rsidR="00215FC2" w:rsidRPr="001E7E89" w:rsidRDefault="00215FC2" w:rsidP="000F629E">
            <w:pPr>
              <w:jc w:val="center"/>
              <w:rPr>
                <w:b/>
                <w:i/>
                <w:color w:val="FF0000"/>
              </w:rPr>
            </w:pPr>
            <w:r w:rsidRPr="001E7E89">
              <w:rPr>
                <w:b/>
                <w:i/>
                <w:color w:val="FF0000"/>
              </w:rPr>
              <w:t>14 + 2(Р.Р.)</w:t>
            </w:r>
          </w:p>
        </w:tc>
        <w:tc>
          <w:tcPr>
            <w:tcW w:w="2268" w:type="dxa"/>
          </w:tcPr>
          <w:p w:rsidR="00215FC2" w:rsidRPr="001E7E89" w:rsidRDefault="00215FC2" w:rsidP="000F629E"/>
        </w:tc>
      </w:tr>
      <w:tr w:rsidR="00215FC2" w:rsidRPr="001E7E89" w:rsidTr="005344F0">
        <w:trPr>
          <w:gridAfter w:val="2"/>
          <w:wAfter w:w="8115" w:type="dxa"/>
          <w:trHeight w:val="434"/>
        </w:trPr>
        <w:tc>
          <w:tcPr>
            <w:tcW w:w="817" w:type="dxa"/>
          </w:tcPr>
          <w:p w:rsidR="00215FC2" w:rsidRPr="001E7E89" w:rsidRDefault="00215FC2" w:rsidP="000F629E">
            <w:pPr>
              <w:jc w:val="center"/>
            </w:pPr>
            <w:r w:rsidRPr="001E7E89">
              <w:t>116</w:t>
            </w:r>
          </w:p>
        </w:tc>
        <w:tc>
          <w:tcPr>
            <w:tcW w:w="1346" w:type="dxa"/>
          </w:tcPr>
          <w:p w:rsidR="00215FC2" w:rsidRPr="001E7E89" w:rsidRDefault="00215FC2" w:rsidP="000F629E">
            <w:r>
              <w:t>26.02</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1. </w:t>
            </w:r>
            <w:r w:rsidRPr="001E7E89">
              <w:t>Союз как часть речи.</w:t>
            </w:r>
          </w:p>
        </w:tc>
        <w:tc>
          <w:tcPr>
            <w:tcW w:w="1417" w:type="dxa"/>
          </w:tcPr>
          <w:p w:rsidR="00215FC2" w:rsidRPr="001E7E89" w:rsidRDefault="00215FC2" w:rsidP="000F629E">
            <w:pPr>
              <w:jc w:val="center"/>
            </w:pPr>
            <w:r w:rsidRPr="001E7E89">
              <w:t>54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24"/>
        </w:trPr>
        <w:tc>
          <w:tcPr>
            <w:tcW w:w="817" w:type="dxa"/>
          </w:tcPr>
          <w:p w:rsidR="00215FC2" w:rsidRPr="001E7E89" w:rsidRDefault="00215FC2" w:rsidP="000F629E">
            <w:pPr>
              <w:jc w:val="center"/>
            </w:pPr>
            <w:r w:rsidRPr="001E7E89">
              <w:t>117</w:t>
            </w:r>
          </w:p>
        </w:tc>
        <w:tc>
          <w:tcPr>
            <w:tcW w:w="1346" w:type="dxa"/>
          </w:tcPr>
          <w:p w:rsidR="00215FC2" w:rsidRPr="001E7E89" w:rsidRDefault="00215FC2" w:rsidP="000F629E">
            <w:r>
              <w:t>27.02</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r w:rsidRPr="001E7E89">
              <w:rPr>
                <w:b/>
                <w:i/>
              </w:rPr>
              <w:t xml:space="preserve">Урок 2. </w:t>
            </w:r>
            <w:r w:rsidRPr="001E7E89">
              <w:t>Союзы простые и составные.</w:t>
            </w:r>
          </w:p>
        </w:tc>
        <w:tc>
          <w:tcPr>
            <w:tcW w:w="1417" w:type="dxa"/>
          </w:tcPr>
          <w:p w:rsidR="00215FC2" w:rsidRPr="001E7E89" w:rsidRDefault="00215FC2" w:rsidP="000F629E">
            <w:pPr>
              <w:jc w:val="center"/>
            </w:pPr>
            <w:r w:rsidRPr="001E7E89">
              <w:t>55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24"/>
        </w:trPr>
        <w:tc>
          <w:tcPr>
            <w:tcW w:w="817" w:type="dxa"/>
          </w:tcPr>
          <w:p w:rsidR="00215FC2" w:rsidRPr="001E7E89" w:rsidRDefault="00215FC2" w:rsidP="000F629E">
            <w:pPr>
              <w:jc w:val="center"/>
            </w:pPr>
            <w:r w:rsidRPr="001E7E89">
              <w:t>118</w:t>
            </w:r>
          </w:p>
        </w:tc>
        <w:tc>
          <w:tcPr>
            <w:tcW w:w="1346" w:type="dxa"/>
          </w:tcPr>
          <w:p w:rsidR="00215FC2" w:rsidRPr="001E7E89" w:rsidRDefault="00215FC2" w:rsidP="000F629E">
            <w:r>
              <w:t>03.03</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0F629E">
            <w:pPr>
              <w:rPr>
                <w:b/>
                <w:i/>
              </w:rPr>
            </w:pPr>
            <w:r w:rsidRPr="001E7E89">
              <w:rPr>
                <w:b/>
                <w:i/>
              </w:rPr>
              <w:t xml:space="preserve">Урок 3. </w:t>
            </w:r>
            <w:r w:rsidRPr="001E7E89">
              <w:t>Союзы простые и составные.</w:t>
            </w:r>
          </w:p>
        </w:tc>
        <w:tc>
          <w:tcPr>
            <w:tcW w:w="1417" w:type="dxa"/>
          </w:tcPr>
          <w:p w:rsidR="00215FC2" w:rsidRPr="001E7E89" w:rsidRDefault="00215FC2" w:rsidP="000F629E">
            <w:pPr>
              <w:jc w:val="center"/>
            </w:pPr>
            <w:r w:rsidRPr="001E7E89">
              <w:t>55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8"/>
        </w:trPr>
        <w:tc>
          <w:tcPr>
            <w:tcW w:w="817" w:type="dxa"/>
          </w:tcPr>
          <w:p w:rsidR="00215FC2" w:rsidRPr="001E7E89" w:rsidRDefault="00215FC2" w:rsidP="000F629E">
            <w:pPr>
              <w:jc w:val="center"/>
            </w:pPr>
            <w:r w:rsidRPr="001E7E89">
              <w:t>119</w:t>
            </w:r>
          </w:p>
        </w:tc>
        <w:tc>
          <w:tcPr>
            <w:tcW w:w="1346" w:type="dxa"/>
          </w:tcPr>
          <w:p w:rsidR="00215FC2" w:rsidRDefault="00413617" w:rsidP="000F629E">
            <w:r>
              <w:t>10.03</w:t>
            </w:r>
          </w:p>
          <w:p w:rsidR="00413617" w:rsidRPr="001E7E89" w:rsidRDefault="00413617" w:rsidP="000F629E">
            <w:r>
              <w:t>11.03</w:t>
            </w:r>
          </w:p>
        </w:tc>
        <w:tc>
          <w:tcPr>
            <w:tcW w:w="1347" w:type="dxa"/>
          </w:tcPr>
          <w:p w:rsidR="00215FC2" w:rsidRPr="001E7E89" w:rsidRDefault="00215FC2" w:rsidP="000F629E"/>
        </w:tc>
        <w:tc>
          <w:tcPr>
            <w:tcW w:w="2552" w:type="dxa"/>
          </w:tcPr>
          <w:p w:rsidR="00215FC2" w:rsidRPr="001E7E89" w:rsidRDefault="00215FC2" w:rsidP="000F629E">
            <w:r w:rsidRPr="001E7E89">
              <w:t>Беседа.</w:t>
            </w:r>
          </w:p>
        </w:tc>
        <w:tc>
          <w:tcPr>
            <w:tcW w:w="4536" w:type="dxa"/>
          </w:tcPr>
          <w:p w:rsidR="00215FC2" w:rsidRPr="001E7E89" w:rsidRDefault="00215FC2" w:rsidP="00C94CE0">
            <w:r w:rsidRPr="001E7E89">
              <w:rPr>
                <w:b/>
                <w:i/>
              </w:rPr>
              <w:t xml:space="preserve">Урок 4. </w:t>
            </w:r>
            <w:r w:rsidRPr="001E7E89">
              <w:t xml:space="preserve">Союзы сочинительные и подчинительные. </w:t>
            </w:r>
          </w:p>
        </w:tc>
        <w:tc>
          <w:tcPr>
            <w:tcW w:w="1417" w:type="dxa"/>
          </w:tcPr>
          <w:p w:rsidR="00215FC2" w:rsidRPr="001E7E89" w:rsidRDefault="00215FC2" w:rsidP="000F629E">
            <w:pPr>
              <w:jc w:val="center"/>
            </w:pPr>
            <w:r w:rsidRPr="001E7E89">
              <w:t>56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35"/>
        </w:trPr>
        <w:tc>
          <w:tcPr>
            <w:tcW w:w="817" w:type="dxa"/>
          </w:tcPr>
          <w:p w:rsidR="00215FC2" w:rsidRPr="001E7E89" w:rsidRDefault="00215FC2" w:rsidP="000F629E">
            <w:pPr>
              <w:jc w:val="center"/>
            </w:pPr>
            <w:r w:rsidRPr="001E7E89">
              <w:lastRenderedPageBreak/>
              <w:t>120</w:t>
            </w:r>
          </w:p>
        </w:tc>
        <w:tc>
          <w:tcPr>
            <w:tcW w:w="1346" w:type="dxa"/>
          </w:tcPr>
          <w:p w:rsidR="00215FC2" w:rsidRPr="001E7E89" w:rsidRDefault="00413617" w:rsidP="000F629E">
            <w:r>
              <w:t>12</w:t>
            </w:r>
            <w:r w:rsidR="00215FC2">
              <w:t>.03</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413617">
            <w:pPr>
              <w:rPr>
                <w:b/>
                <w:i/>
              </w:rPr>
            </w:pPr>
            <w:r w:rsidRPr="001E7E89">
              <w:rPr>
                <w:b/>
                <w:i/>
              </w:rPr>
              <w:t xml:space="preserve">Урок 5. </w:t>
            </w:r>
            <w:r w:rsidRPr="001E7E89">
              <w:t xml:space="preserve"> Запятая между простыми предложениями  </w:t>
            </w:r>
          </w:p>
        </w:tc>
        <w:tc>
          <w:tcPr>
            <w:tcW w:w="1417" w:type="dxa"/>
          </w:tcPr>
          <w:p w:rsidR="00215FC2" w:rsidRPr="001E7E89" w:rsidRDefault="00215FC2" w:rsidP="000F629E">
            <w:pPr>
              <w:jc w:val="center"/>
            </w:pPr>
            <w:r w:rsidRPr="001E7E89">
              <w:t>57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09"/>
        </w:trPr>
        <w:tc>
          <w:tcPr>
            <w:tcW w:w="817" w:type="dxa"/>
          </w:tcPr>
          <w:p w:rsidR="00215FC2" w:rsidRPr="001E7E89" w:rsidRDefault="00215FC2" w:rsidP="000F629E">
            <w:pPr>
              <w:jc w:val="center"/>
            </w:pPr>
            <w:r w:rsidRPr="001E7E89">
              <w:t>121</w:t>
            </w:r>
          </w:p>
        </w:tc>
        <w:tc>
          <w:tcPr>
            <w:tcW w:w="1346" w:type="dxa"/>
          </w:tcPr>
          <w:p w:rsidR="00215FC2" w:rsidRPr="001E7E89" w:rsidRDefault="00215FC2" w:rsidP="000F629E">
            <w:r>
              <w:t>05.03</w:t>
            </w:r>
          </w:p>
        </w:tc>
        <w:tc>
          <w:tcPr>
            <w:tcW w:w="1347" w:type="dxa"/>
          </w:tcPr>
          <w:p w:rsidR="00215FC2" w:rsidRPr="001E7E89" w:rsidRDefault="00215FC2" w:rsidP="000F629E"/>
        </w:tc>
        <w:tc>
          <w:tcPr>
            <w:tcW w:w="2552" w:type="dxa"/>
          </w:tcPr>
          <w:p w:rsidR="00215FC2" w:rsidRPr="001E7E89" w:rsidRDefault="00215FC2" w:rsidP="000F629E">
            <w:r w:rsidRPr="001E7E89">
              <w:t>Объяснения учителя.</w:t>
            </w:r>
          </w:p>
        </w:tc>
        <w:tc>
          <w:tcPr>
            <w:tcW w:w="4536" w:type="dxa"/>
          </w:tcPr>
          <w:p w:rsidR="00215FC2" w:rsidRPr="001E7E89" w:rsidRDefault="00215FC2" w:rsidP="000F629E">
            <w:r w:rsidRPr="001E7E89">
              <w:rPr>
                <w:b/>
                <w:i/>
              </w:rPr>
              <w:t xml:space="preserve">Урок 6. </w:t>
            </w:r>
            <w:r w:rsidRPr="001E7E89">
              <w:t>Сочинительные союзы.</w:t>
            </w:r>
          </w:p>
        </w:tc>
        <w:tc>
          <w:tcPr>
            <w:tcW w:w="1417" w:type="dxa"/>
          </w:tcPr>
          <w:p w:rsidR="00215FC2" w:rsidRPr="001E7E89" w:rsidRDefault="00215FC2" w:rsidP="000F629E">
            <w:pPr>
              <w:jc w:val="center"/>
            </w:pPr>
            <w:r w:rsidRPr="001E7E89">
              <w:t>58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53"/>
        </w:trPr>
        <w:tc>
          <w:tcPr>
            <w:tcW w:w="817" w:type="dxa"/>
          </w:tcPr>
          <w:p w:rsidR="00215FC2" w:rsidRPr="001E7E89" w:rsidRDefault="00215FC2" w:rsidP="000F629E">
            <w:pPr>
              <w:jc w:val="center"/>
            </w:pPr>
            <w:r w:rsidRPr="001E7E89">
              <w:t>122</w:t>
            </w:r>
          </w:p>
        </w:tc>
        <w:tc>
          <w:tcPr>
            <w:tcW w:w="1346" w:type="dxa"/>
          </w:tcPr>
          <w:p w:rsidR="00215FC2" w:rsidRPr="001E7E89" w:rsidRDefault="00215FC2" w:rsidP="000F629E">
            <w:r>
              <w:t>06.03</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r w:rsidRPr="001E7E89">
              <w:rPr>
                <w:b/>
                <w:i/>
              </w:rPr>
              <w:t xml:space="preserve">Урок 7. </w:t>
            </w:r>
            <w:r w:rsidRPr="001E7E89">
              <w:t>Роль сочинительного союза и в простом предложении с однородными членами.</w:t>
            </w:r>
          </w:p>
        </w:tc>
        <w:tc>
          <w:tcPr>
            <w:tcW w:w="1417" w:type="dxa"/>
          </w:tcPr>
          <w:p w:rsidR="00215FC2" w:rsidRPr="001E7E89" w:rsidRDefault="00215FC2" w:rsidP="000F629E">
            <w:pPr>
              <w:jc w:val="center"/>
            </w:pPr>
            <w:r w:rsidRPr="001E7E89">
              <w:t>58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11"/>
        </w:trPr>
        <w:tc>
          <w:tcPr>
            <w:tcW w:w="817" w:type="dxa"/>
          </w:tcPr>
          <w:p w:rsidR="00215FC2" w:rsidRPr="001E7E89" w:rsidRDefault="00215FC2" w:rsidP="000F629E">
            <w:pPr>
              <w:jc w:val="center"/>
            </w:pPr>
            <w:r w:rsidRPr="001E7E89">
              <w:t>123</w:t>
            </w:r>
          </w:p>
        </w:tc>
        <w:tc>
          <w:tcPr>
            <w:tcW w:w="1346" w:type="dxa"/>
          </w:tcPr>
          <w:p w:rsidR="00215FC2" w:rsidRPr="001E7E89" w:rsidRDefault="00215FC2" w:rsidP="000F629E"/>
        </w:tc>
        <w:tc>
          <w:tcPr>
            <w:tcW w:w="1347" w:type="dxa"/>
          </w:tcPr>
          <w:p w:rsidR="00215FC2" w:rsidRPr="001E7E89" w:rsidRDefault="00215FC2" w:rsidP="000F629E"/>
        </w:tc>
        <w:tc>
          <w:tcPr>
            <w:tcW w:w="2552" w:type="dxa"/>
          </w:tcPr>
          <w:p w:rsidR="00215FC2" w:rsidRPr="001E7E89" w:rsidRDefault="00215FC2" w:rsidP="000F629E">
            <w:r w:rsidRPr="001E7E89">
              <w:t>Беседа.</w:t>
            </w:r>
          </w:p>
        </w:tc>
        <w:tc>
          <w:tcPr>
            <w:tcW w:w="4536" w:type="dxa"/>
          </w:tcPr>
          <w:p w:rsidR="00215FC2" w:rsidRPr="001E7E89" w:rsidRDefault="00215FC2" w:rsidP="000F629E">
            <w:pPr>
              <w:rPr>
                <w:b/>
                <w:i/>
              </w:rPr>
            </w:pPr>
            <w:r w:rsidRPr="001E7E89">
              <w:rPr>
                <w:b/>
                <w:i/>
              </w:rPr>
              <w:t xml:space="preserve">Урок 8. </w:t>
            </w:r>
            <w:r w:rsidRPr="001E7E89">
              <w:t>Подчинительные союзы.</w:t>
            </w:r>
          </w:p>
        </w:tc>
        <w:tc>
          <w:tcPr>
            <w:tcW w:w="1417" w:type="dxa"/>
          </w:tcPr>
          <w:p w:rsidR="00215FC2" w:rsidRPr="001E7E89" w:rsidRDefault="00215FC2" w:rsidP="000F629E">
            <w:pPr>
              <w:jc w:val="center"/>
            </w:pPr>
            <w:r w:rsidRPr="001E7E89">
              <w:t>59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30"/>
        </w:trPr>
        <w:tc>
          <w:tcPr>
            <w:tcW w:w="817" w:type="dxa"/>
          </w:tcPr>
          <w:p w:rsidR="00215FC2" w:rsidRPr="001E7E89" w:rsidRDefault="00215FC2" w:rsidP="000F629E">
            <w:pPr>
              <w:jc w:val="center"/>
            </w:pPr>
            <w:r w:rsidRPr="001E7E89">
              <w:t>124</w:t>
            </w:r>
          </w:p>
        </w:tc>
        <w:tc>
          <w:tcPr>
            <w:tcW w:w="1346" w:type="dxa"/>
          </w:tcPr>
          <w:p w:rsidR="00215FC2" w:rsidRPr="001E7E89" w:rsidRDefault="00215FC2" w:rsidP="000F629E">
            <w:r>
              <w:t>10.03</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r w:rsidRPr="001E7E89">
              <w:rPr>
                <w:b/>
                <w:i/>
              </w:rPr>
              <w:t xml:space="preserve">Урок 9. </w:t>
            </w:r>
            <w:r w:rsidRPr="001E7E89">
              <w:t>Морфологический разбор союза.</w:t>
            </w:r>
          </w:p>
        </w:tc>
        <w:tc>
          <w:tcPr>
            <w:tcW w:w="1417" w:type="dxa"/>
          </w:tcPr>
          <w:p w:rsidR="00215FC2" w:rsidRPr="001E7E89" w:rsidRDefault="00215FC2" w:rsidP="000F629E">
            <w:pPr>
              <w:jc w:val="center"/>
            </w:pPr>
            <w:r w:rsidRPr="001E7E89">
              <w:t>60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82"/>
        </w:trPr>
        <w:tc>
          <w:tcPr>
            <w:tcW w:w="817" w:type="dxa"/>
          </w:tcPr>
          <w:p w:rsidR="00215FC2" w:rsidRPr="001E7E89" w:rsidRDefault="00215FC2" w:rsidP="000F629E">
            <w:pPr>
              <w:jc w:val="center"/>
            </w:pPr>
            <w:r w:rsidRPr="001E7E89">
              <w:t>125</w:t>
            </w:r>
          </w:p>
        </w:tc>
        <w:tc>
          <w:tcPr>
            <w:tcW w:w="1346" w:type="dxa"/>
          </w:tcPr>
          <w:p w:rsidR="00215FC2" w:rsidRPr="001E7E89" w:rsidRDefault="00215FC2" w:rsidP="000F629E">
            <w:r>
              <w:t>11.03</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10. </w:t>
            </w:r>
            <w:r w:rsidRPr="001E7E89">
              <w:t>Сочинение – рассуждение.</w:t>
            </w:r>
          </w:p>
        </w:tc>
        <w:tc>
          <w:tcPr>
            <w:tcW w:w="1417" w:type="dxa"/>
          </w:tcPr>
          <w:p w:rsidR="00215FC2" w:rsidRPr="001E7E89" w:rsidRDefault="00215FC2" w:rsidP="000F629E">
            <w:pPr>
              <w:jc w:val="center"/>
            </w:pPr>
            <w:r w:rsidRPr="001E7E89">
              <w:t>упр. 343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16"/>
        </w:trPr>
        <w:tc>
          <w:tcPr>
            <w:tcW w:w="817" w:type="dxa"/>
          </w:tcPr>
          <w:p w:rsidR="00215FC2" w:rsidRPr="001E7E89" w:rsidRDefault="00215FC2" w:rsidP="00C94CE0">
            <w:pPr>
              <w:jc w:val="center"/>
            </w:pPr>
            <w:r w:rsidRPr="001E7E89">
              <w:t>126</w:t>
            </w:r>
          </w:p>
        </w:tc>
        <w:tc>
          <w:tcPr>
            <w:tcW w:w="1346" w:type="dxa"/>
          </w:tcPr>
          <w:p w:rsidR="00215FC2" w:rsidRPr="001E7E89" w:rsidRDefault="00215FC2" w:rsidP="000F629E">
            <w:r>
              <w:t>12.03</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11. </w:t>
            </w:r>
            <w:r w:rsidRPr="001E7E89">
              <w:t>Сочинение – рассуждение.</w:t>
            </w:r>
          </w:p>
        </w:tc>
        <w:tc>
          <w:tcPr>
            <w:tcW w:w="1417" w:type="dxa"/>
          </w:tcPr>
          <w:p w:rsidR="00215FC2" w:rsidRPr="001E7E89" w:rsidRDefault="00215FC2" w:rsidP="000F629E">
            <w:pPr>
              <w:jc w:val="center"/>
            </w:pPr>
            <w:r w:rsidRPr="001E7E89">
              <w:t>упр. 343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706"/>
        </w:trPr>
        <w:tc>
          <w:tcPr>
            <w:tcW w:w="817" w:type="dxa"/>
          </w:tcPr>
          <w:p w:rsidR="00215FC2" w:rsidRPr="001E7E89" w:rsidRDefault="00215FC2" w:rsidP="000F629E">
            <w:pPr>
              <w:jc w:val="center"/>
            </w:pPr>
            <w:r w:rsidRPr="001E7E89">
              <w:t>127</w:t>
            </w:r>
          </w:p>
        </w:tc>
        <w:tc>
          <w:tcPr>
            <w:tcW w:w="1346" w:type="dxa"/>
          </w:tcPr>
          <w:p w:rsidR="00215FC2" w:rsidRPr="001E7E89" w:rsidRDefault="00215FC2" w:rsidP="000F629E">
            <w:r>
              <w:t>12.03</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pPr>
              <w:rPr>
                <w:b/>
                <w:i/>
              </w:rPr>
            </w:pPr>
            <w:r w:rsidRPr="001E7E89">
              <w:rPr>
                <w:b/>
                <w:i/>
              </w:rPr>
              <w:t xml:space="preserve">Урок 12. </w:t>
            </w:r>
            <w:r w:rsidRPr="001E7E89">
              <w:t>Слитное написание</w:t>
            </w:r>
            <w:r w:rsidRPr="001E7E89">
              <w:rPr>
                <w:b/>
                <w:i/>
              </w:rPr>
              <w:t xml:space="preserve"> </w:t>
            </w:r>
            <w:r w:rsidRPr="001E7E89">
              <w:t>союзов</w:t>
            </w:r>
            <w:r w:rsidRPr="001E7E89">
              <w:rPr>
                <w:b/>
                <w:i/>
              </w:rPr>
              <w:t xml:space="preserve"> также, тоже, чтобы, зато</w:t>
            </w:r>
          </w:p>
        </w:tc>
        <w:tc>
          <w:tcPr>
            <w:tcW w:w="1417" w:type="dxa"/>
          </w:tcPr>
          <w:p w:rsidR="00215FC2" w:rsidRPr="001E7E89" w:rsidRDefault="00215FC2" w:rsidP="000F629E">
            <w:pPr>
              <w:jc w:val="center"/>
            </w:pPr>
            <w:r w:rsidRPr="001E7E89">
              <w:t>61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46"/>
        </w:trPr>
        <w:tc>
          <w:tcPr>
            <w:tcW w:w="817" w:type="dxa"/>
          </w:tcPr>
          <w:p w:rsidR="00215FC2" w:rsidRPr="001E7E89" w:rsidRDefault="00215FC2" w:rsidP="000F629E">
            <w:pPr>
              <w:jc w:val="center"/>
            </w:pPr>
            <w:r w:rsidRPr="001E7E89">
              <w:t>128</w:t>
            </w:r>
          </w:p>
        </w:tc>
        <w:tc>
          <w:tcPr>
            <w:tcW w:w="1346" w:type="dxa"/>
          </w:tcPr>
          <w:p w:rsidR="00215FC2" w:rsidRPr="001E7E89" w:rsidRDefault="00215FC2" w:rsidP="000F629E">
            <w:r>
              <w:t>13.03</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pPr>
              <w:rPr>
                <w:b/>
                <w:i/>
              </w:rPr>
            </w:pPr>
            <w:r w:rsidRPr="001E7E89">
              <w:rPr>
                <w:b/>
                <w:i/>
              </w:rPr>
              <w:t xml:space="preserve">Урок 13. </w:t>
            </w:r>
            <w:r w:rsidRPr="001E7E89">
              <w:t>Слитное написание</w:t>
            </w:r>
            <w:r w:rsidRPr="001E7E89">
              <w:rPr>
                <w:b/>
                <w:i/>
              </w:rPr>
              <w:t xml:space="preserve"> </w:t>
            </w:r>
            <w:r w:rsidRPr="001E7E89">
              <w:t>союзов</w:t>
            </w:r>
            <w:r w:rsidRPr="001E7E89">
              <w:rPr>
                <w:b/>
                <w:i/>
              </w:rPr>
              <w:t xml:space="preserve"> также, тоже, чтобы, зато</w:t>
            </w:r>
          </w:p>
        </w:tc>
        <w:tc>
          <w:tcPr>
            <w:tcW w:w="1417" w:type="dxa"/>
          </w:tcPr>
          <w:p w:rsidR="00215FC2" w:rsidRPr="001E7E89" w:rsidRDefault="00215FC2" w:rsidP="000F629E">
            <w:pPr>
              <w:jc w:val="center"/>
            </w:pPr>
            <w:r w:rsidRPr="001E7E89">
              <w:t>61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74"/>
        </w:trPr>
        <w:tc>
          <w:tcPr>
            <w:tcW w:w="817" w:type="dxa"/>
          </w:tcPr>
          <w:p w:rsidR="00215FC2" w:rsidRPr="001E7E89" w:rsidRDefault="00215FC2" w:rsidP="000F629E">
            <w:pPr>
              <w:jc w:val="center"/>
            </w:pPr>
            <w:r w:rsidRPr="001E7E89">
              <w:t>129</w:t>
            </w:r>
          </w:p>
        </w:tc>
        <w:tc>
          <w:tcPr>
            <w:tcW w:w="1346" w:type="dxa"/>
          </w:tcPr>
          <w:p w:rsidR="00215FC2" w:rsidRPr="001E7E89" w:rsidRDefault="00215FC2" w:rsidP="000F629E">
            <w:r>
              <w:t>17.03</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r w:rsidRPr="001E7E89">
              <w:rPr>
                <w:b/>
                <w:i/>
              </w:rPr>
              <w:t xml:space="preserve">Урок 14. </w:t>
            </w:r>
            <w:r w:rsidRPr="001E7E89">
              <w:t>Закрепление изученного по теме «Союз».</w:t>
            </w:r>
          </w:p>
        </w:tc>
        <w:tc>
          <w:tcPr>
            <w:tcW w:w="1417" w:type="dxa"/>
          </w:tcPr>
          <w:p w:rsidR="00215FC2" w:rsidRPr="001E7E89" w:rsidRDefault="00215FC2" w:rsidP="000F629E">
            <w:pPr>
              <w:jc w:val="center"/>
            </w:pPr>
            <w:r w:rsidRPr="001E7E89">
              <w:t>стр. 165 - 167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94"/>
        </w:trPr>
        <w:tc>
          <w:tcPr>
            <w:tcW w:w="817" w:type="dxa"/>
          </w:tcPr>
          <w:p w:rsidR="00215FC2" w:rsidRPr="001E7E89" w:rsidRDefault="00215FC2" w:rsidP="000F629E">
            <w:pPr>
              <w:jc w:val="center"/>
            </w:pPr>
            <w:r w:rsidRPr="001E7E89">
              <w:t>130</w:t>
            </w:r>
          </w:p>
        </w:tc>
        <w:tc>
          <w:tcPr>
            <w:tcW w:w="1346" w:type="dxa"/>
          </w:tcPr>
          <w:p w:rsidR="00215FC2" w:rsidRPr="001E7E89" w:rsidRDefault="00215FC2" w:rsidP="000F629E">
            <w:r>
              <w:t>18.03</w:t>
            </w:r>
          </w:p>
        </w:tc>
        <w:tc>
          <w:tcPr>
            <w:tcW w:w="1347" w:type="dxa"/>
          </w:tcPr>
          <w:p w:rsidR="00215FC2" w:rsidRPr="001E7E89" w:rsidRDefault="00215FC2" w:rsidP="000F629E"/>
        </w:tc>
        <w:tc>
          <w:tcPr>
            <w:tcW w:w="2552" w:type="dxa"/>
          </w:tcPr>
          <w:p w:rsidR="00215FC2" w:rsidRPr="001E7E89" w:rsidRDefault="00215FC2" w:rsidP="000F629E">
            <w:r w:rsidRPr="001E7E89">
              <w:t>Урок контроля.</w:t>
            </w:r>
          </w:p>
        </w:tc>
        <w:tc>
          <w:tcPr>
            <w:tcW w:w="4536" w:type="dxa"/>
          </w:tcPr>
          <w:p w:rsidR="00215FC2" w:rsidRPr="001E7E89" w:rsidRDefault="00215FC2" w:rsidP="000F629E">
            <w:r w:rsidRPr="001E7E89">
              <w:rPr>
                <w:b/>
                <w:i/>
              </w:rPr>
              <w:t xml:space="preserve">Урок 15. </w:t>
            </w:r>
            <w:r w:rsidRPr="001E7E89">
              <w:t>Контрольный диктант. (Предлоги, союзы)</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87"/>
        </w:trPr>
        <w:tc>
          <w:tcPr>
            <w:tcW w:w="817" w:type="dxa"/>
          </w:tcPr>
          <w:p w:rsidR="00215FC2" w:rsidRPr="001E7E89" w:rsidRDefault="00215FC2" w:rsidP="000F629E">
            <w:pPr>
              <w:jc w:val="center"/>
            </w:pPr>
            <w:r w:rsidRPr="001E7E89">
              <w:t>131</w:t>
            </w:r>
          </w:p>
        </w:tc>
        <w:tc>
          <w:tcPr>
            <w:tcW w:w="1346" w:type="dxa"/>
          </w:tcPr>
          <w:p w:rsidR="00215FC2" w:rsidRPr="001E7E89" w:rsidRDefault="00215FC2" w:rsidP="000F629E">
            <w:r>
              <w:t>19.03</w:t>
            </w:r>
          </w:p>
        </w:tc>
        <w:tc>
          <w:tcPr>
            <w:tcW w:w="1347" w:type="dxa"/>
          </w:tcPr>
          <w:p w:rsidR="00215FC2" w:rsidRPr="001E7E89" w:rsidRDefault="00215FC2" w:rsidP="000F629E"/>
        </w:tc>
        <w:tc>
          <w:tcPr>
            <w:tcW w:w="2552" w:type="dxa"/>
          </w:tcPr>
          <w:p w:rsidR="00215FC2" w:rsidRPr="001E7E89" w:rsidRDefault="00215FC2" w:rsidP="000F629E">
            <w:r w:rsidRPr="001E7E89">
              <w:t>Урок работы над ошибками.</w:t>
            </w:r>
          </w:p>
        </w:tc>
        <w:tc>
          <w:tcPr>
            <w:tcW w:w="4536" w:type="dxa"/>
          </w:tcPr>
          <w:p w:rsidR="00215FC2" w:rsidRPr="001E7E89" w:rsidRDefault="00215FC2" w:rsidP="000F629E">
            <w:r w:rsidRPr="001E7E89">
              <w:rPr>
                <w:b/>
                <w:i/>
              </w:rPr>
              <w:t xml:space="preserve">Урок 16. </w:t>
            </w:r>
            <w:r w:rsidRPr="001E7E89">
              <w:t>Анализ контрольного диктанта. Работа над ошибками.</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F850CA">
        <w:trPr>
          <w:gridAfter w:val="2"/>
          <w:wAfter w:w="8115" w:type="dxa"/>
          <w:trHeight w:val="423"/>
        </w:trPr>
        <w:tc>
          <w:tcPr>
            <w:tcW w:w="12015" w:type="dxa"/>
            <w:gridSpan w:val="6"/>
          </w:tcPr>
          <w:p w:rsidR="00215FC2" w:rsidRPr="001E7E89" w:rsidRDefault="00215FC2" w:rsidP="000F629E">
            <w:pPr>
              <w:jc w:val="center"/>
            </w:pPr>
            <w:r w:rsidRPr="001E7E89">
              <w:rPr>
                <w:b/>
                <w:i/>
                <w:color w:val="FF0000"/>
              </w:rPr>
              <w:t>Частица</w:t>
            </w:r>
          </w:p>
        </w:tc>
        <w:tc>
          <w:tcPr>
            <w:tcW w:w="1560" w:type="dxa"/>
          </w:tcPr>
          <w:p w:rsidR="00215FC2" w:rsidRPr="001E7E89" w:rsidRDefault="00215FC2" w:rsidP="000F629E">
            <w:pPr>
              <w:jc w:val="center"/>
              <w:rPr>
                <w:b/>
                <w:i/>
                <w:color w:val="FF0000"/>
              </w:rPr>
            </w:pPr>
            <w:r w:rsidRPr="001E7E89">
              <w:rPr>
                <w:b/>
                <w:i/>
                <w:color w:val="FF0000"/>
              </w:rPr>
              <w:t>17 + 2(Р.Р.)</w:t>
            </w:r>
          </w:p>
        </w:tc>
        <w:tc>
          <w:tcPr>
            <w:tcW w:w="2268" w:type="dxa"/>
          </w:tcPr>
          <w:p w:rsidR="00215FC2" w:rsidRPr="001E7E89" w:rsidRDefault="00215FC2" w:rsidP="000F629E"/>
        </w:tc>
      </w:tr>
      <w:tr w:rsidR="00215FC2" w:rsidRPr="001E7E89" w:rsidTr="005344F0">
        <w:trPr>
          <w:gridAfter w:val="2"/>
          <w:wAfter w:w="8115" w:type="dxa"/>
          <w:trHeight w:val="364"/>
        </w:trPr>
        <w:tc>
          <w:tcPr>
            <w:tcW w:w="817" w:type="dxa"/>
          </w:tcPr>
          <w:p w:rsidR="00215FC2" w:rsidRPr="001E7E89" w:rsidRDefault="00215FC2" w:rsidP="007D4BB4">
            <w:pPr>
              <w:jc w:val="center"/>
            </w:pPr>
            <w:r w:rsidRPr="001E7E89">
              <w:t>132</w:t>
            </w:r>
          </w:p>
        </w:tc>
        <w:tc>
          <w:tcPr>
            <w:tcW w:w="1346" w:type="dxa"/>
          </w:tcPr>
          <w:p w:rsidR="00215FC2" w:rsidRPr="001E7E89" w:rsidRDefault="00215FC2" w:rsidP="000F629E">
            <w:r>
              <w:t>19.03</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1. </w:t>
            </w:r>
            <w:r w:rsidRPr="001E7E89">
              <w:t>Понятие о частице.</w:t>
            </w:r>
          </w:p>
        </w:tc>
        <w:tc>
          <w:tcPr>
            <w:tcW w:w="1417" w:type="dxa"/>
          </w:tcPr>
          <w:p w:rsidR="00215FC2" w:rsidRPr="001E7E89" w:rsidRDefault="00215FC2" w:rsidP="000F629E">
            <w:pPr>
              <w:jc w:val="center"/>
            </w:pPr>
            <w:r w:rsidRPr="001E7E89">
              <w:t>62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4"/>
        </w:trPr>
        <w:tc>
          <w:tcPr>
            <w:tcW w:w="817" w:type="dxa"/>
          </w:tcPr>
          <w:p w:rsidR="00215FC2" w:rsidRPr="001E7E89" w:rsidRDefault="00215FC2" w:rsidP="000F629E">
            <w:pPr>
              <w:jc w:val="center"/>
            </w:pPr>
            <w:r w:rsidRPr="001E7E89">
              <w:t>133</w:t>
            </w:r>
          </w:p>
        </w:tc>
        <w:tc>
          <w:tcPr>
            <w:tcW w:w="1346" w:type="dxa"/>
          </w:tcPr>
          <w:p w:rsidR="00215FC2" w:rsidRPr="001E7E89" w:rsidRDefault="00215FC2" w:rsidP="000F629E">
            <w:r>
              <w:t>20.03</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2. </w:t>
            </w:r>
            <w:r w:rsidRPr="001E7E89">
              <w:t>Разряды частиц. Формообразующие частицы.</w:t>
            </w:r>
          </w:p>
        </w:tc>
        <w:tc>
          <w:tcPr>
            <w:tcW w:w="1417" w:type="dxa"/>
          </w:tcPr>
          <w:p w:rsidR="00215FC2" w:rsidRPr="001E7E89" w:rsidRDefault="00215FC2" w:rsidP="000F629E">
            <w:pPr>
              <w:jc w:val="center"/>
            </w:pPr>
            <w:r w:rsidRPr="001E7E89">
              <w:t>63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53"/>
        </w:trPr>
        <w:tc>
          <w:tcPr>
            <w:tcW w:w="817" w:type="dxa"/>
          </w:tcPr>
          <w:p w:rsidR="00215FC2" w:rsidRPr="001E7E89" w:rsidRDefault="00215FC2" w:rsidP="000F629E">
            <w:pPr>
              <w:jc w:val="center"/>
            </w:pPr>
            <w:r w:rsidRPr="001E7E89">
              <w:t>134</w:t>
            </w:r>
          </w:p>
        </w:tc>
        <w:tc>
          <w:tcPr>
            <w:tcW w:w="1346" w:type="dxa"/>
          </w:tcPr>
          <w:p w:rsidR="00215FC2" w:rsidRPr="001E7E89" w:rsidRDefault="00215FC2" w:rsidP="000F629E">
            <w:r>
              <w:t>31.03</w:t>
            </w:r>
          </w:p>
        </w:tc>
        <w:tc>
          <w:tcPr>
            <w:tcW w:w="1347" w:type="dxa"/>
          </w:tcPr>
          <w:p w:rsidR="00215FC2" w:rsidRPr="001E7E89" w:rsidRDefault="00215FC2" w:rsidP="000F629E"/>
        </w:tc>
        <w:tc>
          <w:tcPr>
            <w:tcW w:w="2552" w:type="dxa"/>
          </w:tcPr>
          <w:p w:rsidR="00215FC2" w:rsidRPr="001E7E89" w:rsidRDefault="00215FC2" w:rsidP="000F629E">
            <w:r w:rsidRPr="001E7E89">
              <w:t>Беседа.</w:t>
            </w:r>
          </w:p>
        </w:tc>
        <w:tc>
          <w:tcPr>
            <w:tcW w:w="4536" w:type="dxa"/>
          </w:tcPr>
          <w:p w:rsidR="00215FC2" w:rsidRPr="001E7E89" w:rsidRDefault="00215FC2" w:rsidP="000F629E">
            <w:r w:rsidRPr="001E7E89">
              <w:rPr>
                <w:b/>
                <w:i/>
              </w:rPr>
              <w:t xml:space="preserve">Урок 3. </w:t>
            </w:r>
            <w:r w:rsidRPr="001E7E89">
              <w:t>Смысловые частицы.</w:t>
            </w:r>
          </w:p>
        </w:tc>
        <w:tc>
          <w:tcPr>
            <w:tcW w:w="1417" w:type="dxa"/>
          </w:tcPr>
          <w:p w:rsidR="00215FC2" w:rsidRPr="001E7E89" w:rsidRDefault="00215FC2" w:rsidP="000F629E">
            <w:pPr>
              <w:jc w:val="center"/>
            </w:pPr>
            <w:r w:rsidRPr="001E7E89">
              <w:t>64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46"/>
        </w:trPr>
        <w:tc>
          <w:tcPr>
            <w:tcW w:w="817" w:type="dxa"/>
          </w:tcPr>
          <w:p w:rsidR="00215FC2" w:rsidRPr="001E7E89" w:rsidRDefault="00215FC2" w:rsidP="000F629E">
            <w:pPr>
              <w:jc w:val="center"/>
            </w:pPr>
            <w:r w:rsidRPr="001E7E89">
              <w:t>135</w:t>
            </w:r>
          </w:p>
        </w:tc>
        <w:tc>
          <w:tcPr>
            <w:tcW w:w="1346" w:type="dxa"/>
          </w:tcPr>
          <w:p w:rsidR="00215FC2" w:rsidRPr="001E7E89" w:rsidRDefault="00215FC2" w:rsidP="000F629E">
            <w:r>
              <w:t>01.04</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r w:rsidRPr="001E7E89">
              <w:rPr>
                <w:b/>
                <w:i/>
              </w:rPr>
              <w:t xml:space="preserve">Урок 4. </w:t>
            </w:r>
            <w:r w:rsidRPr="001E7E89">
              <w:t>Смысловые частицы.</w:t>
            </w:r>
          </w:p>
        </w:tc>
        <w:tc>
          <w:tcPr>
            <w:tcW w:w="1417" w:type="dxa"/>
          </w:tcPr>
          <w:p w:rsidR="00215FC2" w:rsidRPr="001E7E89" w:rsidRDefault="00215FC2" w:rsidP="000F629E">
            <w:pPr>
              <w:jc w:val="center"/>
            </w:pPr>
            <w:r w:rsidRPr="001E7E89">
              <w:t>64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774"/>
        </w:trPr>
        <w:tc>
          <w:tcPr>
            <w:tcW w:w="817" w:type="dxa"/>
          </w:tcPr>
          <w:p w:rsidR="00215FC2" w:rsidRPr="001E7E89" w:rsidRDefault="00215FC2" w:rsidP="000F629E">
            <w:pPr>
              <w:jc w:val="center"/>
            </w:pPr>
            <w:r w:rsidRPr="001E7E89">
              <w:t>136</w:t>
            </w:r>
          </w:p>
        </w:tc>
        <w:tc>
          <w:tcPr>
            <w:tcW w:w="1346" w:type="dxa"/>
          </w:tcPr>
          <w:p w:rsidR="00215FC2" w:rsidRPr="001E7E89" w:rsidRDefault="00215FC2" w:rsidP="000F629E">
            <w:r>
              <w:t>02.04</w:t>
            </w:r>
          </w:p>
        </w:tc>
        <w:tc>
          <w:tcPr>
            <w:tcW w:w="1347" w:type="dxa"/>
          </w:tcPr>
          <w:p w:rsidR="00215FC2" w:rsidRPr="001E7E89" w:rsidRDefault="00215FC2" w:rsidP="000F629E"/>
        </w:tc>
        <w:tc>
          <w:tcPr>
            <w:tcW w:w="2552" w:type="dxa"/>
          </w:tcPr>
          <w:p w:rsidR="00215FC2" w:rsidRPr="001E7E89" w:rsidRDefault="00215FC2" w:rsidP="000F629E">
            <w:r w:rsidRPr="001E7E89">
              <w:t>Беседа. Тренировочные упражнения.</w:t>
            </w:r>
          </w:p>
        </w:tc>
        <w:tc>
          <w:tcPr>
            <w:tcW w:w="4536" w:type="dxa"/>
          </w:tcPr>
          <w:p w:rsidR="00215FC2" w:rsidRPr="001E7E89" w:rsidRDefault="00215FC2" w:rsidP="000F629E">
            <w:r w:rsidRPr="001E7E89">
              <w:rPr>
                <w:b/>
                <w:i/>
              </w:rPr>
              <w:t xml:space="preserve">Урок 5. </w:t>
            </w:r>
            <w:r w:rsidRPr="001E7E89">
              <w:t>Раздельное и слитное написание частиц.</w:t>
            </w:r>
          </w:p>
        </w:tc>
        <w:tc>
          <w:tcPr>
            <w:tcW w:w="1417" w:type="dxa"/>
          </w:tcPr>
          <w:p w:rsidR="00215FC2" w:rsidRPr="001E7E89" w:rsidRDefault="00215FC2" w:rsidP="000F629E">
            <w:pPr>
              <w:jc w:val="center"/>
            </w:pPr>
            <w:r w:rsidRPr="001E7E89">
              <w:t>65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74"/>
        </w:trPr>
        <w:tc>
          <w:tcPr>
            <w:tcW w:w="817" w:type="dxa"/>
          </w:tcPr>
          <w:p w:rsidR="00215FC2" w:rsidRPr="001E7E89" w:rsidRDefault="00215FC2" w:rsidP="000F629E">
            <w:pPr>
              <w:jc w:val="center"/>
            </w:pPr>
            <w:r w:rsidRPr="001E7E89">
              <w:t>137</w:t>
            </w:r>
          </w:p>
        </w:tc>
        <w:tc>
          <w:tcPr>
            <w:tcW w:w="1346" w:type="dxa"/>
          </w:tcPr>
          <w:p w:rsidR="00215FC2" w:rsidRPr="001E7E89" w:rsidRDefault="00215FC2" w:rsidP="000F629E">
            <w:r>
              <w:t>02.04</w:t>
            </w:r>
          </w:p>
        </w:tc>
        <w:tc>
          <w:tcPr>
            <w:tcW w:w="1347" w:type="dxa"/>
          </w:tcPr>
          <w:p w:rsidR="00215FC2" w:rsidRPr="001E7E89" w:rsidRDefault="00215FC2" w:rsidP="000F629E"/>
        </w:tc>
        <w:tc>
          <w:tcPr>
            <w:tcW w:w="2552" w:type="dxa"/>
          </w:tcPr>
          <w:p w:rsidR="00215FC2" w:rsidRPr="001E7E89" w:rsidRDefault="00215FC2" w:rsidP="000F629E">
            <w:r w:rsidRPr="001E7E89">
              <w:t>Практикум.</w:t>
            </w:r>
          </w:p>
        </w:tc>
        <w:tc>
          <w:tcPr>
            <w:tcW w:w="4536" w:type="dxa"/>
          </w:tcPr>
          <w:p w:rsidR="00215FC2" w:rsidRPr="001E7E89" w:rsidRDefault="00215FC2" w:rsidP="000F629E">
            <w:r w:rsidRPr="001E7E89">
              <w:rPr>
                <w:b/>
                <w:i/>
              </w:rPr>
              <w:t xml:space="preserve">Урок 6. </w:t>
            </w:r>
            <w:r w:rsidRPr="001E7E89">
              <w:t>Морфологический разбор частиц.</w:t>
            </w:r>
          </w:p>
        </w:tc>
        <w:tc>
          <w:tcPr>
            <w:tcW w:w="1417" w:type="dxa"/>
          </w:tcPr>
          <w:p w:rsidR="00215FC2" w:rsidRPr="001E7E89" w:rsidRDefault="00215FC2" w:rsidP="000F629E">
            <w:pPr>
              <w:jc w:val="center"/>
            </w:pPr>
            <w:r w:rsidRPr="001E7E89">
              <w:t>66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40"/>
        </w:trPr>
        <w:tc>
          <w:tcPr>
            <w:tcW w:w="817" w:type="dxa"/>
          </w:tcPr>
          <w:p w:rsidR="00215FC2" w:rsidRPr="001E7E89" w:rsidRDefault="00215FC2" w:rsidP="000F629E">
            <w:pPr>
              <w:jc w:val="center"/>
            </w:pPr>
            <w:r w:rsidRPr="001E7E89">
              <w:lastRenderedPageBreak/>
              <w:t>138</w:t>
            </w:r>
          </w:p>
        </w:tc>
        <w:tc>
          <w:tcPr>
            <w:tcW w:w="1346" w:type="dxa"/>
          </w:tcPr>
          <w:p w:rsidR="00215FC2" w:rsidRPr="001E7E89" w:rsidRDefault="00215FC2" w:rsidP="000F629E">
            <w:r>
              <w:t>03.04</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7. </w:t>
            </w:r>
            <w:r w:rsidRPr="001E7E89">
              <w:t>Отрицательные частицы.</w:t>
            </w:r>
          </w:p>
        </w:tc>
        <w:tc>
          <w:tcPr>
            <w:tcW w:w="1417" w:type="dxa"/>
          </w:tcPr>
          <w:p w:rsidR="00215FC2" w:rsidRPr="001E7E89" w:rsidRDefault="00215FC2" w:rsidP="000F629E">
            <w:pPr>
              <w:jc w:val="center"/>
            </w:pPr>
            <w:r w:rsidRPr="001E7E89">
              <w:t>67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87"/>
        </w:trPr>
        <w:tc>
          <w:tcPr>
            <w:tcW w:w="817" w:type="dxa"/>
          </w:tcPr>
          <w:p w:rsidR="00215FC2" w:rsidRPr="001E7E89" w:rsidRDefault="00215FC2" w:rsidP="000F629E">
            <w:pPr>
              <w:jc w:val="center"/>
            </w:pPr>
            <w:r w:rsidRPr="001E7E89">
              <w:t>139</w:t>
            </w:r>
          </w:p>
        </w:tc>
        <w:tc>
          <w:tcPr>
            <w:tcW w:w="1346" w:type="dxa"/>
          </w:tcPr>
          <w:p w:rsidR="00215FC2" w:rsidRPr="001E7E89" w:rsidRDefault="00215FC2" w:rsidP="000F629E">
            <w:r>
              <w:t>07.04</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r w:rsidRPr="001E7E89">
              <w:rPr>
                <w:b/>
                <w:i/>
              </w:rPr>
              <w:t xml:space="preserve">Урок 8. </w:t>
            </w:r>
            <w:r w:rsidRPr="001E7E89">
              <w:t>Отрицательные частицы.</w:t>
            </w:r>
          </w:p>
        </w:tc>
        <w:tc>
          <w:tcPr>
            <w:tcW w:w="1417" w:type="dxa"/>
          </w:tcPr>
          <w:p w:rsidR="00215FC2" w:rsidRPr="001E7E89" w:rsidRDefault="00215FC2" w:rsidP="000F629E">
            <w:pPr>
              <w:jc w:val="center"/>
            </w:pPr>
            <w:r w:rsidRPr="001E7E89">
              <w:t>67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82"/>
        </w:trPr>
        <w:tc>
          <w:tcPr>
            <w:tcW w:w="817" w:type="dxa"/>
          </w:tcPr>
          <w:p w:rsidR="00215FC2" w:rsidRPr="001E7E89" w:rsidRDefault="00215FC2" w:rsidP="000F629E">
            <w:pPr>
              <w:jc w:val="center"/>
            </w:pPr>
            <w:r w:rsidRPr="001E7E89">
              <w:t>140</w:t>
            </w:r>
          </w:p>
        </w:tc>
        <w:tc>
          <w:tcPr>
            <w:tcW w:w="1346" w:type="dxa"/>
          </w:tcPr>
          <w:p w:rsidR="00215FC2" w:rsidRPr="001E7E89" w:rsidRDefault="00215FC2" w:rsidP="000F629E">
            <w:r>
              <w:t>08.04</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9. </w:t>
            </w:r>
            <w:r w:rsidRPr="001E7E89">
              <w:t>Различение частиц не – ни.</w:t>
            </w:r>
          </w:p>
        </w:tc>
        <w:tc>
          <w:tcPr>
            <w:tcW w:w="1417" w:type="dxa"/>
          </w:tcPr>
          <w:p w:rsidR="00215FC2" w:rsidRPr="001E7E89" w:rsidRDefault="00215FC2" w:rsidP="000F629E">
            <w:pPr>
              <w:jc w:val="center"/>
            </w:pPr>
            <w:r w:rsidRPr="001E7E89">
              <w:t>67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16"/>
        </w:trPr>
        <w:tc>
          <w:tcPr>
            <w:tcW w:w="817" w:type="dxa"/>
          </w:tcPr>
          <w:p w:rsidR="00215FC2" w:rsidRPr="001E7E89" w:rsidRDefault="00215FC2" w:rsidP="000F629E">
            <w:pPr>
              <w:jc w:val="center"/>
            </w:pPr>
            <w:r w:rsidRPr="001E7E89">
              <w:t>141</w:t>
            </w:r>
          </w:p>
        </w:tc>
        <w:tc>
          <w:tcPr>
            <w:tcW w:w="1346" w:type="dxa"/>
          </w:tcPr>
          <w:p w:rsidR="00215FC2" w:rsidRPr="001E7E89" w:rsidRDefault="00215FC2" w:rsidP="000F629E">
            <w:r>
              <w:t>09.04</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r w:rsidRPr="001E7E89">
              <w:rPr>
                <w:b/>
                <w:i/>
              </w:rPr>
              <w:t xml:space="preserve">Урок 10. </w:t>
            </w:r>
            <w:r w:rsidRPr="001E7E89">
              <w:t>Различение частиц не – ни.</w:t>
            </w:r>
          </w:p>
        </w:tc>
        <w:tc>
          <w:tcPr>
            <w:tcW w:w="1417" w:type="dxa"/>
          </w:tcPr>
          <w:p w:rsidR="00215FC2" w:rsidRPr="001E7E89" w:rsidRDefault="00215FC2" w:rsidP="000F629E">
            <w:pPr>
              <w:jc w:val="center"/>
            </w:pPr>
            <w:r w:rsidRPr="001E7E89">
              <w:t>67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712"/>
        </w:trPr>
        <w:tc>
          <w:tcPr>
            <w:tcW w:w="817" w:type="dxa"/>
          </w:tcPr>
          <w:p w:rsidR="00215FC2" w:rsidRPr="001E7E89" w:rsidRDefault="00215FC2" w:rsidP="000F629E">
            <w:pPr>
              <w:jc w:val="center"/>
            </w:pPr>
            <w:r w:rsidRPr="001E7E89">
              <w:t>142</w:t>
            </w:r>
          </w:p>
        </w:tc>
        <w:tc>
          <w:tcPr>
            <w:tcW w:w="1346" w:type="dxa"/>
          </w:tcPr>
          <w:p w:rsidR="00215FC2" w:rsidRPr="001E7E89" w:rsidRDefault="00215FC2" w:rsidP="000F629E">
            <w:r>
              <w:t>09.04</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11. </w:t>
            </w:r>
            <w:r w:rsidRPr="001E7E89">
              <w:t>Приставка н</w:t>
            </w:r>
            <w:proofErr w:type="gramStart"/>
            <w:r w:rsidRPr="001E7E89">
              <w:t>е-</w:t>
            </w:r>
            <w:proofErr w:type="gramEnd"/>
            <w:r w:rsidRPr="001E7E89">
              <w:t xml:space="preserve"> и частица не с различными частями речи.</w:t>
            </w:r>
          </w:p>
        </w:tc>
        <w:tc>
          <w:tcPr>
            <w:tcW w:w="1417" w:type="dxa"/>
          </w:tcPr>
          <w:p w:rsidR="00215FC2" w:rsidRPr="001E7E89" w:rsidRDefault="00215FC2" w:rsidP="000F629E">
            <w:pPr>
              <w:jc w:val="center"/>
            </w:pPr>
            <w:r w:rsidRPr="001E7E89">
              <w:t>68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34"/>
        </w:trPr>
        <w:tc>
          <w:tcPr>
            <w:tcW w:w="817" w:type="dxa"/>
          </w:tcPr>
          <w:p w:rsidR="00215FC2" w:rsidRPr="001E7E89" w:rsidRDefault="00215FC2" w:rsidP="000F629E">
            <w:pPr>
              <w:jc w:val="center"/>
            </w:pPr>
            <w:r w:rsidRPr="001E7E89">
              <w:t>143</w:t>
            </w:r>
          </w:p>
        </w:tc>
        <w:tc>
          <w:tcPr>
            <w:tcW w:w="1346" w:type="dxa"/>
          </w:tcPr>
          <w:p w:rsidR="00215FC2" w:rsidRPr="001E7E89" w:rsidRDefault="00215FC2" w:rsidP="000F629E">
            <w:r>
              <w:t>10.04</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r w:rsidRPr="001E7E89">
              <w:rPr>
                <w:b/>
                <w:i/>
              </w:rPr>
              <w:t xml:space="preserve">Урок 12. </w:t>
            </w:r>
            <w:r w:rsidRPr="001E7E89">
              <w:t xml:space="preserve"> Приставка н</w:t>
            </w:r>
            <w:proofErr w:type="gramStart"/>
            <w:r w:rsidRPr="001E7E89">
              <w:t>е-</w:t>
            </w:r>
            <w:proofErr w:type="gramEnd"/>
            <w:r w:rsidRPr="001E7E89">
              <w:t xml:space="preserve"> и частица не с различными частями речи.</w:t>
            </w:r>
          </w:p>
        </w:tc>
        <w:tc>
          <w:tcPr>
            <w:tcW w:w="1417" w:type="dxa"/>
          </w:tcPr>
          <w:p w:rsidR="00215FC2" w:rsidRPr="001E7E89" w:rsidRDefault="00215FC2" w:rsidP="000F629E">
            <w:pPr>
              <w:jc w:val="center"/>
            </w:pPr>
            <w:r w:rsidRPr="001E7E89">
              <w:t>68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8"/>
        </w:trPr>
        <w:tc>
          <w:tcPr>
            <w:tcW w:w="817" w:type="dxa"/>
          </w:tcPr>
          <w:p w:rsidR="00215FC2" w:rsidRPr="001E7E89" w:rsidRDefault="00215FC2" w:rsidP="000F629E">
            <w:pPr>
              <w:jc w:val="center"/>
            </w:pPr>
            <w:r w:rsidRPr="001E7E89">
              <w:t>144</w:t>
            </w:r>
          </w:p>
        </w:tc>
        <w:tc>
          <w:tcPr>
            <w:tcW w:w="1346" w:type="dxa"/>
          </w:tcPr>
          <w:p w:rsidR="00215FC2" w:rsidRPr="001E7E89" w:rsidRDefault="00215FC2" w:rsidP="000F629E">
            <w:r>
              <w:t>14.04</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pPr>
              <w:rPr>
                <w:b/>
                <w:i/>
              </w:rPr>
            </w:pPr>
            <w:r w:rsidRPr="001E7E89">
              <w:rPr>
                <w:b/>
                <w:i/>
              </w:rPr>
              <w:t xml:space="preserve">Урок 13. </w:t>
            </w:r>
            <w:r w:rsidRPr="001E7E89">
              <w:t>Написание рассказа по данному сюжету.</w:t>
            </w:r>
          </w:p>
        </w:tc>
        <w:tc>
          <w:tcPr>
            <w:tcW w:w="1417" w:type="dxa"/>
          </w:tcPr>
          <w:p w:rsidR="00215FC2" w:rsidRPr="001E7E89" w:rsidRDefault="00215FC2" w:rsidP="000F629E">
            <w:pPr>
              <w:jc w:val="center"/>
            </w:pPr>
            <w:r w:rsidRPr="001E7E89">
              <w:t>упр. 402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60"/>
        </w:trPr>
        <w:tc>
          <w:tcPr>
            <w:tcW w:w="817" w:type="dxa"/>
          </w:tcPr>
          <w:p w:rsidR="00215FC2" w:rsidRPr="001E7E89" w:rsidRDefault="00215FC2" w:rsidP="000F629E">
            <w:pPr>
              <w:jc w:val="center"/>
            </w:pPr>
            <w:r w:rsidRPr="001E7E89">
              <w:t>145</w:t>
            </w:r>
          </w:p>
        </w:tc>
        <w:tc>
          <w:tcPr>
            <w:tcW w:w="1346" w:type="dxa"/>
          </w:tcPr>
          <w:p w:rsidR="00215FC2" w:rsidRPr="001E7E89" w:rsidRDefault="00215FC2" w:rsidP="000F629E">
            <w:r>
              <w:t>15.04</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14. </w:t>
            </w:r>
            <w:r w:rsidRPr="001E7E89">
              <w:t>Различие частицы ни, союза ни-ни, приставки ни-</w:t>
            </w:r>
          </w:p>
        </w:tc>
        <w:tc>
          <w:tcPr>
            <w:tcW w:w="1417" w:type="dxa"/>
          </w:tcPr>
          <w:p w:rsidR="00215FC2" w:rsidRPr="001E7E89" w:rsidRDefault="00215FC2" w:rsidP="000F629E">
            <w:pPr>
              <w:jc w:val="center"/>
            </w:pPr>
            <w:r w:rsidRPr="001E7E89">
              <w:t>69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46"/>
        </w:trPr>
        <w:tc>
          <w:tcPr>
            <w:tcW w:w="817" w:type="dxa"/>
          </w:tcPr>
          <w:p w:rsidR="00215FC2" w:rsidRPr="001E7E89" w:rsidRDefault="00215FC2" w:rsidP="000F629E">
            <w:pPr>
              <w:jc w:val="center"/>
            </w:pPr>
            <w:r w:rsidRPr="001E7E89">
              <w:t>146</w:t>
            </w:r>
          </w:p>
        </w:tc>
        <w:tc>
          <w:tcPr>
            <w:tcW w:w="1346" w:type="dxa"/>
          </w:tcPr>
          <w:p w:rsidR="00215FC2" w:rsidRPr="001E7E89" w:rsidRDefault="00215FC2" w:rsidP="000F629E">
            <w:r>
              <w:t>16.04</w:t>
            </w:r>
          </w:p>
        </w:tc>
        <w:tc>
          <w:tcPr>
            <w:tcW w:w="1347" w:type="dxa"/>
          </w:tcPr>
          <w:p w:rsidR="00215FC2" w:rsidRPr="001E7E89" w:rsidRDefault="00215FC2" w:rsidP="000F629E"/>
        </w:tc>
        <w:tc>
          <w:tcPr>
            <w:tcW w:w="2552" w:type="dxa"/>
          </w:tcPr>
          <w:p w:rsidR="00215FC2" w:rsidRPr="001E7E89" w:rsidRDefault="00215FC2" w:rsidP="000F629E">
            <w:r w:rsidRPr="001E7E89">
              <w:t>Тренировочные упражнения.</w:t>
            </w:r>
          </w:p>
        </w:tc>
        <w:tc>
          <w:tcPr>
            <w:tcW w:w="4536" w:type="dxa"/>
          </w:tcPr>
          <w:p w:rsidR="00215FC2" w:rsidRPr="001E7E89" w:rsidRDefault="00215FC2" w:rsidP="000F629E">
            <w:pPr>
              <w:rPr>
                <w:b/>
                <w:i/>
              </w:rPr>
            </w:pPr>
            <w:r w:rsidRPr="001E7E89">
              <w:rPr>
                <w:b/>
                <w:i/>
              </w:rPr>
              <w:t xml:space="preserve">Урок 15. </w:t>
            </w:r>
            <w:r w:rsidRPr="001E7E89">
              <w:t xml:space="preserve"> Различие частицы ни, союза ни-ни, приставки ни-</w:t>
            </w:r>
          </w:p>
        </w:tc>
        <w:tc>
          <w:tcPr>
            <w:tcW w:w="1417" w:type="dxa"/>
          </w:tcPr>
          <w:p w:rsidR="00215FC2" w:rsidRPr="001E7E89" w:rsidRDefault="00215FC2" w:rsidP="000F629E">
            <w:pPr>
              <w:jc w:val="center"/>
            </w:pPr>
            <w:r w:rsidRPr="001E7E89">
              <w:t>69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74"/>
        </w:trPr>
        <w:tc>
          <w:tcPr>
            <w:tcW w:w="817" w:type="dxa"/>
          </w:tcPr>
          <w:p w:rsidR="00215FC2" w:rsidRPr="001E7E89" w:rsidRDefault="00215FC2" w:rsidP="000F629E">
            <w:pPr>
              <w:jc w:val="center"/>
            </w:pPr>
            <w:r w:rsidRPr="001E7E89">
              <w:t>147</w:t>
            </w:r>
          </w:p>
        </w:tc>
        <w:tc>
          <w:tcPr>
            <w:tcW w:w="1346" w:type="dxa"/>
          </w:tcPr>
          <w:p w:rsidR="00215FC2" w:rsidRPr="001E7E89" w:rsidRDefault="00215FC2" w:rsidP="000F629E">
            <w:r>
              <w:t>16.04</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r w:rsidRPr="001E7E89">
              <w:rPr>
                <w:b/>
                <w:i/>
              </w:rPr>
              <w:t xml:space="preserve">Урок 16. </w:t>
            </w:r>
            <w:r w:rsidRPr="001E7E89">
              <w:t xml:space="preserve">Повторение </w:t>
            </w:r>
            <w:proofErr w:type="gramStart"/>
            <w:r w:rsidRPr="001E7E89">
              <w:t>изученного</w:t>
            </w:r>
            <w:proofErr w:type="gramEnd"/>
            <w:r w:rsidRPr="001E7E89">
              <w:t xml:space="preserve"> о частицах.</w:t>
            </w:r>
          </w:p>
        </w:tc>
        <w:tc>
          <w:tcPr>
            <w:tcW w:w="1417" w:type="dxa"/>
          </w:tcPr>
          <w:p w:rsidR="00215FC2" w:rsidRPr="001E7E89" w:rsidRDefault="00215FC2" w:rsidP="000F629E">
            <w:pPr>
              <w:jc w:val="center"/>
            </w:pPr>
            <w:r w:rsidRPr="001E7E89">
              <w:t>стр. 187 - 189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08"/>
        </w:trPr>
        <w:tc>
          <w:tcPr>
            <w:tcW w:w="817" w:type="dxa"/>
          </w:tcPr>
          <w:p w:rsidR="00215FC2" w:rsidRPr="001E7E89" w:rsidRDefault="00215FC2" w:rsidP="000F629E">
            <w:pPr>
              <w:jc w:val="center"/>
            </w:pPr>
            <w:r w:rsidRPr="001E7E89">
              <w:t>148</w:t>
            </w:r>
          </w:p>
        </w:tc>
        <w:tc>
          <w:tcPr>
            <w:tcW w:w="1346" w:type="dxa"/>
          </w:tcPr>
          <w:p w:rsidR="00215FC2" w:rsidRPr="001E7E89" w:rsidRDefault="00215FC2" w:rsidP="000F629E">
            <w:r>
              <w:t>17.04</w:t>
            </w:r>
          </w:p>
        </w:tc>
        <w:tc>
          <w:tcPr>
            <w:tcW w:w="1347" w:type="dxa"/>
          </w:tcPr>
          <w:p w:rsidR="00215FC2" w:rsidRPr="001E7E89" w:rsidRDefault="00215FC2" w:rsidP="000F629E"/>
        </w:tc>
        <w:tc>
          <w:tcPr>
            <w:tcW w:w="2552" w:type="dxa"/>
          </w:tcPr>
          <w:p w:rsidR="00215FC2" w:rsidRPr="001E7E89" w:rsidRDefault="00215FC2" w:rsidP="000F629E">
            <w:r w:rsidRPr="001E7E89">
              <w:t>Урок контроля.</w:t>
            </w:r>
          </w:p>
        </w:tc>
        <w:tc>
          <w:tcPr>
            <w:tcW w:w="4536" w:type="dxa"/>
          </w:tcPr>
          <w:p w:rsidR="00215FC2" w:rsidRPr="001E7E89" w:rsidRDefault="00215FC2" w:rsidP="000F629E">
            <w:r w:rsidRPr="001E7E89">
              <w:rPr>
                <w:b/>
                <w:i/>
              </w:rPr>
              <w:t xml:space="preserve">Урок 17. </w:t>
            </w:r>
            <w:r w:rsidRPr="001E7E89">
              <w:t>Контрольный диктант.</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02"/>
        </w:trPr>
        <w:tc>
          <w:tcPr>
            <w:tcW w:w="817" w:type="dxa"/>
          </w:tcPr>
          <w:p w:rsidR="00215FC2" w:rsidRPr="001E7E89" w:rsidRDefault="00215FC2" w:rsidP="000F629E">
            <w:pPr>
              <w:jc w:val="center"/>
            </w:pPr>
            <w:r w:rsidRPr="001E7E89">
              <w:t>149</w:t>
            </w:r>
          </w:p>
        </w:tc>
        <w:tc>
          <w:tcPr>
            <w:tcW w:w="1346" w:type="dxa"/>
          </w:tcPr>
          <w:p w:rsidR="00215FC2" w:rsidRPr="001E7E89" w:rsidRDefault="00215FC2" w:rsidP="000F629E">
            <w:r>
              <w:t>21.04</w:t>
            </w:r>
          </w:p>
        </w:tc>
        <w:tc>
          <w:tcPr>
            <w:tcW w:w="1347" w:type="dxa"/>
          </w:tcPr>
          <w:p w:rsidR="00215FC2" w:rsidRPr="001E7E89" w:rsidRDefault="00215FC2" w:rsidP="000F629E"/>
        </w:tc>
        <w:tc>
          <w:tcPr>
            <w:tcW w:w="2552" w:type="dxa"/>
          </w:tcPr>
          <w:p w:rsidR="00215FC2" w:rsidRPr="001E7E89" w:rsidRDefault="00215FC2" w:rsidP="000F629E">
            <w:r w:rsidRPr="001E7E89">
              <w:t>Урок работы над ошибками.</w:t>
            </w:r>
          </w:p>
        </w:tc>
        <w:tc>
          <w:tcPr>
            <w:tcW w:w="4536" w:type="dxa"/>
          </w:tcPr>
          <w:p w:rsidR="00215FC2" w:rsidRPr="001E7E89" w:rsidRDefault="00215FC2" w:rsidP="000F629E">
            <w:r w:rsidRPr="001E7E89">
              <w:rPr>
                <w:b/>
                <w:i/>
              </w:rPr>
              <w:t xml:space="preserve">Урок 18. </w:t>
            </w:r>
            <w:r w:rsidRPr="001E7E89">
              <w:t>Анализ контрольного диктанта. Работа над ошибками.</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12"/>
        </w:trPr>
        <w:tc>
          <w:tcPr>
            <w:tcW w:w="817" w:type="dxa"/>
          </w:tcPr>
          <w:p w:rsidR="00215FC2" w:rsidRPr="001E7E89" w:rsidRDefault="00215FC2" w:rsidP="000F629E">
            <w:pPr>
              <w:jc w:val="center"/>
            </w:pPr>
            <w:r w:rsidRPr="001E7E89">
              <w:t>150</w:t>
            </w:r>
          </w:p>
        </w:tc>
        <w:tc>
          <w:tcPr>
            <w:tcW w:w="1346" w:type="dxa"/>
          </w:tcPr>
          <w:p w:rsidR="00215FC2" w:rsidRPr="001E7E89" w:rsidRDefault="00215FC2" w:rsidP="000F629E">
            <w:r>
              <w:t>22.04</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7D4BB4">
            <w:r w:rsidRPr="001E7E89">
              <w:rPr>
                <w:b/>
                <w:i/>
              </w:rPr>
              <w:t xml:space="preserve">Урок 19. </w:t>
            </w:r>
            <w:r w:rsidRPr="001E7E89">
              <w:t>Устное выступление на  заданную тему.</w:t>
            </w:r>
          </w:p>
        </w:tc>
        <w:tc>
          <w:tcPr>
            <w:tcW w:w="1417" w:type="dxa"/>
          </w:tcPr>
          <w:p w:rsidR="00215FC2" w:rsidRPr="001E7E89" w:rsidRDefault="00215FC2" w:rsidP="000F629E">
            <w:pPr>
              <w:jc w:val="center"/>
            </w:pPr>
            <w:r w:rsidRPr="001E7E89">
              <w:t>упр. 413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F850CA">
        <w:trPr>
          <w:gridAfter w:val="2"/>
          <w:wAfter w:w="8115" w:type="dxa"/>
          <w:trHeight w:val="367"/>
        </w:trPr>
        <w:tc>
          <w:tcPr>
            <w:tcW w:w="12015" w:type="dxa"/>
            <w:gridSpan w:val="6"/>
          </w:tcPr>
          <w:p w:rsidR="00215FC2" w:rsidRPr="001E7E89" w:rsidRDefault="00215FC2" w:rsidP="000F629E">
            <w:pPr>
              <w:jc w:val="center"/>
            </w:pPr>
            <w:r w:rsidRPr="001E7E89">
              <w:rPr>
                <w:b/>
                <w:i/>
                <w:color w:val="FF0000"/>
              </w:rPr>
              <w:t>Междометие</w:t>
            </w:r>
          </w:p>
        </w:tc>
        <w:tc>
          <w:tcPr>
            <w:tcW w:w="1560" w:type="dxa"/>
          </w:tcPr>
          <w:p w:rsidR="00215FC2" w:rsidRPr="001E7E89" w:rsidRDefault="00215FC2" w:rsidP="000F629E">
            <w:pPr>
              <w:jc w:val="center"/>
              <w:rPr>
                <w:b/>
                <w:i/>
                <w:color w:val="FF0000"/>
              </w:rPr>
            </w:pPr>
            <w:r w:rsidRPr="001E7E89">
              <w:rPr>
                <w:b/>
                <w:i/>
                <w:color w:val="FF0000"/>
              </w:rPr>
              <w:t>4</w:t>
            </w:r>
          </w:p>
        </w:tc>
        <w:tc>
          <w:tcPr>
            <w:tcW w:w="2268" w:type="dxa"/>
          </w:tcPr>
          <w:p w:rsidR="00215FC2" w:rsidRPr="001E7E89" w:rsidRDefault="00215FC2" w:rsidP="000F629E"/>
        </w:tc>
      </w:tr>
      <w:tr w:rsidR="00215FC2" w:rsidRPr="001E7E89" w:rsidTr="005344F0">
        <w:trPr>
          <w:gridAfter w:val="2"/>
          <w:wAfter w:w="8115" w:type="dxa"/>
          <w:trHeight w:val="412"/>
        </w:trPr>
        <w:tc>
          <w:tcPr>
            <w:tcW w:w="817" w:type="dxa"/>
          </w:tcPr>
          <w:p w:rsidR="00215FC2" w:rsidRPr="001E7E89" w:rsidRDefault="00215FC2" w:rsidP="000F629E">
            <w:pPr>
              <w:jc w:val="center"/>
            </w:pPr>
            <w:r w:rsidRPr="001E7E89">
              <w:t>151</w:t>
            </w:r>
          </w:p>
        </w:tc>
        <w:tc>
          <w:tcPr>
            <w:tcW w:w="1346" w:type="dxa"/>
          </w:tcPr>
          <w:p w:rsidR="00215FC2" w:rsidRPr="001E7E89" w:rsidRDefault="00215FC2" w:rsidP="000F629E">
            <w:r>
              <w:t>23.04</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1. </w:t>
            </w:r>
            <w:r w:rsidRPr="001E7E89">
              <w:t>Междометие как часть речи.</w:t>
            </w:r>
          </w:p>
        </w:tc>
        <w:tc>
          <w:tcPr>
            <w:tcW w:w="1417" w:type="dxa"/>
          </w:tcPr>
          <w:p w:rsidR="00215FC2" w:rsidRPr="001E7E89" w:rsidRDefault="00215FC2" w:rsidP="000F629E">
            <w:pPr>
              <w:jc w:val="center"/>
            </w:pPr>
            <w:r w:rsidRPr="001E7E89">
              <w:t>70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844"/>
        </w:trPr>
        <w:tc>
          <w:tcPr>
            <w:tcW w:w="817" w:type="dxa"/>
          </w:tcPr>
          <w:p w:rsidR="00215FC2" w:rsidRPr="001E7E89" w:rsidRDefault="00215FC2" w:rsidP="000F629E">
            <w:pPr>
              <w:jc w:val="center"/>
            </w:pPr>
            <w:r w:rsidRPr="001E7E89">
              <w:t>152</w:t>
            </w:r>
          </w:p>
        </w:tc>
        <w:tc>
          <w:tcPr>
            <w:tcW w:w="1346" w:type="dxa"/>
          </w:tcPr>
          <w:p w:rsidR="00215FC2" w:rsidRPr="001E7E89" w:rsidRDefault="00215FC2" w:rsidP="000F629E">
            <w:r>
              <w:t>23.04</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 Тренировочные упражнения.</w:t>
            </w:r>
          </w:p>
        </w:tc>
        <w:tc>
          <w:tcPr>
            <w:tcW w:w="4536" w:type="dxa"/>
          </w:tcPr>
          <w:p w:rsidR="00215FC2" w:rsidRPr="001E7E89" w:rsidRDefault="00215FC2" w:rsidP="000F629E">
            <w:r w:rsidRPr="001E7E89">
              <w:rPr>
                <w:b/>
                <w:i/>
              </w:rPr>
              <w:t xml:space="preserve">Урок 2. </w:t>
            </w:r>
            <w:r w:rsidRPr="001E7E89">
              <w:t>Дефис в междометиях.</w:t>
            </w:r>
          </w:p>
        </w:tc>
        <w:tc>
          <w:tcPr>
            <w:tcW w:w="1417" w:type="dxa"/>
          </w:tcPr>
          <w:p w:rsidR="00215FC2" w:rsidRPr="001E7E89" w:rsidRDefault="00215FC2" w:rsidP="000F629E">
            <w:pPr>
              <w:jc w:val="center"/>
            </w:pPr>
            <w:r w:rsidRPr="001E7E89">
              <w:t>71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58"/>
        </w:trPr>
        <w:tc>
          <w:tcPr>
            <w:tcW w:w="817" w:type="dxa"/>
          </w:tcPr>
          <w:p w:rsidR="00215FC2" w:rsidRPr="001E7E89" w:rsidRDefault="00215FC2" w:rsidP="000F629E">
            <w:pPr>
              <w:jc w:val="center"/>
            </w:pPr>
            <w:r w:rsidRPr="001E7E89">
              <w:t>153</w:t>
            </w:r>
          </w:p>
        </w:tc>
        <w:tc>
          <w:tcPr>
            <w:tcW w:w="1346" w:type="dxa"/>
          </w:tcPr>
          <w:p w:rsidR="00215FC2" w:rsidRPr="001E7E89" w:rsidRDefault="00215FC2" w:rsidP="000F629E">
            <w:r>
              <w:t>24.04</w:t>
            </w:r>
          </w:p>
        </w:tc>
        <w:tc>
          <w:tcPr>
            <w:tcW w:w="1347" w:type="dxa"/>
          </w:tcPr>
          <w:p w:rsidR="00215FC2" w:rsidRPr="001E7E89" w:rsidRDefault="00215FC2" w:rsidP="000F629E"/>
        </w:tc>
        <w:tc>
          <w:tcPr>
            <w:tcW w:w="2552" w:type="dxa"/>
          </w:tcPr>
          <w:p w:rsidR="00215FC2" w:rsidRPr="001E7E89" w:rsidRDefault="00215FC2" w:rsidP="000F629E">
            <w:r w:rsidRPr="001E7E89">
              <w:t>Объяснение учителя.</w:t>
            </w:r>
          </w:p>
        </w:tc>
        <w:tc>
          <w:tcPr>
            <w:tcW w:w="4536" w:type="dxa"/>
          </w:tcPr>
          <w:p w:rsidR="00215FC2" w:rsidRPr="001E7E89" w:rsidRDefault="00215FC2" w:rsidP="000F629E">
            <w:r w:rsidRPr="001E7E89">
              <w:rPr>
                <w:b/>
                <w:i/>
              </w:rPr>
              <w:t xml:space="preserve">Урок 3. </w:t>
            </w:r>
            <w:r w:rsidRPr="001E7E89">
              <w:t>Междометие. Знаки препинания при междометиях.</w:t>
            </w:r>
          </w:p>
        </w:tc>
        <w:tc>
          <w:tcPr>
            <w:tcW w:w="1417" w:type="dxa"/>
          </w:tcPr>
          <w:p w:rsidR="00215FC2" w:rsidRPr="001E7E89" w:rsidRDefault="00215FC2" w:rsidP="000F629E">
            <w:pPr>
              <w:jc w:val="center"/>
            </w:pPr>
            <w:r w:rsidRPr="001E7E89">
              <w:t>71</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19"/>
        </w:trPr>
        <w:tc>
          <w:tcPr>
            <w:tcW w:w="817" w:type="dxa"/>
          </w:tcPr>
          <w:p w:rsidR="00215FC2" w:rsidRPr="001E7E89" w:rsidRDefault="00215FC2" w:rsidP="000F629E">
            <w:pPr>
              <w:jc w:val="center"/>
            </w:pPr>
            <w:r w:rsidRPr="001E7E89">
              <w:t>154</w:t>
            </w:r>
          </w:p>
        </w:tc>
        <w:tc>
          <w:tcPr>
            <w:tcW w:w="1346" w:type="dxa"/>
          </w:tcPr>
          <w:p w:rsidR="00215FC2" w:rsidRPr="001E7E89" w:rsidRDefault="00215FC2" w:rsidP="000F629E">
            <w:r>
              <w:t>28.04</w:t>
            </w:r>
          </w:p>
        </w:tc>
        <w:tc>
          <w:tcPr>
            <w:tcW w:w="1347" w:type="dxa"/>
          </w:tcPr>
          <w:p w:rsidR="00215FC2" w:rsidRPr="001E7E89" w:rsidRDefault="00215FC2" w:rsidP="000F629E"/>
        </w:tc>
        <w:tc>
          <w:tcPr>
            <w:tcW w:w="2552" w:type="dxa"/>
          </w:tcPr>
          <w:p w:rsidR="00215FC2" w:rsidRDefault="00215FC2" w:rsidP="000F629E">
            <w:r w:rsidRPr="001E7E89">
              <w:t>Тренировочные упражнения. Контроль знаний.</w:t>
            </w:r>
          </w:p>
          <w:p w:rsidR="00215FC2" w:rsidRPr="001E7E89" w:rsidRDefault="00215FC2" w:rsidP="000F629E"/>
        </w:tc>
        <w:tc>
          <w:tcPr>
            <w:tcW w:w="4536" w:type="dxa"/>
          </w:tcPr>
          <w:p w:rsidR="00215FC2" w:rsidRPr="001E7E89" w:rsidRDefault="00215FC2" w:rsidP="00B32D6F">
            <w:r w:rsidRPr="001E7E89">
              <w:rPr>
                <w:b/>
                <w:i/>
              </w:rPr>
              <w:t xml:space="preserve">Урок 4. </w:t>
            </w:r>
            <w:r w:rsidRPr="001E7E89">
              <w:t xml:space="preserve"> Повторение темы «Междометие». Тест. (Служебные части речи.)</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F850CA">
        <w:trPr>
          <w:gridAfter w:val="2"/>
          <w:wAfter w:w="8115" w:type="dxa"/>
          <w:trHeight w:val="348"/>
        </w:trPr>
        <w:tc>
          <w:tcPr>
            <w:tcW w:w="15843" w:type="dxa"/>
            <w:gridSpan w:val="8"/>
          </w:tcPr>
          <w:p w:rsidR="00215FC2" w:rsidRDefault="00215FC2" w:rsidP="00A44023">
            <w:pPr>
              <w:jc w:val="center"/>
              <w:rPr>
                <w:b/>
                <w:color w:val="17B531"/>
              </w:rPr>
            </w:pPr>
          </w:p>
          <w:p w:rsidR="00215FC2" w:rsidRDefault="00215FC2" w:rsidP="00A44023">
            <w:pPr>
              <w:jc w:val="center"/>
              <w:rPr>
                <w:b/>
                <w:i/>
                <w:color w:val="FF0000"/>
              </w:rPr>
            </w:pPr>
            <w:r w:rsidRPr="001E7E89">
              <w:rPr>
                <w:b/>
                <w:color w:val="17B531"/>
              </w:rPr>
              <w:t xml:space="preserve">Повторение и систематизация изученного в 5 – 7 классах. – </w:t>
            </w:r>
            <w:r>
              <w:rPr>
                <w:b/>
                <w:i/>
                <w:color w:val="FF0000"/>
              </w:rPr>
              <w:t>19</w:t>
            </w:r>
            <w:r w:rsidRPr="001E7E89">
              <w:rPr>
                <w:b/>
                <w:i/>
                <w:color w:val="FF0000"/>
              </w:rPr>
              <w:t xml:space="preserve"> часов + 2час</w:t>
            </w:r>
            <w:proofErr w:type="gramStart"/>
            <w:r w:rsidRPr="001E7E89">
              <w:rPr>
                <w:b/>
                <w:i/>
                <w:color w:val="FF0000"/>
              </w:rPr>
              <w:t>а(</w:t>
            </w:r>
            <w:proofErr w:type="gramEnd"/>
            <w:r w:rsidRPr="001E7E89">
              <w:rPr>
                <w:b/>
                <w:i/>
                <w:color w:val="FF0000"/>
              </w:rPr>
              <w:t>Р.Р.)</w:t>
            </w:r>
          </w:p>
          <w:p w:rsidR="00215FC2" w:rsidRPr="001E7E89" w:rsidRDefault="00215FC2" w:rsidP="00A44023">
            <w:pPr>
              <w:jc w:val="center"/>
              <w:rPr>
                <w:b/>
                <w:i/>
                <w:color w:val="FF0000"/>
              </w:rPr>
            </w:pPr>
          </w:p>
        </w:tc>
      </w:tr>
      <w:tr w:rsidR="00215FC2" w:rsidRPr="001E7E89" w:rsidTr="005344F0">
        <w:trPr>
          <w:gridAfter w:val="2"/>
          <w:wAfter w:w="8115" w:type="dxa"/>
          <w:trHeight w:val="626"/>
        </w:trPr>
        <w:tc>
          <w:tcPr>
            <w:tcW w:w="817" w:type="dxa"/>
          </w:tcPr>
          <w:p w:rsidR="00215FC2" w:rsidRPr="001E7E89" w:rsidRDefault="00215FC2" w:rsidP="000F629E">
            <w:pPr>
              <w:jc w:val="center"/>
            </w:pPr>
            <w:r w:rsidRPr="001E7E89">
              <w:t>155</w:t>
            </w:r>
          </w:p>
        </w:tc>
        <w:tc>
          <w:tcPr>
            <w:tcW w:w="1346" w:type="dxa"/>
          </w:tcPr>
          <w:p w:rsidR="00215FC2" w:rsidRPr="001E7E89" w:rsidRDefault="00215FC2" w:rsidP="000F629E">
            <w:r>
              <w:t>29.04</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B32D6F">
            <w:r w:rsidRPr="001E7E89">
              <w:rPr>
                <w:b/>
                <w:i/>
              </w:rPr>
              <w:t xml:space="preserve">Урок 1. </w:t>
            </w:r>
            <w:r w:rsidRPr="001E7E89">
              <w:t xml:space="preserve">Русский язык. Разделы науки о языке. </w:t>
            </w:r>
          </w:p>
        </w:tc>
        <w:tc>
          <w:tcPr>
            <w:tcW w:w="1417" w:type="dxa"/>
          </w:tcPr>
          <w:p w:rsidR="00215FC2" w:rsidRPr="001E7E89" w:rsidRDefault="00215FC2" w:rsidP="000F629E">
            <w:pPr>
              <w:jc w:val="center"/>
            </w:pPr>
            <w:r w:rsidRPr="001E7E89">
              <w:t>72</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280"/>
        </w:trPr>
        <w:tc>
          <w:tcPr>
            <w:tcW w:w="817" w:type="dxa"/>
          </w:tcPr>
          <w:p w:rsidR="00215FC2" w:rsidRPr="001E7E89" w:rsidRDefault="00215FC2" w:rsidP="000F629E">
            <w:pPr>
              <w:jc w:val="center"/>
            </w:pPr>
            <w:r w:rsidRPr="001E7E89">
              <w:t>156</w:t>
            </w:r>
          </w:p>
        </w:tc>
        <w:tc>
          <w:tcPr>
            <w:tcW w:w="1346" w:type="dxa"/>
          </w:tcPr>
          <w:p w:rsidR="00215FC2" w:rsidRPr="001E7E89" w:rsidRDefault="00215FC2" w:rsidP="000F629E">
            <w:r>
              <w:t>30.04</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pPr>
              <w:rPr>
                <w:b/>
                <w:i/>
              </w:rPr>
            </w:pPr>
            <w:r w:rsidRPr="001E7E89">
              <w:rPr>
                <w:b/>
                <w:i/>
              </w:rPr>
              <w:t xml:space="preserve">Урок 2. </w:t>
            </w:r>
            <w:r w:rsidRPr="001E7E89">
              <w:t xml:space="preserve"> Текст. Стили речи.</w:t>
            </w:r>
          </w:p>
        </w:tc>
        <w:tc>
          <w:tcPr>
            <w:tcW w:w="1417" w:type="dxa"/>
          </w:tcPr>
          <w:p w:rsidR="00215FC2" w:rsidRPr="001E7E89" w:rsidRDefault="00215FC2" w:rsidP="000F629E">
            <w:pPr>
              <w:jc w:val="center"/>
            </w:pPr>
            <w:r w:rsidRPr="001E7E89">
              <w:t>73</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26"/>
        </w:trPr>
        <w:tc>
          <w:tcPr>
            <w:tcW w:w="817" w:type="dxa"/>
          </w:tcPr>
          <w:p w:rsidR="00215FC2" w:rsidRPr="001E7E89" w:rsidRDefault="00215FC2" w:rsidP="000F629E">
            <w:pPr>
              <w:jc w:val="center"/>
            </w:pPr>
            <w:r w:rsidRPr="001E7E89">
              <w:t>157</w:t>
            </w:r>
          </w:p>
        </w:tc>
        <w:tc>
          <w:tcPr>
            <w:tcW w:w="1346" w:type="dxa"/>
          </w:tcPr>
          <w:p w:rsidR="00215FC2" w:rsidRPr="001E7E89" w:rsidRDefault="00215FC2" w:rsidP="000F629E">
            <w:r>
              <w:t>30.04</w:t>
            </w:r>
          </w:p>
        </w:tc>
        <w:tc>
          <w:tcPr>
            <w:tcW w:w="1347" w:type="dxa"/>
          </w:tcPr>
          <w:p w:rsidR="00215FC2" w:rsidRPr="001E7E89" w:rsidRDefault="00215FC2" w:rsidP="000F629E"/>
        </w:tc>
        <w:tc>
          <w:tcPr>
            <w:tcW w:w="2552" w:type="dxa"/>
          </w:tcPr>
          <w:p w:rsidR="00215FC2" w:rsidRPr="001E7E89" w:rsidRDefault="00215FC2" w:rsidP="000F629E">
            <w:r w:rsidRPr="001E7E89">
              <w:t>Урок развития речи.</w:t>
            </w:r>
          </w:p>
        </w:tc>
        <w:tc>
          <w:tcPr>
            <w:tcW w:w="4536" w:type="dxa"/>
          </w:tcPr>
          <w:p w:rsidR="00215FC2" w:rsidRPr="001E7E89" w:rsidRDefault="00215FC2" w:rsidP="000F629E">
            <w:r w:rsidRPr="001E7E89">
              <w:rPr>
                <w:b/>
                <w:i/>
              </w:rPr>
              <w:t xml:space="preserve">Урок 3. </w:t>
            </w:r>
            <w:r w:rsidRPr="001E7E89">
              <w:t>Сочинение на заданную тему.</w:t>
            </w:r>
          </w:p>
        </w:tc>
        <w:tc>
          <w:tcPr>
            <w:tcW w:w="1417" w:type="dxa"/>
          </w:tcPr>
          <w:p w:rsidR="00215FC2" w:rsidRPr="001E7E89" w:rsidRDefault="00215FC2" w:rsidP="000F629E">
            <w:pPr>
              <w:jc w:val="center"/>
            </w:pPr>
            <w:r w:rsidRPr="001E7E89">
              <w:t>упр. 428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58"/>
        </w:trPr>
        <w:tc>
          <w:tcPr>
            <w:tcW w:w="817" w:type="dxa"/>
          </w:tcPr>
          <w:p w:rsidR="00215FC2" w:rsidRPr="001E7E89" w:rsidRDefault="00215FC2" w:rsidP="000F629E">
            <w:pPr>
              <w:jc w:val="center"/>
            </w:pPr>
            <w:r w:rsidRPr="001E7E89">
              <w:t>158</w:t>
            </w:r>
          </w:p>
        </w:tc>
        <w:tc>
          <w:tcPr>
            <w:tcW w:w="1346" w:type="dxa"/>
          </w:tcPr>
          <w:p w:rsidR="00215FC2" w:rsidRPr="001E7E89" w:rsidRDefault="00215FC2" w:rsidP="000F629E">
            <w:r>
              <w:t>05.05</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r w:rsidRPr="001E7E89">
              <w:rPr>
                <w:b/>
                <w:i/>
              </w:rPr>
              <w:t xml:space="preserve">Урок 4. </w:t>
            </w:r>
            <w:r w:rsidRPr="001E7E89">
              <w:t>Фонетика. Графика.</w:t>
            </w:r>
          </w:p>
        </w:tc>
        <w:tc>
          <w:tcPr>
            <w:tcW w:w="1417" w:type="dxa"/>
          </w:tcPr>
          <w:p w:rsidR="00215FC2" w:rsidRPr="001E7E89" w:rsidRDefault="00215FC2" w:rsidP="000F629E">
            <w:pPr>
              <w:jc w:val="center"/>
            </w:pPr>
            <w:r w:rsidRPr="001E7E89">
              <w:t>74</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67"/>
        </w:trPr>
        <w:tc>
          <w:tcPr>
            <w:tcW w:w="817" w:type="dxa"/>
          </w:tcPr>
          <w:p w:rsidR="00215FC2" w:rsidRPr="001E7E89" w:rsidRDefault="00215FC2" w:rsidP="000F629E">
            <w:pPr>
              <w:jc w:val="center"/>
            </w:pPr>
            <w:r w:rsidRPr="001E7E89">
              <w:t>159</w:t>
            </w:r>
          </w:p>
        </w:tc>
        <w:tc>
          <w:tcPr>
            <w:tcW w:w="1346" w:type="dxa"/>
          </w:tcPr>
          <w:p w:rsidR="00215FC2" w:rsidRPr="001E7E89" w:rsidRDefault="00215FC2" w:rsidP="000F629E">
            <w:r>
              <w:t>06.05</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r w:rsidRPr="001E7E89">
              <w:rPr>
                <w:b/>
                <w:i/>
              </w:rPr>
              <w:t xml:space="preserve">Урок 5. </w:t>
            </w:r>
            <w:r w:rsidRPr="001E7E89">
              <w:t>Лексика. Фразеология.</w:t>
            </w:r>
          </w:p>
        </w:tc>
        <w:tc>
          <w:tcPr>
            <w:tcW w:w="1417" w:type="dxa"/>
          </w:tcPr>
          <w:p w:rsidR="00215FC2" w:rsidRPr="001E7E89" w:rsidRDefault="00215FC2" w:rsidP="000F629E">
            <w:pPr>
              <w:jc w:val="center"/>
            </w:pPr>
            <w:r w:rsidRPr="001E7E89">
              <w:t>75</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14"/>
        </w:trPr>
        <w:tc>
          <w:tcPr>
            <w:tcW w:w="817" w:type="dxa"/>
          </w:tcPr>
          <w:p w:rsidR="00215FC2" w:rsidRPr="001E7E89" w:rsidRDefault="00215FC2" w:rsidP="000F629E">
            <w:pPr>
              <w:jc w:val="center"/>
            </w:pPr>
            <w:r w:rsidRPr="001E7E89">
              <w:t>160</w:t>
            </w:r>
          </w:p>
        </w:tc>
        <w:tc>
          <w:tcPr>
            <w:tcW w:w="1346" w:type="dxa"/>
          </w:tcPr>
          <w:p w:rsidR="00215FC2" w:rsidRPr="001E7E89" w:rsidRDefault="00215FC2" w:rsidP="000F629E">
            <w:r>
              <w:t>07.05</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r w:rsidRPr="001E7E89">
              <w:rPr>
                <w:b/>
                <w:i/>
              </w:rPr>
              <w:t xml:space="preserve">Урок 6. </w:t>
            </w:r>
            <w:proofErr w:type="spellStart"/>
            <w:r w:rsidRPr="001E7E89">
              <w:t>Морфемика</w:t>
            </w:r>
            <w:proofErr w:type="spellEnd"/>
            <w:r w:rsidRPr="001E7E89">
              <w:t>. Словообразование.</w:t>
            </w:r>
          </w:p>
        </w:tc>
        <w:tc>
          <w:tcPr>
            <w:tcW w:w="1417" w:type="dxa"/>
          </w:tcPr>
          <w:p w:rsidR="00215FC2" w:rsidRPr="001E7E89" w:rsidRDefault="00215FC2" w:rsidP="000F629E">
            <w:pPr>
              <w:jc w:val="center"/>
            </w:pPr>
            <w:r w:rsidRPr="001E7E89">
              <w:t>76</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94"/>
        </w:trPr>
        <w:tc>
          <w:tcPr>
            <w:tcW w:w="817" w:type="dxa"/>
          </w:tcPr>
          <w:p w:rsidR="00215FC2" w:rsidRPr="001E7E89" w:rsidRDefault="00215FC2" w:rsidP="000F629E">
            <w:pPr>
              <w:jc w:val="center"/>
            </w:pPr>
            <w:r w:rsidRPr="001E7E89">
              <w:t>161</w:t>
            </w:r>
          </w:p>
        </w:tc>
        <w:tc>
          <w:tcPr>
            <w:tcW w:w="1346" w:type="dxa"/>
          </w:tcPr>
          <w:p w:rsidR="00215FC2" w:rsidRPr="001E7E89" w:rsidRDefault="00215FC2" w:rsidP="000F629E">
            <w:r>
              <w:t>07.05</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r w:rsidRPr="001E7E89">
              <w:rPr>
                <w:b/>
                <w:i/>
              </w:rPr>
              <w:t xml:space="preserve">Урок 7. </w:t>
            </w:r>
            <w:r w:rsidRPr="001E7E89">
              <w:t>Морфология.</w:t>
            </w:r>
          </w:p>
        </w:tc>
        <w:tc>
          <w:tcPr>
            <w:tcW w:w="1417" w:type="dxa"/>
          </w:tcPr>
          <w:p w:rsidR="00215FC2" w:rsidRPr="001E7E89" w:rsidRDefault="00215FC2" w:rsidP="000F629E">
            <w:pPr>
              <w:jc w:val="center"/>
            </w:pPr>
            <w:r w:rsidRPr="001E7E89">
              <w:t>77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94"/>
        </w:trPr>
        <w:tc>
          <w:tcPr>
            <w:tcW w:w="817" w:type="dxa"/>
          </w:tcPr>
          <w:p w:rsidR="00215FC2" w:rsidRPr="001E7E89" w:rsidRDefault="00215FC2" w:rsidP="000F629E">
            <w:pPr>
              <w:jc w:val="center"/>
            </w:pPr>
            <w:r w:rsidRPr="001E7E89">
              <w:t>162</w:t>
            </w:r>
          </w:p>
        </w:tc>
        <w:tc>
          <w:tcPr>
            <w:tcW w:w="1346" w:type="dxa"/>
          </w:tcPr>
          <w:p w:rsidR="00215FC2" w:rsidRPr="001E7E89" w:rsidRDefault="00215FC2" w:rsidP="000F629E">
            <w:r>
              <w:t>08.05</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pPr>
              <w:rPr>
                <w:b/>
                <w:i/>
              </w:rPr>
            </w:pPr>
            <w:r w:rsidRPr="001E7E89">
              <w:rPr>
                <w:b/>
                <w:i/>
              </w:rPr>
              <w:t xml:space="preserve">Урок 8. </w:t>
            </w:r>
            <w:r w:rsidRPr="001E7E89">
              <w:t>Морфология.</w:t>
            </w:r>
          </w:p>
        </w:tc>
        <w:tc>
          <w:tcPr>
            <w:tcW w:w="1417" w:type="dxa"/>
          </w:tcPr>
          <w:p w:rsidR="00215FC2" w:rsidRPr="001E7E89" w:rsidRDefault="00215FC2" w:rsidP="000F629E">
            <w:pPr>
              <w:jc w:val="center"/>
            </w:pPr>
            <w:r w:rsidRPr="001E7E89">
              <w:t>77</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94"/>
        </w:trPr>
        <w:tc>
          <w:tcPr>
            <w:tcW w:w="817" w:type="dxa"/>
          </w:tcPr>
          <w:p w:rsidR="00215FC2" w:rsidRPr="001E7E89" w:rsidRDefault="00215FC2" w:rsidP="000F629E">
            <w:pPr>
              <w:jc w:val="center"/>
            </w:pPr>
            <w:r w:rsidRPr="001E7E89">
              <w:t>163</w:t>
            </w:r>
          </w:p>
        </w:tc>
        <w:tc>
          <w:tcPr>
            <w:tcW w:w="1346" w:type="dxa"/>
          </w:tcPr>
          <w:p w:rsidR="00215FC2" w:rsidRPr="001E7E89" w:rsidRDefault="00215FC2" w:rsidP="000F629E">
            <w:r>
              <w:t>12.05</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E0727">
            <w:pPr>
              <w:rPr>
                <w:b/>
                <w:i/>
              </w:rPr>
            </w:pPr>
            <w:r w:rsidRPr="001E7E89">
              <w:rPr>
                <w:b/>
                <w:i/>
              </w:rPr>
              <w:t xml:space="preserve">Урок 9. </w:t>
            </w:r>
            <w:r w:rsidRPr="001E7E89">
              <w:t>Орфография.</w:t>
            </w:r>
          </w:p>
        </w:tc>
        <w:tc>
          <w:tcPr>
            <w:tcW w:w="1417" w:type="dxa"/>
          </w:tcPr>
          <w:p w:rsidR="00215FC2" w:rsidRPr="001E7E89" w:rsidRDefault="00215FC2" w:rsidP="000F629E">
            <w:pPr>
              <w:jc w:val="center"/>
            </w:pPr>
            <w:r w:rsidRPr="001E7E89">
              <w:t>78</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394"/>
        </w:trPr>
        <w:tc>
          <w:tcPr>
            <w:tcW w:w="817" w:type="dxa"/>
          </w:tcPr>
          <w:p w:rsidR="00215FC2" w:rsidRPr="001E7E89" w:rsidRDefault="00215FC2" w:rsidP="000F629E">
            <w:pPr>
              <w:jc w:val="center"/>
            </w:pPr>
            <w:r w:rsidRPr="001E7E89">
              <w:t>164</w:t>
            </w:r>
          </w:p>
        </w:tc>
        <w:tc>
          <w:tcPr>
            <w:tcW w:w="1346" w:type="dxa"/>
          </w:tcPr>
          <w:p w:rsidR="00215FC2" w:rsidRPr="001E7E89" w:rsidRDefault="00215FC2" w:rsidP="000F629E">
            <w:r>
              <w:t>13.05</w:t>
            </w:r>
          </w:p>
        </w:tc>
        <w:tc>
          <w:tcPr>
            <w:tcW w:w="1347" w:type="dxa"/>
          </w:tcPr>
          <w:p w:rsidR="00215FC2" w:rsidRPr="001E7E89" w:rsidRDefault="00215FC2" w:rsidP="000F629E"/>
        </w:tc>
        <w:tc>
          <w:tcPr>
            <w:tcW w:w="2552" w:type="dxa"/>
          </w:tcPr>
          <w:p w:rsidR="00215FC2" w:rsidRPr="001E7E89" w:rsidRDefault="00215FC2" w:rsidP="000F629E">
            <w:r w:rsidRPr="001E7E89">
              <w:t>Повторение.</w:t>
            </w:r>
          </w:p>
        </w:tc>
        <w:tc>
          <w:tcPr>
            <w:tcW w:w="4536" w:type="dxa"/>
          </w:tcPr>
          <w:p w:rsidR="00215FC2" w:rsidRPr="001E7E89" w:rsidRDefault="00215FC2" w:rsidP="000F629E">
            <w:r w:rsidRPr="001E7E89">
              <w:rPr>
                <w:b/>
                <w:i/>
              </w:rPr>
              <w:t xml:space="preserve">Урок 10. </w:t>
            </w:r>
            <w:r w:rsidRPr="001E7E89">
              <w:t>Синтаксис и пунктуация.</w:t>
            </w:r>
          </w:p>
        </w:tc>
        <w:tc>
          <w:tcPr>
            <w:tcW w:w="1417" w:type="dxa"/>
          </w:tcPr>
          <w:p w:rsidR="00215FC2" w:rsidRPr="001E7E89" w:rsidRDefault="00215FC2" w:rsidP="000F629E">
            <w:pPr>
              <w:jc w:val="center"/>
            </w:pPr>
            <w:r w:rsidRPr="001E7E89">
              <w:t>79</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587"/>
        </w:trPr>
        <w:tc>
          <w:tcPr>
            <w:tcW w:w="817" w:type="dxa"/>
          </w:tcPr>
          <w:p w:rsidR="00215FC2" w:rsidRPr="001E7E89" w:rsidRDefault="00215FC2" w:rsidP="000F629E">
            <w:pPr>
              <w:jc w:val="center"/>
            </w:pPr>
            <w:r w:rsidRPr="001E7E89">
              <w:t>165</w:t>
            </w:r>
          </w:p>
        </w:tc>
        <w:tc>
          <w:tcPr>
            <w:tcW w:w="1346" w:type="dxa"/>
          </w:tcPr>
          <w:p w:rsidR="00215FC2" w:rsidRPr="001E7E89" w:rsidRDefault="00215FC2" w:rsidP="000F629E">
            <w:r>
              <w:t>14.05</w:t>
            </w:r>
          </w:p>
        </w:tc>
        <w:tc>
          <w:tcPr>
            <w:tcW w:w="1347" w:type="dxa"/>
          </w:tcPr>
          <w:p w:rsidR="00215FC2" w:rsidRPr="001E7E89" w:rsidRDefault="00215FC2" w:rsidP="000F629E"/>
        </w:tc>
        <w:tc>
          <w:tcPr>
            <w:tcW w:w="2552" w:type="dxa"/>
          </w:tcPr>
          <w:p w:rsidR="00215FC2" w:rsidRPr="001E7E89" w:rsidRDefault="00215FC2" w:rsidP="000F629E">
            <w:r w:rsidRPr="001E7E89">
              <w:t>Урок контроля.</w:t>
            </w:r>
          </w:p>
        </w:tc>
        <w:tc>
          <w:tcPr>
            <w:tcW w:w="4536" w:type="dxa"/>
          </w:tcPr>
          <w:p w:rsidR="00215FC2" w:rsidRPr="001E7E89" w:rsidRDefault="00215FC2" w:rsidP="00577B24">
            <w:r w:rsidRPr="001E7E89">
              <w:rPr>
                <w:b/>
                <w:i/>
              </w:rPr>
              <w:t xml:space="preserve">Урок 11. </w:t>
            </w:r>
            <w:r w:rsidRPr="001E7E89">
              <w:t>Итоговый контрольный тест за 7 класс.</w:t>
            </w:r>
          </w:p>
        </w:tc>
        <w:tc>
          <w:tcPr>
            <w:tcW w:w="1417" w:type="dxa"/>
          </w:tcPr>
          <w:p w:rsidR="00215FC2" w:rsidRPr="001E7E89" w:rsidRDefault="00215FC2" w:rsidP="000F629E">
            <w:pPr>
              <w:jc w:val="center"/>
            </w:pPr>
            <w:r w:rsidRPr="001E7E89">
              <w:t>80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02"/>
        </w:trPr>
        <w:tc>
          <w:tcPr>
            <w:tcW w:w="817" w:type="dxa"/>
          </w:tcPr>
          <w:p w:rsidR="00215FC2" w:rsidRPr="001E7E89" w:rsidRDefault="00215FC2" w:rsidP="000F629E">
            <w:pPr>
              <w:jc w:val="center"/>
            </w:pPr>
            <w:r w:rsidRPr="001E7E89">
              <w:t>166</w:t>
            </w:r>
          </w:p>
        </w:tc>
        <w:tc>
          <w:tcPr>
            <w:tcW w:w="1346" w:type="dxa"/>
          </w:tcPr>
          <w:p w:rsidR="00215FC2" w:rsidRPr="001E7E89" w:rsidRDefault="00215FC2" w:rsidP="000F629E">
            <w:r>
              <w:t>14.05</w:t>
            </w:r>
          </w:p>
        </w:tc>
        <w:tc>
          <w:tcPr>
            <w:tcW w:w="1347" w:type="dxa"/>
          </w:tcPr>
          <w:p w:rsidR="00215FC2" w:rsidRPr="001E7E89" w:rsidRDefault="00215FC2" w:rsidP="000F629E"/>
        </w:tc>
        <w:tc>
          <w:tcPr>
            <w:tcW w:w="2552" w:type="dxa"/>
          </w:tcPr>
          <w:p w:rsidR="00215FC2" w:rsidRPr="001E7E89" w:rsidRDefault="00215FC2" w:rsidP="000F629E">
            <w:r w:rsidRPr="001E7E89">
              <w:t>Урок повторения.</w:t>
            </w:r>
          </w:p>
        </w:tc>
        <w:tc>
          <w:tcPr>
            <w:tcW w:w="4536" w:type="dxa"/>
          </w:tcPr>
          <w:p w:rsidR="00215FC2" w:rsidRPr="001E7E89" w:rsidRDefault="00215FC2" w:rsidP="000F629E">
            <w:r w:rsidRPr="001E7E89">
              <w:rPr>
                <w:b/>
                <w:i/>
              </w:rPr>
              <w:t xml:space="preserve">Урок 12. </w:t>
            </w:r>
            <w:r w:rsidRPr="001E7E89">
              <w:t>Орфография и пунктуация. Повторение. Подготовка к контрольному диктанту.</w:t>
            </w:r>
          </w:p>
        </w:tc>
        <w:tc>
          <w:tcPr>
            <w:tcW w:w="1417" w:type="dxa"/>
          </w:tcPr>
          <w:p w:rsidR="00215FC2" w:rsidRPr="001E7E89" w:rsidRDefault="00215FC2" w:rsidP="000F629E">
            <w:pPr>
              <w:jc w:val="center"/>
            </w:pPr>
            <w:r>
              <w:t>80</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486"/>
        </w:trPr>
        <w:tc>
          <w:tcPr>
            <w:tcW w:w="817" w:type="dxa"/>
          </w:tcPr>
          <w:p w:rsidR="00215FC2" w:rsidRPr="001E7E89" w:rsidRDefault="00215FC2" w:rsidP="000F629E">
            <w:pPr>
              <w:jc w:val="center"/>
            </w:pPr>
            <w:r w:rsidRPr="001E7E89">
              <w:t>167</w:t>
            </w:r>
          </w:p>
        </w:tc>
        <w:tc>
          <w:tcPr>
            <w:tcW w:w="1346" w:type="dxa"/>
          </w:tcPr>
          <w:p w:rsidR="00215FC2" w:rsidRPr="001E7E89" w:rsidRDefault="00215FC2" w:rsidP="000F629E">
            <w:r>
              <w:t>15.05</w:t>
            </w:r>
          </w:p>
        </w:tc>
        <w:tc>
          <w:tcPr>
            <w:tcW w:w="1347" w:type="dxa"/>
          </w:tcPr>
          <w:p w:rsidR="00215FC2" w:rsidRPr="001E7E89" w:rsidRDefault="00215FC2" w:rsidP="000F629E"/>
        </w:tc>
        <w:tc>
          <w:tcPr>
            <w:tcW w:w="2552" w:type="dxa"/>
          </w:tcPr>
          <w:p w:rsidR="00215FC2" w:rsidRPr="001E7E89" w:rsidRDefault="00215FC2" w:rsidP="000F629E">
            <w:r w:rsidRPr="001E7E89">
              <w:t>Урок контроля.</w:t>
            </w:r>
          </w:p>
        </w:tc>
        <w:tc>
          <w:tcPr>
            <w:tcW w:w="4536" w:type="dxa"/>
          </w:tcPr>
          <w:p w:rsidR="00215FC2" w:rsidRPr="000F1E8D" w:rsidRDefault="00215FC2" w:rsidP="000F629E">
            <w:r w:rsidRPr="001E7E89">
              <w:rPr>
                <w:b/>
                <w:i/>
              </w:rPr>
              <w:t xml:space="preserve">Урок 13. </w:t>
            </w:r>
            <w:r>
              <w:t>Итоговая аттестация.</w:t>
            </w:r>
          </w:p>
          <w:p w:rsidR="00215FC2" w:rsidRPr="001E7E89" w:rsidRDefault="00215FC2" w:rsidP="000F629E">
            <w:pPr>
              <w:rPr>
                <w:b/>
                <w:i/>
              </w:rPr>
            </w:pPr>
            <w:r w:rsidRPr="001E7E89">
              <w:t>Контрольный диктант.</w:t>
            </w:r>
          </w:p>
        </w:tc>
        <w:tc>
          <w:tcPr>
            <w:tcW w:w="1417" w:type="dxa"/>
          </w:tcPr>
          <w:p w:rsidR="00215FC2" w:rsidRPr="001E7E89" w:rsidRDefault="00215FC2" w:rsidP="000F629E">
            <w:pPr>
              <w:jc w:val="center"/>
            </w:pP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02"/>
        </w:trPr>
        <w:tc>
          <w:tcPr>
            <w:tcW w:w="817" w:type="dxa"/>
          </w:tcPr>
          <w:p w:rsidR="00215FC2" w:rsidRPr="001E7E89" w:rsidRDefault="00215FC2" w:rsidP="000F629E">
            <w:pPr>
              <w:jc w:val="center"/>
            </w:pPr>
            <w:r w:rsidRPr="001E7E89">
              <w:t>168</w:t>
            </w:r>
          </w:p>
        </w:tc>
        <w:tc>
          <w:tcPr>
            <w:tcW w:w="1346" w:type="dxa"/>
          </w:tcPr>
          <w:p w:rsidR="00215FC2" w:rsidRPr="001E7E89" w:rsidRDefault="00215FC2" w:rsidP="000F629E">
            <w:r>
              <w:t>19.05</w:t>
            </w:r>
          </w:p>
        </w:tc>
        <w:tc>
          <w:tcPr>
            <w:tcW w:w="1347" w:type="dxa"/>
          </w:tcPr>
          <w:p w:rsidR="00215FC2" w:rsidRPr="001E7E89" w:rsidRDefault="00215FC2" w:rsidP="000F629E"/>
        </w:tc>
        <w:tc>
          <w:tcPr>
            <w:tcW w:w="2552" w:type="dxa"/>
          </w:tcPr>
          <w:p w:rsidR="00215FC2" w:rsidRPr="001E7E89" w:rsidRDefault="00215FC2" w:rsidP="000F629E">
            <w:r w:rsidRPr="001E7E89">
              <w:t>Урок работы над ошибками.</w:t>
            </w:r>
          </w:p>
        </w:tc>
        <w:tc>
          <w:tcPr>
            <w:tcW w:w="4536" w:type="dxa"/>
          </w:tcPr>
          <w:p w:rsidR="00215FC2" w:rsidRPr="001E7E89" w:rsidRDefault="00215FC2" w:rsidP="000F629E">
            <w:pPr>
              <w:rPr>
                <w:b/>
                <w:i/>
              </w:rPr>
            </w:pPr>
            <w:r w:rsidRPr="001E7E89">
              <w:rPr>
                <w:b/>
                <w:i/>
              </w:rPr>
              <w:t xml:space="preserve">Урок 14. </w:t>
            </w:r>
            <w:r w:rsidRPr="001E7E89">
              <w:t>Анализ контрольного диктанта. Работа над ошибками.</w:t>
            </w:r>
          </w:p>
        </w:tc>
        <w:tc>
          <w:tcPr>
            <w:tcW w:w="1417" w:type="dxa"/>
          </w:tcPr>
          <w:p w:rsidR="00215FC2" w:rsidRPr="001E7E89" w:rsidRDefault="00215FC2" w:rsidP="000F629E">
            <w:pPr>
              <w:jc w:val="center"/>
            </w:pPr>
            <w:r>
              <w:t>карточка</w:t>
            </w:r>
          </w:p>
        </w:tc>
        <w:tc>
          <w:tcPr>
            <w:tcW w:w="1560" w:type="dxa"/>
          </w:tcPr>
          <w:p w:rsidR="00215FC2" w:rsidRPr="001E7E89" w:rsidRDefault="00215FC2" w:rsidP="000F629E">
            <w:pPr>
              <w:jc w:val="center"/>
            </w:pPr>
            <w:r w:rsidRPr="001E7E89">
              <w:t>1</w:t>
            </w:r>
          </w:p>
        </w:tc>
        <w:tc>
          <w:tcPr>
            <w:tcW w:w="2268" w:type="dxa"/>
          </w:tcPr>
          <w:p w:rsidR="00215FC2" w:rsidRPr="001E7E89" w:rsidRDefault="00215FC2" w:rsidP="000F629E"/>
        </w:tc>
      </w:tr>
      <w:tr w:rsidR="00215FC2" w:rsidRPr="001E7E89" w:rsidTr="005344F0">
        <w:trPr>
          <w:gridAfter w:val="2"/>
          <w:wAfter w:w="8115" w:type="dxa"/>
          <w:trHeight w:val="602"/>
        </w:trPr>
        <w:tc>
          <w:tcPr>
            <w:tcW w:w="817" w:type="dxa"/>
          </w:tcPr>
          <w:p w:rsidR="00215FC2" w:rsidRPr="001E7E89" w:rsidRDefault="00215FC2" w:rsidP="000F629E">
            <w:pPr>
              <w:jc w:val="center"/>
            </w:pPr>
            <w:r w:rsidRPr="001E7E89">
              <w:t>169</w:t>
            </w:r>
          </w:p>
        </w:tc>
        <w:tc>
          <w:tcPr>
            <w:tcW w:w="1346" w:type="dxa"/>
          </w:tcPr>
          <w:p w:rsidR="00215FC2" w:rsidRDefault="00215FC2" w:rsidP="000F629E">
            <w:r>
              <w:t>20.05</w:t>
            </w:r>
          </w:p>
        </w:tc>
        <w:tc>
          <w:tcPr>
            <w:tcW w:w="1347" w:type="dxa"/>
          </w:tcPr>
          <w:p w:rsidR="00215FC2" w:rsidRPr="001E7E89" w:rsidRDefault="00215FC2" w:rsidP="000F629E"/>
        </w:tc>
        <w:tc>
          <w:tcPr>
            <w:tcW w:w="2552" w:type="dxa"/>
          </w:tcPr>
          <w:p w:rsidR="00215FC2" w:rsidRPr="001E7E89" w:rsidRDefault="00215FC2" w:rsidP="000F629E">
            <w:r w:rsidRPr="001E7E89">
              <w:t>Урок повторения.</w:t>
            </w:r>
          </w:p>
        </w:tc>
        <w:tc>
          <w:tcPr>
            <w:tcW w:w="4536" w:type="dxa"/>
          </w:tcPr>
          <w:p w:rsidR="00215FC2" w:rsidRPr="007A263D" w:rsidRDefault="00215FC2" w:rsidP="000F629E">
            <w:r w:rsidRPr="001E7E89">
              <w:rPr>
                <w:b/>
                <w:i/>
              </w:rPr>
              <w:t>Урок 15.</w:t>
            </w:r>
            <w:r>
              <w:t xml:space="preserve"> Обобщение и систематизация </w:t>
            </w:r>
            <w:proofErr w:type="gramStart"/>
            <w:r>
              <w:t>изученного</w:t>
            </w:r>
            <w:proofErr w:type="gramEnd"/>
            <w:r>
              <w:t>.</w:t>
            </w:r>
          </w:p>
        </w:tc>
        <w:tc>
          <w:tcPr>
            <w:tcW w:w="1417" w:type="dxa"/>
          </w:tcPr>
          <w:p w:rsidR="00215FC2" w:rsidRPr="001E7E89" w:rsidRDefault="00215FC2" w:rsidP="000F629E">
            <w:pPr>
              <w:jc w:val="center"/>
            </w:pPr>
            <w:r>
              <w:t>карточка</w:t>
            </w:r>
          </w:p>
        </w:tc>
        <w:tc>
          <w:tcPr>
            <w:tcW w:w="1560" w:type="dxa"/>
          </w:tcPr>
          <w:p w:rsidR="00215FC2" w:rsidRPr="001E7E89" w:rsidRDefault="00215FC2" w:rsidP="000F629E">
            <w:pPr>
              <w:jc w:val="center"/>
            </w:pPr>
            <w:r>
              <w:t>1</w:t>
            </w:r>
          </w:p>
        </w:tc>
        <w:tc>
          <w:tcPr>
            <w:tcW w:w="2268" w:type="dxa"/>
          </w:tcPr>
          <w:p w:rsidR="00215FC2" w:rsidRPr="001E7E89" w:rsidRDefault="00215FC2" w:rsidP="000F629E"/>
        </w:tc>
      </w:tr>
      <w:tr w:rsidR="00215FC2" w:rsidRPr="001E7E89" w:rsidTr="005344F0">
        <w:trPr>
          <w:gridAfter w:val="2"/>
          <w:wAfter w:w="8115" w:type="dxa"/>
          <w:trHeight w:val="602"/>
        </w:trPr>
        <w:tc>
          <w:tcPr>
            <w:tcW w:w="817" w:type="dxa"/>
          </w:tcPr>
          <w:p w:rsidR="00215FC2" w:rsidRPr="001E7E89" w:rsidRDefault="00215FC2" w:rsidP="007A263D">
            <w:pPr>
              <w:jc w:val="center"/>
            </w:pPr>
            <w:r w:rsidRPr="001E7E89">
              <w:t>170</w:t>
            </w:r>
          </w:p>
        </w:tc>
        <w:tc>
          <w:tcPr>
            <w:tcW w:w="1346" w:type="dxa"/>
          </w:tcPr>
          <w:p w:rsidR="00215FC2" w:rsidRPr="001E7E89" w:rsidRDefault="00215FC2" w:rsidP="007A263D">
            <w:r>
              <w:t>21.05</w:t>
            </w:r>
          </w:p>
        </w:tc>
        <w:tc>
          <w:tcPr>
            <w:tcW w:w="1347" w:type="dxa"/>
          </w:tcPr>
          <w:p w:rsidR="00215FC2" w:rsidRPr="001E7E89" w:rsidRDefault="00215FC2" w:rsidP="007A263D"/>
        </w:tc>
        <w:tc>
          <w:tcPr>
            <w:tcW w:w="2552" w:type="dxa"/>
          </w:tcPr>
          <w:p w:rsidR="00215FC2" w:rsidRPr="001E7E89" w:rsidRDefault="00215FC2" w:rsidP="007A263D">
            <w:r w:rsidRPr="001E7E89">
              <w:t>Урок повторения.</w:t>
            </w:r>
          </w:p>
        </w:tc>
        <w:tc>
          <w:tcPr>
            <w:tcW w:w="4536" w:type="dxa"/>
          </w:tcPr>
          <w:p w:rsidR="00215FC2" w:rsidRPr="001E7E89" w:rsidRDefault="00215FC2" w:rsidP="007A263D">
            <w:pPr>
              <w:rPr>
                <w:b/>
                <w:i/>
              </w:rPr>
            </w:pPr>
            <w:r>
              <w:rPr>
                <w:b/>
                <w:i/>
              </w:rPr>
              <w:t>Урок 16</w:t>
            </w:r>
            <w:r>
              <w:t xml:space="preserve"> Обобщение и систематизация </w:t>
            </w:r>
            <w:proofErr w:type="gramStart"/>
            <w:r>
              <w:t>изученного</w:t>
            </w:r>
            <w:proofErr w:type="gramEnd"/>
            <w:r>
              <w:t>.</w:t>
            </w:r>
          </w:p>
        </w:tc>
        <w:tc>
          <w:tcPr>
            <w:tcW w:w="1417" w:type="dxa"/>
          </w:tcPr>
          <w:p w:rsidR="00215FC2" w:rsidRPr="001E7E89" w:rsidRDefault="00215FC2" w:rsidP="007A263D">
            <w:pPr>
              <w:jc w:val="center"/>
            </w:pPr>
            <w:r>
              <w:t>карточка</w:t>
            </w:r>
          </w:p>
        </w:tc>
        <w:tc>
          <w:tcPr>
            <w:tcW w:w="1560" w:type="dxa"/>
          </w:tcPr>
          <w:p w:rsidR="00215FC2" w:rsidRPr="001E7E89" w:rsidRDefault="00215FC2" w:rsidP="007A263D">
            <w:pPr>
              <w:jc w:val="center"/>
            </w:pPr>
            <w:r>
              <w:t>1</w:t>
            </w:r>
          </w:p>
        </w:tc>
        <w:tc>
          <w:tcPr>
            <w:tcW w:w="2268" w:type="dxa"/>
          </w:tcPr>
          <w:p w:rsidR="00215FC2" w:rsidRPr="001E7E89" w:rsidRDefault="00215FC2" w:rsidP="007A263D"/>
        </w:tc>
      </w:tr>
      <w:tr w:rsidR="00215FC2" w:rsidRPr="001E7E89" w:rsidTr="005344F0">
        <w:trPr>
          <w:gridAfter w:val="2"/>
          <w:wAfter w:w="8115" w:type="dxa"/>
          <w:trHeight w:val="616"/>
        </w:trPr>
        <w:tc>
          <w:tcPr>
            <w:tcW w:w="817" w:type="dxa"/>
          </w:tcPr>
          <w:p w:rsidR="00215FC2" w:rsidRPr="001E7E89" w:rsidRDefault="00215FC2" w:rsidP="007A263D">
            <w:pPr>
              <w:jc w:val="center"/>
            </w:pPr>
            <w:r>
              <w:t>171</w:t>
            </w:r>
          </w:p>
        </w:tc>
        <w:tc>
          <w:tcPr>
            <w:tcW w:w="1346" w:type="dxa"/>
          </w:tcPr>
          <w:p w:rsidR="00215FC2" w:rsidRPr="001E7E89" w:rsidRDefault="00215FC2" w:rsidP="007A263D">
            <w:r>
              <w:t>21.05</w:t>
            </w:r>
          </w:p>
        </w:tc>
        <w:tc>
          <w:tcPr>
            <w:tcW w:w="1347" w:type="dxa"/>
          </w:tcPr>
          <w:p w:rsidR="00215FC2" w:rsidRPr="001E7E89" w:rsidRDefault="00215FC2" w:rsidP="007A263D"/>
        </w:tc>
        <w:tc>
          <w:tcPr>
            <w:tcW w:w="2552" w:type="dxa"/>
          </w:tcPr>
          <w:p w:rsidR="00215FC2" w:rsidRPr="001E7E89" w:rsidRDefault="00215FC2" w:rsidP="007A263D">
            <w:r w:rsidRPr="001E7E89">
              <w:t>Урок повторения.</w:t>
            </w:r>
          </w:p>
        </w:tc>
        <w:tc>
          <w:tcPr>
            <w:tcW w:w="4536" w:type="dxa"/>
          </w:tcPr>
          <w:p w:rsidR="00215FC2" w:rsidRPr="007A263D" w:rsidRDefault="00215FC2" w:rsidP="007A263D">
            <w:pPr>
              <w:rPr>
                <w:b/>
                <w:i/>
              </w:rPr>
            </w:pPr>
            <w:r>
              <w:t xml:space="preserve"> </w:t>
            </w:r>
            <w:r>
              <w:rPr>
                <w:b/>
                <w:i/>
              </w:rPr>
              <w:t>Урок 17</w:t>
            </w:r>
            <w:r>
              <w:t xml:space="preserve"> Обобщение и систематизация </w:t>
            </w:r>
            <w:proofErr w:type="gramStart"/>
            <w:r>
              <w:t>изученного</w:t>
            </w:r>
            <w:proofErr w:type="gramEnd"/>
            <w:r>
              <w:t>.</w:t>
            </w:r>
          </w:p>
        </w:tc>
        <w:tc>
          <w:tcPr>
            <w:tcW w:w="1417" w:type="dxa"/>
          </w:tcPr>
          <w:p w:rsidR="00215FC2" w:rsidRPr="001E7E89" w:rsidRDefault="00215FC2" w:rsidP="007A263D">
            <w:pPr>
              <w:jc w:val="center"/>
            </w:pPr>
            <w:r>
              <w:t>карточка</w:t>
            </w:r>
          </w:p>
        </w:tc>
        <w:tc>
          <w:tcPr>
            <w:tcW w:w="1560" w:type="dxa"/>
          </w:tcPr>
          <w:p w:rsidR="00215FC2" w:rsidRPr="001E7E89" w:rsidRDefault="00215FC2" w:rsidP="007A263D">
            <w:pPr>
              <w:jc w:val="center"/>
            </w:pPr>
            <w:r w:rsidRPr="001E7E89">
              <w:t>1</w:t>
            </w:r>
          </w:p>
        </w:tc>
        <w:tc>
          <w:tcPr>
            <w:tcW w:w="2268" w:type="dxa"/>
          </w:tcPr>
          <w:p w:rsidR="00215FC2" w:rsidRPr="001E7E89" w:rsidRDefault="00215FC2" w:rsidP="007A263D"/>
        </w:tc>
      </w:tr>
      <w:tr w:rsidR="00215FC2" w:rsidRPr="001E7E89" w:rsidTr="005344F0">
        <w:trPr>
          <w:gridAfter w:val="2"/>
          <w:wAfter w:w="8115" w:type="dxa"/>
          <w:trHeight w:val="616"/>
        </w:trPr>
        <w:tc>
          <w:tcPr>
            <w:tcW w:w="817" w:type="dxa"/>
          </w:tcPr>
          <w:p w:rsidR="00215FC2" w:rsidRPr="001E7E89" w:rsidRDefault="00215FC2" w:rsidP="007A263D">
            <w:pPr>
              <w:jc w:val="center"/>
            </w:pPr>
            <w:r>
              <w:t>172</w:t>
            </w:r>
          </w:p>
        </w:tc>
        <w:tc>
          <w:tcPr>
            <w:tcW w:w="1346" w:type="dxa"/>
          </w:tcPr>
          <w:p w:rsidR="00215FC2" w:rsidRDefault="00215FC2" w:rsidP="007A263D">
            <w:r>
              <w:t>22.05</w:t>
            </w:r>
          </w:p>
        </w:tc>
        <w:tc>
          <w:tcPr>
            <w:tcW w:w="1347" w:type="dxa"/>
          </w:tcPr>
          <w:p w:rsidR="00215FC2" w:rsidRPr="001E7E89" w:rsidRDefault="00215FC2" w:rsidP="007A263D"/>
        </w:tc>
        <w:tc>
          <w:tcPr>
            <w:tcW w:w="2552" w:type="dxa"/>
          </w:tcPr>
          <w:p w:rsidR="00215FC2" w:rsidRPr="001E7E89" w:rsidRDefault="00215FC2" w:rsidP="007A263D">
            <w:r>
              <w:t xml:space="preserve"> </w:t>
            </w:r>
            <w:r w:rsidRPr="001E7E89">
              <w:t xml:space="preserve"> Урок повторения.</w:t>
            </w:r>
          </w:p>
        </w:tc>
        <w:tc>
          <w:tcPr>
            <w:tcW w:w="4536" w:type="dxa"/>
          </w:tcPr>
          <w:p w:rsidR="00215FC2" w:rsidRPr="007A263D" w:rsidRDefault="00215FC2" w:rsidP="007A263D">
            <w:pPr>
              <w:rPr>
                <w:b/>
                <w:i/>
              </w:rPr>
            </w:pPr>
            <w:r>
              <w:t xml:space="preserve"> </w:t>
            </w:r>
            <w:r>
              <w:rPr>
                <w:b/>
                <w:i/>
              </w:rPr>
              <w:t>Урок 18</w:t>
            </w:r>
            <w:r>
              <w:t xml:space="preserve"> Обобщение и систематизация </w:t>
            </w:r>
            <w:proofErr w:type="gramStart"/>
            <w:r>
              <w:t>изученного</w:t>
            </w:r>
            <w:proofErr w:type="gramEnd"/>
            <w:r>
              <w:t>.</w:t>
            </w:r>
          </w:p>
        </w:tc>
        <w:tc>
          <w:tcPr>
            <w:tcW w:w="1417" w:type="dxa"/>
          </w:tcPr>
          <w:p w:rsidR="00215FC2" w:rsidRPr="001E7E89" w:rsidRDefault="00215FC2" w:rsidP="007A263D">
            <w:pPr>
              <w:jc w:val="center"/>
            </w:pPr>
            <w:r>
              <w:t>карточка</w:t>
            </w:r>
          </w:p>
        </w:tc>
        <w:tc>
          <w:tcPr>
            <w:tcW w:w="1560" w:type="dxa"/>
          </w:tcPr>
          <w:p w:rsidR="00215FC2" w:rsidRPr="001E7E89" w:rsidRDefault="00215FC2" w:rsidP="007A263D">
            <w:pPr>
              <w:jc w:val="center"/>
            </w:pPr>
            <w:r>
              <w:t>1</w:t>
            </w:r>
          </w:p>
        </w:tc>
        <w:tc>
          <w:tcPr>
            <w:tcW w:w="2268" w:type="dxa"/>
          </w:tcPr>
          <w:p w:rsidR="00215FC2" w:rsidRPr="001E7E89" w:rsidRDefault="00215FC2" w:rsidP="007A263D"/>
        </w:tc>
      </w:tr>
      <w:tr w:rsidR="00215FC2" w:rsidRPr="001E7E89" w:rsidTr="005344F0">
        <w:trPr>
          <w:gridAfter w:val="2"/>
          <w:wAfter w:w="8115" w:type="dxa"/>
          <w:trHeight w:val="419"/>
        </w:trPr>
        <w:tc>
          <w:tcPr>
            <w:tcW w:w="817" w:type="dxa"/>
          </w:tcPr>
          <w:p w:rsidR="00215FC2" w:rsidRPr="001E7E89" w:rsidRDefault="00215FC2" w:rsidP="007A263D">
            <w:pPr>
              <w:jc w:val="center"/>
            </w:pPr>
            <w:r>
              <w:t>173</w:t>
            </w:r>
          </w:p>
        </w:tc>
        <w:tc>
          <w:tcPr>
            <w:tcW w:w="1346" w:type="dxa"/>
          </w:tcPr>
          <w:p w:rsidR="00215FC2" w:rsidRPr="001E7E89" w:rsidRDefault="00215FC2" w:rsidP="007A263D">
            <w:r>
              <w:t>26.05</w:t>
            </w:r>
          </w:p>
        </w:tc>
        <w:tc>
          <w:tcPr>
            <w:tcW w:w="1347" w:type="dxa"/>
          </w:tcPr>
          <w:p w:rsidR="00215FC2" w:rsidRPr="001E7E89" w:rsidRDefault="00215FC2" w:rsidP="007A263D"/>
        </w:tc>
        <w:tc>
          <w:tcPr>
            <w:tcW w:w="2552" w:type="dxa"/>
          </w:tcPr>
          <w:p w:rsidR="00215FC2" w:rsidRPr="001E7E89" w:rsidRDefault="00215FC2" w:rsidP="007A263D">
            <w:r w:rsidRPr="001E7E89">
              <w:t>Урок повторения.</w:t>
            </w:r>
          </w:p>
        </w:tc>
        <w:tc>
          <w:tcPr>
            <w:tcW w:w="4536" w:type="dxa"/>
          </w:tcPr>
          <w:p w:rsidR="00215FC2" w:rsidRPr="001E7E89" w:rsidRDefault="00215FC2" w:rsidP="007A263D">
            <w:r>
              <w:rPr>
                <w:b/>
                <w:i/>
              </w:rPr>
              <w:t>Урок 19</w:t>
            </w:r>
            <w:r>
              <w:t xml:space="preserve"> Обобщение и систематизация </w:t>
            </w:r>
            <w:proofErr w:type="gramStart"/>
            <w:r>
              <w:t>изученного</w:t>
            </w:r>
            <w:proofErr w:type="gramEnd"/>
            <w:r>
              <w:t>.</w:t>
            </w:r>
          </w:p>
        </w:tc>
        <w:tc>
          <w:tcPr>
            <w:tcW w:w="1417" w:type="dxa"/>
          </w:tcPr>
          <w:p w:rsidR="00215FC2" w:rsidRPr="001E7E89" w:rsidRDefault="00215FC2" w:rsidP="007A263D">
            <w:pPr>
              <w:jc w:val="center"/>
            </w:pPr>
            <w:r>
              <w:t>карточка</w:t>
            </w:r>
          </w:p>
        </w:tc>
        <w:tc>
          <w:tcPr>
            <w:tcW w:w="1560" w:type="dxa"/>
          </w:tcPr>
          <w:p w:rsidR="00215FC2" w:rsidRPr="001E7E89" w:rsidRDefault="00215FC2" w:rsidP="007A263D">
            <w:pPr>
              <w:jc w:val="center"/>
            </w:pPr>
            <w:r>
              <w:t>1</w:t>
            </w:r>
          </w:p>
        </w:tc>
        <w:tc>
          <w:tcPr>
            <w:tcW w:w="2268" w:type="dxa"/>
          </w:tcPr>
          <w:p w:rsidR="00215FC2" w:rsidRPr="001E7E89" w:rsidRDefault="00215FC2" w:rsidP="007A263D"/>
        </w:tc>
      </w:tr>
      <w:tr w:rsidR="00215FC2" w:rsidRPr="001E7E89" w:rsidTr="005344F0">
        <w:trPr>
          <w:gridAfter w:val="2"/>
          <w:wAfter w:w="8115" w:type="dxa"/>
          <w:trHeight w:val="419"/>
        </w:trPr>
        <w:tc>
          <w:tcPr>
            <w:tcW w:w="817" w:type="dxa"/>
          </w:tcPr>
          <w:p w:rsidR="00215FC2" w:rsidRDefault="00215FC2" w:rsidP="007A263D">
            <w:pPr>
              <w:jc w:val="center"/>
            </w:pPr>
            <w:r>
              <w:lastRenderedPageBreak/>
              <w:t>174</w:t>
            </w:r>
          </w:p>
        </w:tc>
        <w:tc>
          <w:tcPr>
            <w:tcW w:w="1346" w:type="dxa"/>
          </w:tcPr>
          <w:p w:rsidR="00215FC2" w:rsidRPr="001E7E89" w:rsidRDefault="00215FC2" w:rsidP="007A263D">
            <w:r>
              <w:t>27.05</w:t>
            </w:r>
          </w:p>
        </w:tc>
        <w:tc>
          <w:tcPr>
            <w:tcW w:w="1347" w:type="dxa"/>
          </w:tcPr>
          <w:p w:rsidR="00215FC2" w:rsidRPr="001E7E89" w:rsidRDefault="00215FC2" w:rsidP="007A263D"/>
        </w:tc>
        <w:tc>
          <w:tcPr>
            <w:tcW w:w="2552" w:type="dxa"/>
          </w:tcPr>
          <w:p w:rsidR="00215FC2" w:rsidRPr="001E7E89" w:rsidRDefault="00215FC2" w:rsidP="007A263D">
            <w:r w:rsidRPr="001E7E89">
              <w:t>Урок повторения.</w:t>
            </w:r>
          </w:p>
        </w:tc>
        <w:tc>
          <w:tcPr>
            <w:tcW w:w="4536" w:type="dxa"/>
          </w:tcPr>
          <w:p w:rsidR="00215FC2" w:rsidRPr="001E7E89" w:rsidRDefault="00215FC2" w:rsidP="007A263D">
            <w:pPr>
              <w:rPr>
                <w:b/>
                <w:i/>
              </w:rPr>
            </w:pPr>
            <w:r>
              <w:rPr>
                <w:b/>
                <w:i/>
              </w:rPr>
              <w:t xml:space="preserve">Урок 20. </w:t>
            </w:r>
            <w:r w:rsidRPr="001E7E89">
              <w:t>Подведение итогов. Задачи на будущий год.</w:t>
            </w:r>
          </w:p>
        </w:tc>
        <w:tc>
          <w:tcPr>
            <w:tcW w:w="1417" w:type="dxa"/>
          </w:tcPr>
          <w:p w:rsidR="00215FC2" w:rsidRPr="001E7E89" w:rsidRDefault="00215FC2" w:rsidP="007A263D">
            <w:pPr>
              <w:jc w:val="center"/>
            </w:pPr>
            <w:r>
              <w:t>карточка</w:t>
            </w:r>
          </w:p>
        </w:tc>
        <w:tc>
          <w:tcPr>
            <w:tcW w:w="1560" w:type="dxa"/>
          </w:tcPr>
          <w:p w:rsidR="00215FC2" w:rsidRPr="001E7E89" w:rsidRDefault="00215FC2" w:rsidP="007A263D">
            <w:pPr>
              <w:jc w:val="center"/>
            </w:pPr>
            <w:r>
              <w:t>1</w:t>
            </w:r>
          </w:p>
        </w:tc>
        <w:tc>
          <w:tcPr>
            <w:tcW w:w="2268" w:type="dxa"/>
          </w:tcPr>
          <w:p w:rsidR="00215FC2" w:rsidRPr="001E7E89" w:rsidRDefault="00215FC2" w:rsidP="007A263D"/>
        </w:tc>
      </w:tr>
      <w:tr w:rsidR="00215FC2" w:rsidRPr="001E7E89" w:rsidTr="005344F0">
        <w:trPr>
          <w:gridAfter w:val="2"/>
          <w:wAfter w:w="8115" w:type="dxa"/>
          <w:trHeight w:val="419"/>
        </w:trPr>
        <w:tc>
          <w:tcPr>
            <w:tcW w:w="817" w:type="dxa"/>
          </w:tcPr>
          <w:p w:rsidR="00215FC2" w:rsidRDefault="00215FC2" w:rsidP="007A263D">
            <w:pPr>
              <w:jc w:val="center"/>
            </w:pPr>
            <w:r>
              <w:t>175</w:t>
            </w:r>
          </w:p>
        </w:tc>
        <w:tc>
          <w:tcPr>
            <w:tcW w:w="1346" w:type="dxa"/>
          </w:tcPr>
          <w:p w:rsidR="00215FC2" w:rsidRPr="001E7E89" w:rsidRDefault="00215FC2" w:rsidP="007A263D">
            <w:r>
              <w:t>28.05</w:t>
            </w:r>
          </w:p>
        </w:tc>
        <w:tc>
          <w:tcPr>
            <w:tcW w:w="1347" w:type="dxa"/>
          </w:tcPr>
          <w:p w:rsidR="00215FC2" w:rsidRPr="001E7E89" w:rsidRDefault="00215FC2" w:rsidP="007A263D"/>
        </w:tc>
        <w:tc>
          <w:tcPr>
            <w:tcW w:w="2552" w:type="dxa"/>
          </w:tcPr>
          <w:p w:rsidR="00215FC2" w:rsidRPr="001E7E89" w:rsidRDefault="00215FC2" w:rsidP="007A263D">
            <w:r w:rsidRPr="001E7E89">
              <w:t>Резервный урок.</w:t>
            </w:r>
          </w:p>
        </w:tc>
        <w:tc>
          <w:tcPr>
            <w:tcW w:w="4536" w:type="dxa"/>
          </w:tcPr>
          <w:p w:rsidR="00215FC2" w:rsidRPr="001E7E89" w:rsidRDefault="00215FC2" w:rsidP="007A263D">
            <w:r>
              <w:rPr>
                <w:b/>
                <w:i/>
              </w:rPr>
              <w:t>Урок 21</w:t>
            </w:r>
            <w:r w:rsidRPr="001E7E89">
              <w:rPr>
                <w:b/>
                <w:i/>
              </w:rPr>
              <w:t xml:space="preserve"> </w:t>
            </w:r>
            <w:r w:rsidRPr="001E7E89">
              <w:t>Резервный урок.</w:t>
            </w:r>
          </w:p>
        </w:tc>
        <w:tc>
          <w:tcPr>
            <w:tcW w:w="1417" w:type="dxa"/>
          </w:tcPr>
          <w:p w:rsidR="00215FC2" w:rsidRPr="001E7E89" w:rsidRDefault="00215FC2" w:rsidP="007A263D">
            <w:pPr>
              <w:jc w:val="center"/>
            </w:pPr>
          </w:p>
        </w:tc>
        <w:tc>
          <w:tcPr>
            <w:tcW w:w="1560" w:type="dxa"/>
          </w:tcPr>
          <w:p w:rsidR="00215FC2" w:rsidRPr="001E7E89" w:rsidRDefault="00215FC2" w:rsidP="007A263D">
            <w:pPr>
              <w:jc w:val="center"/>
            </w:pPr>
            <w:r w:rsidRPr="001E7E89">
              <w:t>1</w:t>
            </w:r>
          </w:p>
        </w:tc>
        <w:tc>
          <w:tcPr>
            <w:tcW w:w="2268" w:type="dxa"/>
          </w:tcPr>
          <w:p w:rsidR="00215FC2" w:rsidRPr="001E7E89" w:rsidRDefault="00215FC2" w:rsidP="007A263D"/>
        </w:tc>
      </w:tr>
    </w:tbl>
    <w:p w:rsidR="00215FC2" w:rsidRDefault="00215FC2">
      <w:pPr>
        <w:rPr>
          <w:b/>
          <w:i/>
          <w:color w:val="008000"/>
        </w:rPr>
      </w:pPr>
    </w:p>
    <w:p w:rsidR="00215FC2" w:rsidRPr="001E7E89" w:rsidRDefault="00215FC2">
      <w:pPr>
        <w:rPr>
          <w:b/>
          <w:i/>
          <w:color w:val="008000"/>
        </w:rPr>
      </w:pPr>
    </w:p>
    <w:p w:rsidR="00215FC2" w:rsidRDefault="00215FC2">
      <w:pPr>
        <w:rPr>
          <w:b/>
          <w:i/>
          <w:color w:val="008000"/>
        </w:rPr>
      </w:pPr>
    </w:p>
    <w:p w:rsidR="00215FC2" w:rsidRDefault="00215FC2">
      <w:pPr>
        <w:rPr>
          <w:b/>
          <w:i/>
          <w:color w:val="008000"/>
        </w:rPr>
      </w:pPr>
    </w:p>
    <w:p w:rsidR="00215FC2" w:rsidRDefault="00215FC2">
      <w:pPr>
        <w:rPr>
          <w:b/>
          <w:i/>
          <w:color w:val="008000"/>
        </w:rPr>
      </w:pPr>
    </w:p>
    <w:p w:rsidR="00215FC2" w:rsidRPr="001E7E89" w:rsidRDefault="00215FC2">
      <w:pPr>
        <w:rPr>
          <w:b/>
          <w:i/>
          <w:color w:val="008000"/>
        </w:rPr>
      </w:pPr>
    </w:p>
    <w:p w:rsidR="00215FC2" w:rsidRPr="00923BA4" w:rsidRDefault="00215FC2" w:rsidP="003A4AF1">
      <w:pPr>
        <w:jc w:val="center"/>
        <w:rPr>
          <w:b/>
          <w:sz w:val="28"/>
          <w:szCs w:val="28"/>
        </w:rPr>
      </w:pPr>
      <w:r w:rsidRPr="00923BA4">
        <w:rPr>
          <w:b/>
          <w:sz w:val="28"/>
          <w:szCs w:val="28"/>
        </w:rPr>
        <w:t xml:space="preserve">Раздел </w:t>
      </w:r>
      <w:r w:rsidRPr="00923BA4">
        <w:rPr>
          <w:b/>
          <w:sz w:val="28"/>
          <w:szCs w:val="28"/>
          <w:lang w:val="en-US"/>
        </w:rPr>
        <w:t>V</w:t>
      </w:r>
      <w:r w:rsidRPr="00923BA4">
        <w:rPr>
          <w:b/>
          <w:sz w:val="28"/>
          <w:szCs w:val="28"/>
        </w:rPr>
        <w:t>. Литература.</w:t>
      </w:r>
    </w:p>
    <w:p w:rsidR="00215FC2" w:rsidRPr="001E7E89" w:rsidRDefault="00215FC2" w:rsidP="003A4AF1">
      <w:pPr>
        <w:rPr>
          <w:b/>
        </w:rPr>
      </w:pPr>
    </w:p>
    <w:p w:rsidR="00215FC2" w:rsidRPr="001E7E89" w:rsidRDefault="00215FC2" w:rsidP="003A4AF1">
      <w:pPr>
        <w:rPr>
          <w:b/>
        </w:rPr>
      </w:pPr>
      <w:r w:rsidRPr="001E7E89">
        <w:rPr>
          <w:b/>
        </w:rPr>
        <w:t>для учащихся:</w:t>
      </w:r>
      <w:r w:rsidRPr="001E7E89">
        <w:t xml:space="preserve">   </w:t>
      </w:r>
      <w:r w:rsidRPr="001E7E89">
        <w:tab/>
      </w:r>
    </w:p>
    <w:p w:rsidR="00215FC2" w:rsidRPr="001E7E89" w:rsidRDefault="00215FC2" w:rsidP="003A4AF1">
      <w:r w:rsidRPr="001E7E89">
        <w:t xml:space="preserve"> Учебник для 7 класса общеобразовательных учреждений. М. Т. Баранов, Т. А. </w:t>
      </w:r>
      <w:proofErr w:type="spellStart"/>
      <w:r w:rsidRPr="001E7E89">
        <w:t>Ладыженская</w:t>
      </w:r>
      <w:proofErr w:type="spellEnd"/>
      <w:r w:rsidRPr="001E7E89">
        <w:t xml:space="preserve">, Л. А. </w:t>
      </w:r>
      <w:proofErr w:type="spellStart"/>
      <w:r w:rsidRPr="001E7E89">
        <w:t>Тростенцова</w:t>
      </w:r>
      <w:proofErr w:type="spellEnd"/>
      <w:r w:rsidRPr="001E7E89">
        <w:t xml:space="preserve">, О. М. Александрова, Л. Т. Григорян, И. И. </w:t>
      </w:r>
      <w:proofErr w:type="spellStart"/>
      <w:r w:rsidRPr="001E7E89">
        <w:t>Кулибаба</w:t>
      </w:r>
      <w:proofErr w:type="spellEnd"/>
      <w:r w:rsidRPr="001E7E89">
        <w:t xml:space="preserve">. Научный редактор – академик РАО, доктор филологических наук Н. М. </w:t>
      </w:r>
      <w:proofErr w:type="spellStart"/>
      <w:r w:rsidRPr="001E7E89">
        <w:t>Шанский</w:t>
      </w:r>
      <w:proofErr w:type="spellEnd"/>
      <w:r w:rsidRPr="001E7E89">
        <w:t>. Рекомендовано Министерством образования и науки Российской Федерации. 30-е издание. Москва, «Просвещение», 2008.</w:t>
      </w:r>
    </w:p>
    <w:p w:rsidR="00215FC2" w:rsidRPr="001E7E89" w:rsidRDefault="00215FC2" w:rsidP="003A4AF1">
      <w:pPr>
        <w:rPr>
          <w:b/>
        </w:rPr>
      </w:pPr>
      <w:r w:rsidRPr="001E7E89">
        <w:rPr>
          <w:b/>
        </w:rPr>
        <w:t xml:space="preserve">для учителя:  </w:t>
      </w:r>
    </w:p>
    <w:p w:rsidR="00215FC2" w:rsidRPr="001E7E89" w:rsidRDefault="00215FC2" w:rsidP="00F540AA">
      <w:pPr>
        <w:pStyle w:val="a4"/>
        <w:numPr>
          <w:ilvl w:val="0"/>
          <w:numId w:val="3"/>
        </w:numPr>
      </w:pPr>
      <w:r w:rsidRPr="001E7E89">
        <w:t xml:space="preserve">Обучение русскому языку в 7 классе: методические рекомендации к учебнику для 7 класса общеобразовательных учреждений / </w:t>
      </w:r>
      <w:proofErr w:type="spellStart"/>
      <w:r w:rsidRPr="001E7E89">
        <w:t>Т.А.Ладыженская</w:t>
      </w:r>
      <w:proofErr w:type="spellEnd"/>
      <w:r w:rsidRPr="001E7E89">
        <w:t xml:space="preserve">, </w:t>
      </w:r>
      <w:proofErr w:type="spellStart"/>
      <w:r w:rsidRPr="001E7E89">
        <w:t>Л.А.Тростенцова</w:t>
      </w:r>
      <w:proofErr w:type="spellEnd"/>
      <w:r w:rsidRPr="001E7E89">
        <w:t>, М.Т.Баранов и др./, Москва, «Просвещение», 2006.</w:t>
      </w:r>
    </w:p>
    <w:p w:rsidR="00215FC2" w:rsidRPr="001E7E89" w:rsidRDefault="00215FC2" w:rsidP="00F540AA">
      <w:pPr>
        <w:pStyle w:val="a4"/>
        <w:numPr>
          <w:ilvl w:val="0"/>
          <w:numId w:val="3"/>
        </w:numPr>
      </w:pPr>
      <w:r w:rsidRPr="001E7E89">
        <w:t>Егорова Н. В. Поурочные разработки по русскому языку: К учебнику М. Т. Баранова и др. (М.: Просвещение) 7 класс. – Москва, «ВАКО», 2011.</w:t>
      </w:r>
    </w:p>
    <w:p w:rsidR="00215FC2" w:rsidRPr="001E7E89" w:rsidRDefault="00215FC2" w:rsidP="00F540AA">
      <w:pPr>
        <w:pStyle w:val="a4"/>
        <w:numPr>
          <w:ilvl w:val="0"/>
          <w:numId w:val="3"/>
        </w:numPr>
      </w:pPr>
      <w:r w:rsidRPr="001E7E89">
        <w:t>Г. А. Богданова. Уроки русского языка в 7 классе. Пособие для учителей общеобразовательных учреждений. 7-е издание. Москва, «Просвещение». 2011.</w:t>
      </w:r>
    </w:p>
    <w:p w:rsidR="00215FC2" w:rsidRPr="001E7E89" w:rsidRDefault="00215FC2" w:rsidP="009528C6">
      <w:pPr>
        <w:numPr>
          <w:ilvl w:val="0"/>
          <w:numId w:val="3"/>
        </w:numPr>
      </w:pPr>
      <w:r w:rsidRPr="001E7E89">
        <w:t xml:space="preserve">Е.Г. </w:t>
      </w:r>
      <w:proofErr w:type="spellStart"/>
      <w:r w:rsidRPr="001E7E89">
        <w:t>Челендулаева</w:t>
      </w:r>
      <w:proofErr w:type="spellEnd"/>
      <w:r w:rsidRPr="001E7E89">
        <w:t>. Таблицы и схемы на уроках русского языка. 5 – 9 классы. Методическое пособие. Москва, «Материк – Альфа», 2006.</w:t>
      </w:r>
    </w:p>
    <w:p w:rsidR="00215FC2" w:rsidRPr="001E7E89" w:rsidRDefault="00215FC2" w:rsidP="009528C6">
      <w:pPr>
        <w:numPr>
          <w:ilvl w:val="0"/>
          <w:numId w:val="3"/>
        </w:numPr>
      </w:pPr>
      <w:r w:rsidRPr="001E7E89">
        <w:t>И.В. Сиднева. Сборник орфографических диктантов. Повторение изученного материала с 5 по 11 классы. Москва, «</w:t>
      </w:r>
      <w:proofErr w:type="spellStart"/>
      <w:r w:rsidRPr="001E7E89">
        <w:t>Аркти</w:t>
      </w:r>
      <w:proofErr w:type="spellEnd"/>
      <w:r w:rsidRPr="001E7E89">
        <w:t>», 2001.</w:t>
      </w:r>
    </w:p>
    <w:p w:rsidR="00215FC2" w:rsidRPr="001E7E89" w:rsidRDefault="00215FC2" w:rsidP="009528C6">
      <w:pPr>
        <w:numPr>
          <w:ilvl w:val="0"/>
          <w:numId w:val="3"/>
        </w:numPr>
      </w:pPr>
      <w:r w:rsidRPr="001E7E89">
        <w:t>Н. Н. Соловьёва. Изложение без шпаргалки. Пособие для школьников и абитуриентов. Москва, «Материк Альфа», 2006.</w:t>
      </w:r>
    </w:p>
    <w:p w:rsidR="00215FC2" w:rsidRPr="001E7E89" w:rsidRDefault="00215FC2" w:rsidP="009528C6">
      <w:pPr>
        <w:numPr>
          <w:ilvl w:val="0"/>
          <w:numId w:val="3"/>
        </w:numPr>
      </w:pPr>
      <w:r w:rsidRPr="001E7E89">
        <w:t>Готовимся к олимпиаде по русскому языку. Сборник заданий и ответов для 9-11-х классов. Москва, «</w:t>
      </w:r>
      <w:proofErr w:type="spellStart"/>
      <w:r w:rsidRPr="001E7E89">
        <w:t>Аркти</w:t>
      </w:r>
      <w:proofErr w:type="spellEnd"/>
      <w:r w:rsidRPr="001E7E89">
        <w:t>», 2008.</w:t>
      </w:r>
    </w:p>
    <w:p w:rsidR="00215FC2" w:rsidRPr="001E7E89" w:rsidRDefault="00215FC2" w:rsidP="009528C6">
      <w:pPr>
        <w:numPr>
          <w:ilvl w:val="0"/>
          <w:numId w:val="3"/>
        </w:numPr>
      </w:pPr>
      <w:r w:rsidRPr="001E7E89">
        <w:t xml:space="preserve">Предметные недели в школе. Русский язык и литература. Составитель Л. И. </w:t>
      </w:r>
      <w:proofErr w:type="spellStart"/>
      <w:r w:rsidRPr="001E7E89">
        <w:t>Косивцова</w:t>
      </w:r>
      <w:proofErr w:type="spellEnd"/>
      <w:r w:rsidRPr="001E7E89">
        <w:t>. Волгоград. Издательство «Учитель», 2008.</w:t>
      </w:r>
    </w:p>
    <w:p w:rsidR="00215FC2" w:rsidRPr="001E7E89" w:rsidRDefault="00215FC2" w:rsidP="00F540AA">
      <w:pPr>
        <w:pStyle w:val="a4"/>
        <w:numPr>
          <w:ilvl w:val="0"/>
          <w:numId w:val="3"/>
        </w:numPr>
      </w:pPr>
      <w:r w:rsidRPr="001E7E89">
        <w:t xml:space="preserve">Русский язык и литература. Г. С. </w:t>
      </w:r>
      <w:proofErr w:type="spellStart"/>
      <w:r w:rsidRPr="001E7E89">
        <w:t>Меркин</w:t>
      </w:r>
      <w:proofErr w:type="spellEnd"/>
      <w:r w:rsidRPr="001E7E89">
        <w:t xml:space="preserve">, Т. М. Зыбина, Н. А. </w:t>
      </w:r>
      <w:proofErr w:type="spellStart"/>
      <w:r w:rsidRPr="001E7E89">
        <w:t>Максимчук</w:t>
      </w:r>
      <w:proofErr w:type="spellEnd"/>
      <w:r w:rsidRPr="001E7E89">
        <w:t xml:space="preserve">, О. С. </w:t>
      </w:r>
      <w:proofErr w:type="spellStart"/>
      <w:r w:rsidRPr="001E7E89">
        <w:t>Рябикова</w:t>
      </w:r>
      <w:proofErr w:type="spellEnd"/>
      <w:r w:rsidRPr="001E7E89">
        <w:t>. Развитие речи. Выразительные средства художественной речи. Пособие для учителя. 5-е издание. Москва, «Русское слово», 2011.</w:t>
      </w:r>
    </w:p>
    <w:p w:rsidR="00215FC2" w:rsidRPr="001E7E89" w:rsidRDefault="00215FC2" w:rsidP="00F540AA">
      <w:pPr>
        <w:pStyle w:val="a4"/>
        <w:numPr>
          <w:ilvl w:val="0"/>
          <w:numId w:val="3"/>
        </w:numPr>
      </w:pPr>
      <w:r w:rsidRPr="001E7E89">
        <w:t xml:space="preserve"> Учебно-методический комплект. Е. А. </w:t>
      </w:r>
      <w:proofErr w:type="spellStart"/>
      <w:r w:rsidRPr="001E7E89">
        <w:t>Влодавская</w:t>
      </w:r>
      <w:proofErr w:type="spellEnd"/>
      <w:r w:rsidRPr="001E7E89">
        <w:t xml:space="preserve">. Диктанты по русскому языку. К учебнику М. Т. Баранова, Т. А. </w:t>
      </w:r>
      <w:proofErr w:type="spellStart"/>
      <w:r w:rsidRPr="001E7E89">
        <w:t>Ладыженской</w:t>
      </w:r>
      <w:proofErr w:type="spellEnd"/>
      <w:r w:rsidRPr="001E7E89">
        <w:t xml:space="preserve">, Л. А. </w:t>
      </w:r>
      <w:proofErr w:type="spellStart"/>
      <w:r w:rsidRPr="001E7E89">
        <w:t>Тростенцовой</w:t>
      </w:r>
      <w:proofErr w:type="spellEnd"/>
      <w:r w:rsidRPr="001E7E89">
        <w:t xml:space="preserve"> и др. «Русский язык. 7 класс» (</w:t>
      </w:r>
      <w:proofErr w:type="spellStart"/>
      <w:r w:rsidRPr="001E7E89">
        <w:t>М.:Просвещение</w:t>
      </w:r>
      <w:proofErr w:type="spellEnd"/>
      <w:r w:rsidRPr="001E7E89">
        <w:t>). Издательство «Экзамен», Москва, 2011.</w:t>
      </w:r>
    </w:p>
    <w:p w:rsidR="00215FC2" w:rsidRDefault="00215FC2" w:rsidP="00F540AA">
      <w:pPr>
        <w:pStyle w:val="a4"/>
        <w:numPr>
          <w:ilvl w:val="0"/>
          <w:numId w:val="3"/>
        </w:numPr>
      </w:pPr>
      <w:r w:rsidRPr="001E7E89">
        <w:t xml:space="preserve"> Электронное учебное пособие для подготовки к урокам по русскому языку. Лицензионная копия от «1</w:t>
      </w:r>
      <w:proofErr w:type="gramStart"/>
      <w:r w:rsidRPr="001E7E89">
        <w:t xml:space="preserve"> С</w:t>
      </w:r>
      <w:proofErr w:type="gramEnd"/>
      <w:r w:rsidRPr="001E7E89">
        <w:t xml:space="preserve">». Русский язык. 7 класс. Под редакцией О. И. Руденко – </w:t>
      </w:r>
      <w:proofErr w:type="gramStart"/>
      <w:r w:rsidRPr="001E7E89">
        <w:t>Моргун</w:t>
      </w:r>
      <w:proofErr w:type="gramEnd"/>
      <w:r w:rsidRPr="001E7E89">
        <w:t>. Фирма «1</w:t>
      </w:r>
      <w:proofErr w:type="gramStart"/>
      <w:r w:rsidRPr="001E7E89">
        <w:t xml:space="preserve"> С</w:t>
      </w:r>
      <w:proofErr w:type="gramEnd"/>
      <w:r w:rsidRPr="001E7E89">
        <w:t>»</w:t>
      </w:r>
    </w:p>
    <w:p w:rsidR="00215FC2" w:rsidRDefault="00215FC2" w:rsidP="00F540AA">
      <w:pPr>
        <w:pStyle w:val="a4"/>
        <w:numPr>
          <w:ilvl w:val="0"/>
          <w:numId w:val="3"/>
        </w:numPr>
      </w:pPr>
      <w:r>
        <w:t>Н. Н. Соловьёва. Русский язык. Диктанты и изложения. 7 класс. Пособие для учителей общеобразовательных учреждений. Москва. «Просвещение». 2011</w:t>
      </w:r>
    </w:p>
    <w:p w:rsidR="00215FC2" w:rsidRPr="001E7E89" w:rsidRDefault="00215FC2" w:rsidP="00F540AA">
      <w:pPr>
        <w:pStyle w:val="a4"/>
        <w:numPr>
          <w:ilvl w:val="0"/>
          <w:numId w:val="3"/>
        </w:numPr>
      </w:pPr>
      <w:r>
        <w:t xml:space="preserve">А. Б. </w:t>
      </w:r>
      <w:proofErr w:type="spellStart"/>
      <w:r>
        <w:t>Малюшкин</w:t>
      </w:r>
      <w:proofErr w:type="spellEnd"/>
      <w:r>
        <w:t xml:space="preserve">, Л. Н. </w:t>
      </w:r>
      <w:proofErr w:type="spellStart"/>
      <w:r>
        <w:t>Иконницкая</w:t>
      </w:r>
      <w:proofErr w:type="spellEnd"/>
      <w:r>
        <w:t>. Тестовые задания для проверки знаний учащихся по русскому языку. 7 класс. Москва. «ТЦ Сфера». 2011</w:t>
      </w:r>
    </w:p>
    <w:p w:rsidR="00215FC2" w:rsidRPr="001E7E89" w:rsidRDefault="00215FC2" w:rsidP="001E7E89"/>
    <w:p w:rsidR="00215FC2" w:rsidRPr="001E7E89" w:rsidRDefault="00215FC2" w:rsidP="001E7E89"/>
    <w:p w:rsidR="00215FC2" w:rsidRPr="001E7E89" w:rsidRDefault="00215FC2" w:rsidP="001E7E89"/>
    <w:p w:rsidR="00215FC2" w:rsidRPr="00923BA4" w:rsidRDefault="00215FC2" w:rsidP="001E7E89">
      <w:pPr>
        <w:pStyle w:val="3"/>
        <w:jc w:val="center"/>
        <w:rPr>
          <w:rFonts w:ascii="Times New Roman" w:hAnsi="Times New Roman" w:cs="Times New Roman"/>
          <w:sz w:val="28"/>
          <w:szCs w:val="28"/>
          <w:u w:val="single"/>
        </w:rPr>
      </w:pPr>
      <w:r w:rsidRPr="00923BA4">
        <w:rPr>
          <w:rFonts w:ascii="Times New Roman" w:hAnsi="Times New Roman" w:cs="Times New Roman"/>
          <w:sz w:val="28"/>
          <w:szCs w:val="28"/>
        </w:rPr>
        <w:lastRenderedPageBreak/>
        <w:t xml:space="preserve">Раздел </w:t>
      </w:r>
      <w:r w:rsidRPr="00923BA4">
        <w:rPr>
          <w:rFonts w:ascii="Times New Roman" w:hAnsi="Times New Roman" w:cs="Times New Roman"/>
          <w:sz w:val="28"/>
          <w:szCs w:val="28"/>
          <w:lang w:val="en-US"/>
        </w:rPr>
        <w:t>VI</w:t>
      </w:r>
      <w:r w:rsidRPr="00923BA4">
        <w:rPr>
          <w:rFonts w:ascii="Times New Roman" w:hAnsi="Times New Roman" w:cs="Times New Roman"/>
          <w:sz w:val="28"/>
          <w:szCs w:val="28"/>
        </w:rPr>
        <w:t>. Нормы оценки знаний.</w:t>
      </w:r>
    </w:p>
    <w:p w:rsidR="00215FC2" w:rsidRPr="001E7E89" w:rsidRDefault="00215FC2" w:rsidP="001E7E89"/>
    <w:p w:rsidR="00215FC2" w:rsidRPr="001E7E89" w:rsidRDefault="00215FC2" w:rsidP="001E7E89">
      <w:r w:rsidRPr="001E7E89">
        <w:t>В своей работе я буду ис</w:t>
      </w:r>
      <w:r>
        <w:t xml:space="preserve">пользовать такие формы контроля </w:t>
      </w:r>
      <w:r w:rsidRPr="001E7E89">
        <w:t xml:space="preserve"> как  тесты, контрольные работы, сочинения, изложения, словарные диктанты.</w:t>
      </w:r>
    </w:p>
    <w:p w:rsidR="00215FC2" w:rsidRPr="001E7E89" w:rsidRDefault="00215FC2" w:rsidP="001E7E89"/>
    <w:p w:rsidR="00215FC2" w:rsidRPr="001E7E89" w:rsidRDefault="00215FC2" w:rsidP="001E7E89">
      <w:pPr>
        <w:pStyle w:val="a5"/>
        <w:spacing w:before="0" w:beforeAutospacing="0" w:after="0" w:afterAutospacing="0"/>
        <w:ind w:firstLine="709"/>
        <w:rPr>
          <w:b/>
          <w:i/>
          <w:u w:val="single"/>
        </w:rPr>
      </w:pPr>
      <w:r w:rsidRPr="001E7E89">
        <w:rPr>
          <w:b/>
          <w:bCs/>
          <w:i/>
          <w:u w:val="single"/>
        </w:rPr>
        <w:t>Оценка устных ответов учащихся</w:t>
      </w:r>
    </w:p>
    <w:p w:rsidR="00215FC2" w:rsidRPr="001E7E89" w:rsidRDefault="00215FC2" w:rsidP="001E7E89">
      <w:pPr>
        <w:pStyle w:val="a5"/>
        <w:spacing w:before="0" w:beforeAutospacing="0" w:after="0" w:afterAutospacing="0"/>
        <w:ind w:firstLine="709"/>
        <w:jc w:val="both"/>
      </w:pPr>
      <w:r w:rsidRPr="001E7E89">
        <w:rPr>
          <w:bCs/>
        </w:rPr>
        <w:t>Устный опрос</w:t>
      </w:r>
      <w:r w:rsidRPr="001E7E89">
        <w:t xml:space="preserve"> является одним из основных способов учета знаний учащихся по литературе и русскому языку.</w:t>
      </w:r>
    </w:p>
    <w:p w:rsidR="00215FC2" w:rsidRPr="001E7E89" w:rsidRDefault="00215FC2" w:rsidP="001E7E89">
      <w:pPr>
        <w:pStyle w:val="a5"/>
        <w:spacing w:before="0" w:beforeAutospacing="0" w:after="0" w:afterAutospacing="0"/>
        <w:ind w:firstLine="709"/>
        <w:jc w:val="both"/>
      </w:pPr>
      <w:r w:rsidRPr="001E7E89">
        <w:rPr>
          <w:bCs/>
        </w:rPr>
        <w:t>Развернутый ответ ученика должен представлять собой</w:t>
      </w:r>
      <w:r w:rsidRPr="001E7E89">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215FC2" w:rsidRPr="001E7E89" w:rsidRDefault="00215FC2" w:rsidP="001E7E89">
      <w:pPr>
        <w:pStyle w:val="a5"/>
        <w:spacing w:before="0" w:beforeAutospacing="0" w:after="0" w:afterAutospacing="0"/>
        <w:ind w:firstLine="709"/>
        <w:jc w:val="both"/>
      </w:pPr>
      <w:r w:rsidRPr="001E7E89">
        <w:t xml:space="preserve">При оценке ответа ученика надо руководствоваться следующими </w:t>
      </w:r>
      <w:r w:rsidRPr="001E7E89">
        <w:rPr>
          <w:bCs/>
        </w:rPr>
        <w:t>критериями</w:t>
      </w:r>
      <w:r w:rsidRPr="001E7E89">
        <w:t>, учитывать:</w:t>
      </w:r>
    </w:p>
    <w:p w:rsidR="00215FC2" w:rsidRPr="001E7E89" w:rsidRDefault="00215FC2" w:rsidP="001E7E89">
      <w:pPr>
        <w:pStyle w:val="a5"/>
        <w:spacing w:before="0" w:beforeAutospacing="0" w:after="0" w:afterAutospacing="0"/>
        <w:ind w:firstLine="709"/>
        <w:jc w:val="both"/>
      </w:pPr>
      <w:r w:rsidRPr="001E7E89">
        <w:t>1) полноту и правильность ответа;</w:t>
      </w:r>
    </w:p>
    <w:p w:rsidR="00215FC2" w:rsidRPr="001E7E89" w:rsidRDefault="00215FC2" w:rsidP="001E7E89">
      <w:pPr>
        <w:pStyle w:val="a5"/>
        <w:spacing w:before="0" w:beforeAutospacing="0" w:after="0" w:afterAutospacing="0"/>
        <w:ind w:firstLine="709"/>
        <w:jc w:val="both"/>
      </w:pPr>
      <w:r w:rsidRPr="001E7E89">
        <w:t>2) степень осознанности, понимания изученного;</w:t>
      </w:r>
    </w:p>
    <w:p w:rsidR="00215FC2" w:rsidRPr="001E7E89" w:rsidRDefault="00215FC2" w:rsidP="001E7E89">
      <w:pPr>
        <w:pStyle w:val="a5"/>
        <w:spacing w:before="0" w:beforeAutospacing="0" w:after="0" w:afterAutospacing="0"/>
        <w:ind w:firstLine="709"/>
        <w:jc w:val="both"/>
      </w:pPr>
      <w:r w:rsidRPr="001E7E89">
        <w:t>3) языковое оформление ответа.</w:t>
      </w:r>
    </w:p>
    <w:tbl>
      <w:tblPr>
        <w:tblW w:w="16019" w:type="dxa"/>
        <w:tblCellSpacing w:w="15" w:type="dxa"/>
        <w:tblInd w:w="-21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30" w:type="dxa"/>
          <w:left w:w="30" w:type="dxa"/>
          <w:bottom w:w="30" w:type="dxa"/>
          <w:right w:w="30" w:type="dxa"/>
        </w:tblCellMar>
        <w:tblLook w:val="0000"/>
      </w:tblPr>
      <w:tblGrid>
        <w:gridCol w:w="1181"/>
        <w:gridCol w:w="14838"/>
      </w:tblGrid>
      <w:tr w:rsidR="00215FC2" w:rsidRPr="001E7E89" w:rsidTr="0082077E">
        <w:trPr>
          <w:tblCellSpacing w:w="15" w:type="dxa"/>
        </w:trPr>
        <w:tc>
          <w:tcPr>
            <w:tcW w:w="1136" w:type="dxa"/>
            <w:tcBorders>
              <w:top w:val="single" w:sz="2" w:space="0" w:color="auto"/>
            </w:tcBorders>
            <w:vAlign w:val="center"/>
          </w:tcPr>
          <w:p w:rsidR="00215FC2" w:rsidRPr="001E7E89" w:rsidRDefault="00215FC2" w:rsidP="0082077E">
            <w:pPr>
              <w:jc w:val="center"/>
              <w:rPr>
                <w:b/>
                <w:bCs/>
              </w:rPr>
            </w:pPr>
            <w:r w:rsidRPr="001E7E89">
              <w:rPr>
                <w:b/>
                <w:bCs/>
              </w:rPr>
              <w:t>Балл</w:t>
            </w:r>
          </w:p>
        </w:tc>
        <w:tc>
          <w:tcPr>
            <w:tcW w:w="14793" w:type="dxa"/>
            <w:tcBorders>
              <w:top w:val="single" w:sz="2" w:space="0" w:color="auto"/>
            </w:tcBorders>
            <w:vAlign w:val="center"/>
          </w:tcPr>
          <w:p w:rsidR="00215FC2" w:rsidRPr="001E7E89" w:rsidRDefault="00215FC2" w:rsidP="0082077E">
            <w:pPr>
              <w:ind w:firstLine="709"/>
              <w:jc w:val="center"/>
              <w:rPr>
                <w:b/>
                <w:bCs/>
              </w:rPr>
            </w:pPr>
            <w:r w:rsidRPr="001E7E89">
              <w:rPr>
                <w:b/>
                <w:bCs/>
              </w:rPr>
              <w:t>Степень выполнения учащимся общих требований к ответу</w:t>
            </w:r>
          </w:p>
        </w:tc>
      </w:tr>
      <w:tr w:rsidR="00215FC2" w:rsidRPr="001E7E89" w:rsidTr="0082077E">
        <w:trPr>
          <w:tblCellSpacing w:w="15" w:type="dxa"/>
        </w:trPr>
        <w:tc>
          <w:tcPr>
            <w:tcW w:w="1136" w:type="dxa"/>
            <w:vAlign w:val="center"/>
          </w:tcPr>
          <w:p w:rsidR="00215FC2" w:rsidRPr="001E7E89" w:rsidRDefault="00215FC2" w:rsidP="0082077E">
            <w:pPr>
              <w:jc w:val="center"/>
              <w:rPr>
                <w:b/>
              </w:rPr>
            </w:pPr>
            <w:r w:rsidRPr="001E7E89">
              <w:rPr>
                <w:b/>
                <w:bCs/>
              </w:rPr>
              <w:t>«5»</w:t>
            </w:r>
          </w:p>
        </w:tc>
        <w:tc>
          <w:tcPr>
            <w:tcW w:w="14793" w:type="dxa"/>
            <w:vAlign w:val="center"/>
          </w:tcPr>
          <w:p w:rsidR="00215FC2" w:rsidRPr="001E7E89" w:rsidRDefault="00215FC2" w:rsidP="0082077E">
            <w:pPr>
              <w:ind w:firstLine="709"/>
              <w:jc w:val="both"/>
            </w:pPr>
            <w:r w:rsidRPr="001E7E89">
              <w:t>1) ученик полно излагает изученный материал, дает правильное определение языковых понятий;</w:t>
            </w:r>
          </w:p>
          <w:p w:rsidR="00215FC2" w:rsidRPr="001E7E89" w:rsidRDefault="00215FC2" w:rsidP="0082077E">
            <w:pPr>
              <w:pStyle w:val="a5"/>
              <w:spacing w:before="0" w:beforeAutospacing="0" w:after="0" w:afterAutospacing="0"/>
              <w:ind w:firstLine="709"/>
              <w:jc w:val="both"/>
            </w:pPr>
            <w:r w:rsidRPr="001E7E89">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215FC2" w:rsidRPr="001E7E89" w:rsidRDefault="00215FC2" w:rsidP="0082077E">
            <w:pPr>
              <w:pStyle w:val="a5"/>
              <w:spacing w:before="0" w:beforeAutospacing="0" w:after="0" w:afterAutospacing="0"/>
              <w:ind w:firstLine="709"/>
              <w:jc w:val="both"/>
            </w:pPr>
            <w:r w:rsidRPr="001E7E89">
              <w:t>3) излагает материал последовательно и правильно с точки зрения норм литературного языка.</w:t>
            </w:r>
          </w:p>
        </w:tc>
      </w:tr>
      <w:tr w:rsidR="00215FC2" w:rsidRPr="001E7E89" w:rsidTr="0082077E">
        <w:trPr>
          <w:tblCellSpacing w:w="15" w:type="dxa"/>
        </w:trPr>
        <w:tc>
          <w:tcPr>
            <w:tcW w:w="1136" w:type="dxa"/>
            <w:vAlign w:val="center"/>
          </w:tcPr>
          <w:p w:rsidR="00215FC2" w:rsidRPr="001E7E89" w:rsidRDefault="00215FC2" w:rsidP="0082077E">
            <w:pPr>
              <w:jc w:val="center"/>
              <w:rPr>
                <w:b/>
              </w:rPr>
            </w:pPr>
            <w:r w:rsidRPr="001E7E89">
              <w:rPr>
                <w:b/>
                <w:bCs/>
              </w:rPr>
              <w:t>«4»</w:t>
            </w:r>
          </w:p>
        </w:tc>
        <w:tc>
          <w:tcPr>
            <w:tcW w:w="14793" w:type="dxa"/>
            <w:vAlign w:val="center"/>
          </w:tcPr>
          <w:p w:rsidR="00215FC2" w:rsidRPr="001E7E89" w:rsidRDefault="00215FC2" w:rsidP="0082077E">
            <w:pPr>
              <w:ind w:firstLine="709"/>
              <w:jc w:val="both"/>
            </w:pPr>
            <w:r w:rsidRPr="001E7E89">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215FC2" w:rsidRPr="001E7E89" w:rsidTr="0082077E">
        <w:trPr>
          <w:tblCellSpacing w:w="15" w:type="dxa"/>
        </w:trPr>
        <w:tc>
          <w:tcPr>
            <w:tcW w:w="1136" w:type="dxa"/>
            <w:tcBorders>
              <w:bottom w:val="single" w:sz="2" w:space="0" w:color="auto"/>
            </w:tcBorders>
            <w:vAlign w:val="center"/>
          </w:tcPr>
          <w:p w:rsidR="00215FC2" w:rsidRPr="001E7E89" w:rsidRDefault="00215FC2" w:rsidP="0082077E">
            <w:pPr>
              <w:jc w:val="center"/>
              <w:rPr>
                <w:b/>
              </w:rPr>
            </w:pPr>
            <w:r w:rsidRPr="001E7E89">
              <w:rPr>
                <w:b/>
                <w:bCs/>
              </w:rPr>
              <w:t>«3»</w:t>
            </w:r>
          </w:p>
        </w:tc>
        <w:tc>
          <w:tcPr>
            <w:tcW w:w="14793" w:type="dxa"/>
            <w:tcBorders>
              <w:bottom w:val="single" w:sz="2" w:space="0" w:color="auto"/>
            </w:tcBorders>
            <w:vAlign w:val="center"/>
          </w:tcPr>
          <w:p w:rsidR="00215FC2" w:rsidRPr="001E7E89" w:rsidRDefault="00215FC2" w:rsidP="0082077E">
            <w:pPr>
              <w:ind w:firstLine="709"/>
              <w:jc w:val="both"/>
            </w:pPr>
            <w:r w:rsidRPr="001E7E89">
              <w:t>ученик обнаруживает знание и понимание основных положений данной темы, но:</w:t>
            </w:r>
          </w:p>
          <w:p w:rsidR="00215FC2" w:rsidRPr="001E7E89" w:rsidRDefault="00215FC2" w:rsidP="0082077E">
            <w:pPr>
              <w:pStyle w:val="a5"/>
              <w:spacing w:before="0" w:beforeAutospacing="0" w:after="0" w:afterAutospacing="0"/>
              <w:ind w:firstLine="709"/>
              <w:jc w:val="both"/>
            </w:pPr>
            <w:r w:rsidRPr="001E7E89">
              <w:t>1) излагает материал неполно и допускает неточности в определении понятий или формулировке правил;</w:t>
            </w:r>
          </w:p>
          <w:p w:rsidR="00215FC2" w:rsidRPr="001E7E89" w:rsidRDefault="00215FC2" w:rsidP="0082077E">
            <w:pPr>
              <w:pStyle w:val="a5"/>
              <w:spacing w:before="0" w:beforeAutospacing="0" w:after="0" w:afterAutospacing="0"/>
              <w:ind w:firstLine="709"/>
              <w:jc w:val="both"/>
            </w:pPr>
            <w:r w:rsidRPr="001E7E89">
              <w:t>2) не умеет достаточно глубоко и доказательно обосновать свои суждения и привести свои примеры;</w:t>
            </w:r>
          </w:p>
          <w:p w:rsidR="00215FC2" w:rsidRPr="001E7E89" w:rsidRDefault="00215FC2" w:rsidP="0082077E">
            <w:pPr>
              <w:pStyle w:val="a5"/>
              <w:spacing w:before="0" w:beforeAutospacing="0" w:after="0" w:afterAutospacing="0"/>
              <w:ind w:firstLine="709"/>
              <w:jc w:val="both"/>
            </w:pPr>
            <w:r w:rsidRPr="001E7E89">
              <w:t xml:space="preserve">3) излагает материал непоследовательно и допускает ошибки в языковом оформлении </w:t>
            </w:r>
            <w:proofErr w:type="gramStart"/>
            <w:r w:rsidRPr="001E7E89">
              <w:t>излагаемого</w:t>
            </w:r>
            <w:proofErr w:type="gramEnd"/>
          </w:p>
        </w:tc>
      </w:tr>
    </w:tbl>
    <w:p w:rsidR="00215FC2" w:rsidRPr="001E7E89" w:rsidRDefault="00215FC2" w:rsidP="001E7E89">
      <w:pPr>
        <w:pStyle w:val="a5"/>
        <w:spacing w:before="0" w:beforeAutospacing="0" w:after="0" w:afterAutospacing="0"/>
        <w:ind w:firstLine="709"/>
        <w:jc w:val="both"/>
      </w:pPr>
      <w:r w:rsidRPr="001E7E89">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15FC2" w:rsidRPr="001E7E89" w:rsidRDefault="00215FC2" w:rsidP="001E7E89">
      <w:pPr>
        <w:pStyle w:val="a5"/>
        <w:spacing w:before="0" w:beforeAutospacing="0" w:after="0" w:afterAutospacing="0"/>
        <w:ind w:firstLine="709"/>
        <w:jc w:val="both"/>
      </w:pPr>
      <w:r w:rsidRPr="001E7E89">
        <w:t>Отметка «1» не ставится.</w:t>
      </w:r>
    </w:p>
    <w:p w:rsidR="00215FC2" w:rsidRPr="001E7E89" w:rsidRDefault="00215FC2" w:rsidP="001E7E89">
      <w:pPr>
        <w:pStyle w:val="a5"/>
        <w:spacing w:before="0" w:beforeAutospacing="0" w:after="0" w:afterAutospacing="0"/>
        <w:ind w:firstLine="709"/>
        <w:jc w:val="both"/>
      </w:pPr>
      <w:proofErr w:type="gramStart"/>
      <w:r w:rsidRPr="001E7E89">
        <w:rPr>
          <w:bCs/>
        </w:rPr>
        <w:t>Отметка</w:t>
      </w:r>
      <w:r w:rsidRPr="001E7E89">
        <w:t xml:space="preserve"> («5», «4», «3») </w:t>
      </w:r>
      <w:r w:rsidRPr="001E7E89">
        <w:rPr>
          <w:bCs/>
        </w:rPr>
        <w:t>может ставиться не только за единовременный ответ</w:t>
      </w:r>
      <w:r w:rsidRPr="001E7E89">
        <w:t xml:space="preserve"> (когда на проверку подготовки ученика отводится определенное время), </w:t>
      </w:r>
      <w:r w:rsidRPr="001E7E89">
        <w:rPr>
          <w:bCs/>
        </w:rPr>
        <w:t>но и за рассредоточенный во времени,</w:t>
      </w:r>
      <w:r w:rsidRPr="001E7E89">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215FC2" w:rsidRDefault="00215FC2" w:rsidP="001E7E89">
      <w:pPr>
        <w:pStyle w:val="a5"/>
        <w:spacing w:before="0" w:beforeAutospacing="0" w:after="0" w:afterAutospacing="0"/>
        <w:ind w:firstLine="709"/>
        <w:jc w:val="both"/>
        <w:rPr>
          <w:bCs/>
          <w:u w:val="single"/>
        </w:rPr>
      </w:pPr>
    </w:p>
    <w:p w:rsidR="00215FC2" w:rsidRDefault="00215FC2" w:rsidP="001E7E89">
      <w:pPr>
        <w:pStyle w:val="a5"/>
        <w:spacing w:before="0" w:beforeAutospacing="0" w:after="0" w:afterAutospacing="0"/>
        <w:ind w:firstLine="709"/>
        <w:jc w:val="both"/>
        <w:rPr>
          <w:bCs/>
          <w:u w:val="single"/>
        </w:rPr>
      </w:pPr>
    </w:p>
    <w:p w:rsidR="00215FC2" w:rsidRDefault="00215FC2" w:rsidP="001E7E89">
      <w:pPr>
        <w:pStyle w:val="a5"/>
        <w:spacing w:before="0" w:beforeAutospacing="0" w:after="0" w:afterAutospacing="0"/>
        <w:ind w:firstLine="709"/>
        <w:jc w:val="both"/>
        <w:rPr>
          <w:bCs/>
          <w:u w:val="single"/>
        </w:rPr>
      </w:pPr>
    </w:p>
    <w:p w:rsidR="00215FC2" w:rsidRDefault="00215FC2" w:rsidP="001E7E89">
      <w:pPr>
        <w:pStyle w:val="a5"/>
        <w:spacing w:before="0" w:beforeAutospacing="0" w:after="0" w:afterAutospacing="0"/>
        <w:ind w:firstLine="709"/>
        <w:jc w:val="both"/>
        <w:rPr>
          <w:bCs/>
          <w:u w:val="single"/>
        </w:rPr>
      </w:pPr>
    </w:p>
    <w:p w:rsidR="00215FC2" w:rsidRDefault="00215FC2" w:rsidP="001E7E89">
      <w:pPr>
        <w:pStyle w:val="a5"/>
        <w:spacing w:before="0" w:beforeAutospacing="0" w:after="0" w:afterAutospacing="0"/>
        <w:ind w:firstLine="709"/>
        <w:jc w:val="both"/>
        <w:rPr>
          <w:bCs/>
          <w:u w:val="single"/>
        </w:rPr>
      </w:pPr>
    </w:p>
    <w:p w:rsidR="00215FC2" w:rsidRPr="001E7E89" w:rsidRDefault="00215FC2" w:rsidP="001E7E89">
      <w:pPr>
        <w:pStyle w:val="a5"/>
        <w:spacing w:before="0" w:beforeAutospacing="0" w:after="0" w:afterAutospacing="0"/>
        <w:ind w:firstLine="709"/>
        <w:jc w:val="both"/>
        <w:rPr>
          <w:bCs/>
          <w:u w:val="single"/>
        </w:rPr>
      </w:pPr>
    </w:p>
    <w:p w:rsidR="00215FC2" w:rsidRPr="001E7E89" w:rsidRDefault="00215FC2" w:rsidP="001E7E89">
      <w:pPr>
        <w:pStyle w:val="a5"/>
        <w:spacing w:before="0" w:beforeAutospacing="0" w:after="0" w:afterAutospacing="0"/>
        <w:ind w:firstLine="709"/>
        <w:jc w:val="both"/>
        <w:rPr>
          <w:b/>
          <w:bCs/>
          <w:i/>
          <w:u w:val="single"/>
        </w:rPr>
      </w:pPr>
      <w:r w:rsidRPr="001E7E89">
        <w:rPr>
          <w:b/>
          <w:bCs/>
          <w:i/>
          <w:u w:val="single"/>
        </w:rPr>
        <w:lastRenderedPageBreak/>
        <w:t xml:space="preserve">Нормы оценки письменных контрольных работ </w:t>
      </w:r>
    </w:p>
    <w:p w:rsidR="00215FC2" w:rsidRPr="001E7E89" w:rsidRDefault="00215FC2" w:rsidP="001E7E89">
      <w:pPr>
        <w:pStyle w:val="a5"/>
        <w:spacing w:before="0" w:beforeAutospacing="0" w:after="0" w:afterAutospacing="0"/>
        <w:ind w:firstLine="709"/>
        <w:jc w:val="both"/>
      </w:pPr>
      <w:r w:rsidRPr="001E7E89">
        <w:t xml:space="preserve">I. Рекомендуемые нормы оценки за </w:t>
      </w:r>
      <w:r w:rsidRPr="001E7E89">
        <w:rPr>
          <w:bCs/>
          <w:u w:val="single"/>
        </w:rPr>
        <w:t>ДИКТАНТ</w:t>
      </w:r>
    </w:p>
    <w:tbl>
      <w:tblPr>
        <w:tblW w:w="1580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tblPr>
      <w:tblGrid>
        <w:gridCol w:w="2333"/>
        <w:gridCol w:w="13467"/>
      </w:tblGrid>
      <w:tr w:rsidR="00215FC2" w:rsidRPr="001E7E89" w:rsidTr="0082077E">
        <w:trPr>
          <w:tblCellSpacing w:w="15" w:type="dxa"/>
        </w:trPr>
        <w:tc>
          <w:tcPr>
            <w:tcW w:w="2288" w:type="dxa"/>
            <w:vAlign w:val="center"/>
          </w:tcPr>
          <w:p w:rsidR="00215FC2" w:rsidRPr="001E7E89" w:rsidRDefault="00215FC2" w:rsidP="0082077E">
            <w:pPr>
              <w:ind w:firstLine="709"/>
              <w:jc w:val="both"/>
              <w:rPr>
                <w:b/>
                <w:bCs/>
              </w:rPr>
            </w:pPr>
            <w:r w:rsidRPr="001E7E89">
              <w:rPr>
                <w:b/>
                <w:bCs/>
              </w:rPr>
              <w:t>Отметка</w:t>
            </w:r>
          </w:p>
        </w:tc>
        <w:tc>
          <w:tcPr>
            <w:tcW w:w="13422" w:type="dxa"/>
            <w:vAlign w:val="center"/>
          </w:tcPr>
          <w:p w:rsidR="00215FC2" w:rsidRPr="001E7E89" w:rsidRDefault="00215FC2" w:rsidP="0082077E">
            <w:pPr>
              <w:ind w:firstLine="709"/>
              <w:jc w:val="center"/>
              <w:rPr>
                <w:b/>
                <w:bCs/>
              </w:rPr>
            </w:pPr>
            <w:r w:rsidRPr="001E7E89">
              <w:rPr>
                <w:b/>
                <w:bCs/>
              </w:rPr>
              <w:t>Число ошибок (орфографических и пунктуационных)</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«5»</w:t>
            </w:r>
          </w:p>
        </w:tc>
        <w:tc>
          <w:tcPr>
            <w:tcW w:w="13422" w:type="dxa"/>
            <w:vAlign w:val="center"/>
          </w:tcPr>
          <w:p w:rsidR="00215FC2" w:rsidRPr="001E7E89" w:rsidRDefault="00215FC2" w:rsidP="0082077E">
            <w:pPr>
              <w:ind w:firstLine="709"/>
              <w:jc w:val="both"/>
            </w:pPr>
            <w:r w:rsidRPr="001E7E89">
              <w:t>0/0, 0/1, 1/0 (негрубая ошибка)</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«4»</w:t>
            </w:r>
          </w:p>
        </w:tc>
        <w:tc>
          <w:tcPr>
            <w:tcW w:w="13422" w:type="dxa"/>
            <w:vAlign w:val="center"/>
          </w:tcPr>
          <w:p w:rsidR="00215FC2" w:rsidRPr="001E7E89" w:rsidRDefault="00215FC2" w:rsidP="0082077E">
            <w:pPr>
              <w:ind w:firstLine="709"/>
              <w:jc w:val="both"/>
            </w:pPr>
            <w:r w:rsidRPr="001E7E89">
              <w:t>2/2, 1/3, 0/4, 3/0, 3/1 (если ошибки однотипные)</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«3»</w:t>
            </w:r>
          </w:p>
        </w:tc>
        <w:tc>
          <w:tcPr>
            <w:tcW w:w="13422" w:type="dxa"/>
            <w:vAlign w:val="center"/>
          </w:tcPr>
          <w:p w:rsidR="00215FC2" w:rsidRPr="001E7E89" w:rsidRDefault="00215FC2" w:rsidP="0082077E">
            <w:pPr>
              <w:ind w:firstLine="709"/>
              <w:jc w:val="both"/>
            </w:pPr>
            <w:r w:rsidRPr="001E7E89">
              <w:t>4/4, 3/5, 0/7, 5/4 в 5 классе; 6/6 (если есть ошибки однотипные и негрубые)</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«2»</w:t>
            </w:r>
          </w:p>
        </w:tc>
        <w:tc>
          <w:tcPr>
            <w:tcW w:w="13422" w:type="dxa"/>
            <w:vAlign w:val="center"/>
          </w:tcPr>
          <w:p w:rsidR="00215FC2" w:rsidRPr="001E7E89" w:rsidRDefault="00215FC2" w:rsidP="0082077E">
            <w:pPr>
              <w:ind w:firstLine="709"/>
              <w:jc w:val="both"/>
            </w:pPr>
            <w:r w:rsidRPr="001E7E89">
              <w:t>7/7, 6/8, 5/9, 8/6</w:t>
            </w:r>
          </w:p>
        </w:tc>
      </w:tr>
    </w:tbl>
    <w:p w:rsidR="00215FC2" w:rsidRPr="001E7E89" w:rsidRDefault="00215FC2" w:rsidP="001E7E89">
      <w:pPr>
        <w:pStyle w:val="a5"/>
        <w:spacing w:before="0" w:beforeAutospacing="0" w:after="0" w:afterAutospacing="0"/>
        <w:jc w:val="both"/>
        <w:rPr>
          <w:bCs/>
        </w:rPr>
      </w:pPr>
    </w:p>
    <w:p w:rsidR="00215FC2" w:rsidRPr="001E7E89" w:rsidRDefault="00215FC2" w:rsidP="001E7E89">
      <w:pPr>
        <w:pStyle w:val="a5"/>
        <w:spacing w:before="0" w:beforeAutospacing="0" w:after="0" w:afterAutospacing="0"/>
        <w:ind w:firstLine="709"/>
        <w:jc w:val="both"/>
      </w:pPr>
      <w:r w:rsidRPr="001E7E89">
        <w:rPr>
          <w:bCs/>
        </w:rPr>
        <w:t>В контрольной работе, состоящей из диктанта и дополнительного</w:t>
      </w:r>
      <w:r w:rsidRPr="001E7E89">
        <w:t xml:space="preserve"> (фонетического, лексического, орфографического, грамматического и т.п.) </w:t>
      </w:r>
      <w:r w:rsidRPr="001E7E89">
        <w:rPr>
          <w:bCs/>
        </w:rPr>
        <w:t>задания,</w:t>
      </w:r>
      <w:r w:rsidRPr="001E7E89">
        <w:t xml:space="preserve"> выставляются </w:t>
      </w:r>
      <w:r w:rsidRPr="001E7E89">
        <w:rPr>
          <w:bCs/>
        </w:rPr>
        <w:t>две оценки</w:t>
      </w:r>
      <w:r w:rsidRPr="001E7E89">
        <w:t xml:space="preserve"> (за диктант и за дополнительное задание).</w:t>
      </w:r>
    </w:p>
    <w:p w:rsidR="00215FC2" w:rsidRPr="001E7E89" w:rsidRDefault="00215FC2" w:rsidP="001E7E89">
      <w:pPr>
        <w:pStyle w:val="a5"/>
        <w:spacing w:before="0" w:beforeAutospacing="0" w:after="0" w:afterAutospacing="0"/>
        <w:ind w:firstLine="709"/>
        <w:jc w:val="both"/>
      </w:pPr>
      <w:r w:rsidRPr="001E7E89">
        <w:t xml:space="preserve">При </w:t>
      </w:r>
      <w:r w:rsidRPr="001E7E89">
        <w:rPr>
          <w:bCs/>
        </w:rPr>
        <w:t>оценке выполнения дополнительных заданий</w:t>
      </w:r>
      <w:r w:rsidRPr="001E7E89">
        <w:t xml:space="preserve"> рекомендуется руководствоваться следующим:</w:t>
      </w:r>
    </w:p>
    <w:tbl>
      <w:tblPr>
        <w:tblW w:w="1580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tblPr>
      <w:tblGrid>
        <w:gridCol w:w="2333"/>
        <w:gridCol w:w="13467"/>
      </w:tblGrid>
      <w:tr w:rsidR="00215FC2" w:rsidRPr="001E7E89" w:rsidTr="0082077E">
        <w:trPr>
          <w:tblCellSpacing w:w="15" w:type="dxa"/>
        </w:trPr>
        <w:tc>
          <w:tcPr>
            <w:tcW w:w="2288" w:type="dxa"/>
            <w:vAlign w:val="center"/>
          </w:tcPr>
          <w:p w:rsidR="00215FC2" w:rsidRPr="001E7E89" w:rsidRDefault="00215FC2" w:rsidP="0082077E">
            <w:pPr>
              <w:ind w:firstLine="709"/>
              <w:jc w:val="both"/>
              <w:rPr>
                <w:b/>
                <w:bCs/>
              </w:rPr>
            </w:pPr>
            <w:r w:rsidRPr="001E7E89">
              <w:rPr>
                <w:b/>
                <w:bCs/>
              </w:rPr>
              <w:t>Балл</w:t>
            </w:r>
          </w:p>
        </w:tc>
        <w:tc>
          <w:tcPr>
            <w:tcW w:w="13422" w:type="dxa"/>
            <w:vAlign w:val="center"/>
          </w:tcPr>
          <w:p w:rsidR="00215FC2" w:rsidRPr="001E7E89" w:rsidRDefault="00215FC2" w:rsidP="0082077E">
            <w:pPr>
              <w:ind w:firstLine="709"/>
              <w:jc w:val="center"/>
              <w:rPr>
                <w:b/>
                <w:bCs/>
              </w:rPr>
            </w:pPr>
            <w:r w:rsidRPr="001E7E89">
              <w:rPr>
                <w:b/>
                <w:bCs/>
              </w:rPr>
              <w:t>Степень выполнения задания</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«5»</w:t>
            </w:r>
          </w:p>
        </w:tc>
        <w:tc>
          <w:tcPr>
            <w:tcW w:w="13422" w:type="dxa"/>
            <w:vAlign w:val="center"/>
          </w:tcPr>
          <w:p w:rsidR="00215FC2" w:rsidRPr="001E7E89" w:rsidRDefault="00215FC2" w:rsidP="0082077E">
            <w:pPr>
              <w:ind w:firstLine="709"/>
              <w:jc w:val="both"/>
            </w:pPr>
            <w:r w:rsidRPr="001E7E89">
              <w:t>ученик выполнил все задания верно</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«4»</w:t>
            </w:r>
          </w:p>
        </w:tc>
        <w:tc>
          <w:tcPr>
            <w:tcW w:w="13422" w:type="dxa"/>
            <w:vAlign w:val="center"/>
          </w:tcPr>
          <w:p w:rsidR="00215FC2" w:rsidRPr="001E7E89" w:rsidRDefault="00215FC2" w:rsidP="0082077E">
            <w:pPr>
              <w:ind w:firstLine="709"/>
              <w:jc w:val="both"/>
            </w:pPr>
            <w:r w:rsidRPr="001E7E89">
              <w:t>ученик выполнил правильно не менее 3/4 заданий</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«3»</w:t>
            </w:r>
          </w:p>
        </w:tc>
        <w:tc>
          <w:tcPr>
            <w:tcW w:w="13422" w:type="dxa"/>
            <w:vAlign w:val="center"/>
          </w:tcPr>
          <w:p w:rsidR="00215FC2" w:rsidRPr="001E7E89" w:rsidRDefault="00215FC2" w:rsidP="0082077E">
            <w:pPr>
              <w:ind w:firstLine="709"/>
              <w:jc w:val="both"/>
            </w:pPr>
            <w:r w:rsidRPr="001E7E89">
              <w:t>выполнено не менее половины заданий</w:t>
            </w:r>
          </w:p>
        </w:tc>
      </w:tr>
    </w:tbl>
    <w:p w:rsidR="00215FC2" w:rsidRPr="001E7E89" w:rsidRDefault="00215FC2" w:rsidP="001E7E89">
      <w:pPr>
        <w:pStyle w:val="a5"/>
        <w:spacing w:before="0" w:beforeAutospacing="0" w:after="0" w:afterAutospacing="0"/>
        <w:ind w:firstLine="709"/>
        <w:jc w:val="both"/>
        <w:rPr>
          <w:bCs/>
          <w:u w:val="single"/>
        </w:rPr>
      </w:pPr>
    </w:p>
    <w:p w:rsidR="00215FC2" w:rsidRPr="001E7E89" w:rsidRDefault="00215FC2" w:rsidP="001E7E89">
      <w:pPr>
        <w:pStyle w:val="a5"/>
        <w:spacing w:before="0" w:beforeAutospacing="0" w:after="0" w:afterAutospacing="0"/>
        <w:ind w:firstLine="709"/>
        <w:jc w:val="both"/>
        <w:rPr>
          <w:bCs/>
          <w:u w:val="single"/>
        </w:rPr>
      </w:pPr>
      <w:r w:rsidRPr="001E7E89">
        <w:rPr>
          <w:bCs/>
          <w:u w:val="single"/>
        </w:rPr>
        <w:t>Контрольный словарный диктант</w:t>
      </w:r>
    </w:p>
    <w:p w:rsidR="00215FC2" w:rsidRPr="001E7E89" w:rsidRDefault="00215FC2" w:rsidP="001E7E89">
      <w:pPr>
        <w:pStyle w:val="a5"/>
        <w:spacing w:before="0" w:beforeAutospacing="0" w:after="0" w:afterAutospacing="0"/>
        <w:ind w:firstLine="709"/>
        <w:jc w:val="both"/>
      </w:pPr>
      <w:r w:rsidRPr="001E7E89">
        <w:t>При оценке контрольного словарного диктанта рекомендуется руководствоваться следующим:</w:t>
      </w:r>
    </w:p>
    <w:tbl>
      <w:tblPr>
        <w:tblW w:w="15800"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tblPr>
      <w:tblGrid>
        <w:gridCol w:w="2333"/>
        <w:gridCol w:w="13467"/>
      </w:tblGrid>
      <w:tr w:rsidR="00215FC2" w:rsidRPr="001E7E89" w:rsidTr="0082077E">
        <w:trPr>
          <w:tblCellSpacing w:w="15" w:type="dxa"/>
        </w:trPr>
        <w:tc>
          <w:tcPr>
            <w:tcW w:w="2288" w:type="dxa"/>
            <w:vAlign w:val="center"/>
          </w:tcPr>
          <w:p w:rsidR="00215FC2" w:rsidRPr="001E7E89" w:rsidRDefault="00215FC2" w:rsidP="0082077E">
            <w:pPr>
              <w:ind w:firstLine="709"/>
              <w:jc w:val="both"/>
              <w:rPr>
                <w:b/>
                <w:bCs/>
              </w:rPr>
            </w:pPr>
            <w:r w:rsidRPr="001E7E89">
              <w:rPr>
                <w:b/>
                <w:bCs/>
              </w:rPr>
              <w:t>Балл</w:t>
            </w:r>
          </w:p>
        </w:tc>
        <w:tc>
          <w:tcPr>
            <w:tcW w:w="13422" w:type="dxa"/>
            <w:vAlign w:val="center"/>
          </w:tcPr>
          <w:p w:rsidR="00215FC2" w:rsidRPr="001E7E89" w:rsidRDefault="00215FC2" w:rsidP="0082077E">
            <w:pPr>
              <w:ind w:firstLine="709"/>
              <w:jc w:val="both"/>
              <w:rPr>
                <w:b/>
                <w:bCs/>
              </w:rPr>
            </w:pPr>
            <w:r w:rsidRPr="001E7E89">
              <w:rPr>
                <w:b/>
                <w:bCs/>
              </w:rPr>
              <w:t>Количество ошибок</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«5»</w:t>
            </w:r>
          </w:p>
        </w:tc>
        <w:tc>
          <w:tcPr>
            <w:tcW w:w="13422" w:type="dxa"/>
            <w:vAlign w:val="center"/>
          </w:tcPr>
          <w:p w:rsidR="00215FC2" w:rsidRPr="001E7E89" w:rsidRDefault="00215FC2" w:rsidP="0082077E">
            <w:pPr>
              <w:ind w:firstLine="709"/>
              <w:jc w:val="both"/>
            </w:pPr>
            <w:r w:rsidRPr="001E7E89">
              <w:t>ошибки отсутствуют</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«4»</w:t>
            </w:r>
          </w:p>
        </w:tc>
        <w:tc>
          <w:tcPr>
            <w:tcW w:w="13422" w:type="dxa"/>
            <w:vAlign w:val="center"/>
          </w:tcPr>
          <w:p w:rsidR="00215FC2" w:rsidRPr="001E7E89" w:rsidRDefault="00215FC2" w:rsidP="0082077E">
            <w:pPr>
              <w:ind w:firstLine="709"/>
              <w:jc w:val="both"/>
            </w:pPr>
            <w:r w:rsidRPr="001E7E89">
              <w:t>1 – 2 ошибки</w:t>
            </w:r>
          </w:p>
        </w:tc>
      </w:tr>
      <w:tr w:rsidR="00215FC2" w:rsidRPr="001E7E89" w:rsidTr="0082077E">
        <w:trPr>
          <w:tblCellSpacing w:w="15" w:type="dxa"/>
        </w:trPr>
        <w:tc>
          <w:tcPr>
            <w:tcW w:w="2288" w:type="dxa"/>
            <w:vAlign w:val="center"/>
          </w:tcPr>
          <w:p w:rsidR="00215FC2" w:rsidRPr="001E7E89" w:rsidRDefault="00215FC2" w:rsidP="0082077E">
            <w:pPr>
              <w:ind w:firstLine="709"/>
              <w:jc w:val="both"/>
              <w:rPr>
                <w:b/>
              </w:rPr>
            </w:pPr>
            <w:r w:rsidRPr="001E7E89">
              <w:rPr>
                <w:b/>
                <w:bCs/>
              </w:rPr>
              <w:t>«3»</w:t>
            </w:r>
          </w:p>
        </w:tc>
        <w:tc>
          <w:tcPr>
            <w:tcW w:w="13422" w:type="dxa"/>
            <w:vAlign w:val="center"/>
          </w:tcPr>
          <w:p w:rsidR="00215FC2" w:rsidRPr="001E7E89" w:rsidRDefault="00215FC2" w:rsidP="0082077E">
            <w:pPr>
              <w:ind w:firstLine="709"/>
              <w:jc w:val="both"/>
            </w:pPr>
            <w:r w:rsidRPr="001E7E89">
              <w:t>3 – 4 ошибки</w:t>
            </w:r>
          </w:p>
        </w:tc>
      </w:tr>
    </w:tbl>
    <w:p w:rsidR="00215FC2" w:rsidRPr="001E7E89" w:rsidRDefault="00215FC2" w:rsidP="001E7E89">
      <w:pPr>
        <w:pStyle w:val="a5"/>
        <w:spacing w:before="0" w:beforeAutospacing="0" w:after="0" w:afterAutospacing="0"/>
        <w:ind w:firstLine="709"/>
        <w:jc w:val="both"/>
      </w:pPr>
      <w:r w:rsidRPr="001E7E89">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1E7E89">
        <w:rPr>
          <w:bCs/>
          <w:i/>
          <w:iCs/>
        </w:rPr>
        <w:t>грубые/негрубые</w:t>
      </w:r>
      <w:r w:rsidRPr="001E7E89">
        <w:t xml:space="preserve"> ошибки и </w:t>
      </w:r>
      <w:r w:rsidRPr="001E7E89">
        <w:rPr>
          <w:bCs/>
          <w:i/>
          <w:iCs/>
        </w:rPr>
        <w:t>однотипные/</w:t>
      </w:r>
      <w:proofErr w:type="spellStart"/>
      <w:r w:rsidRPr="001E7E89">
        <w:rPr>
          <w:bCs/>
          <w:i/>
          <w:iCs/>
        </w:rPr>
        <w:t>неоднотипные</w:t>
      </w:r>
      <w:proofErr w:type="spellEnd"/>
      <w:r w:rsidRPr="001E7E89">
        <w:t xml:space="preserve"> ошибки.</w:t>
      </w:r>
    </w:p>
    <w:p w:rsidR="00215FC2" w:rsidRPr="001E7E89" w:rsidRDefault="00215FC2" w:rsidP="001E7E89">
      <w:pPr>
        <w:pStyle w:val="a5"/>
        <w:spacing w:before="0" w:beforeAutospacing="0" w:after="0" w:afterAutospacing="0"/>
        <w:ind w:firstLine="709"/>
        <w:jc w:val="both"/>
      </w:pPr>
      <w:r w:rsidRPr="001E7E89">
        <w:rPr>
          <w:bCs/>
        </w:rPr>
        <w:t>Критерии оценки орфографической грамотности</w:t>
      </w:r>
    </w:p>
    <w:p w:rsidR="00215FC2" w:rsidRPr="001E7E89" w:rsidRDefault="00215FC2" w:rsidP="001E7E89">
      <w:pPr>
        <w:pStyle w:val="a5"/>
        <w:spacing w:before="0" w:beforeAutospacing="0" w:after="0" w:afterAutospacing="0"/>
        <w:ind w:firstLine="709"/>
        <w:jc w:val="both"/>
      </w:pPr>
      <w:r w:rsidRPr="001E7E89">
        <w:t>В письменных работах учащихся встречаются неверные написания двух видов: орфографические ошибки и описки.</w:t>
      </w:r>
    </w:p>
    <w:p w:rsidR="00215FC2" w:rsidRPr="001E7E89" w:rsidRDefault="00215FC2" w:rsidP="001E7E89">
      <w:pPr>
        <w:pStyle w:val="a5"/>
        <w:spacing w:before="0" w:beforeAutospacing="0" w:after="0" w:afterAutospacing="0"/>
        <w:ind w:firstLine="709"/>
        <w:jc w:val="both"/>
      </w:pPr>
      <w:r w:rsidRPr="001E7E89">
        <w:rPr>
          <w:bCs/>
        </w:rPr>
        <w:t>Орфографические ошибки</w:t>
      </w:r>
      <w:r w:rsidRPr="001E7E89">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1E7E89">
        <w:t>безшумный</w:t>
      </w:r>
      <w:proofErr w:type="spellEnd"/>
      <w:r w:rsidRPr="001E7E89">
        <w:t xml:space="preserve">» вместо </w:t>
      </w:r>
      <w:proofErr w:type="gramStart"/>
      <w:r w:rsidRPr="001E7E89">
        <w:t>бесшумный</w:t>
      </w:r>
      <w:proofErr w:type="gramEnd"/>
      <w:r w:rsidRPr="001E7E89">
        <w:t>, «</w:t>
      </w:r>
      <w:proofErr w:type="spellStart"/>
      <w:r w:rsidRPr="001E7E89">
        <w:t>предлогать</w:t>
      </w:r>
      <w:proofErr w:type="spellEnd"/>
      <w:r w:rsidRPr="001E7E89">
        <w:t>» вместо предлагать и т.п.).</w:t>
      </w:r>
    </w:p>
    <w:p w:rsidR="00215FC2" w:rsidRPr="001E7E89" w:rsidRDefault="00215FC2" w:rsidP="001E7E89">
      <w:pPr>
        <w:pStyle w:val="a5"/>
        <w:spacing w:before="0" w:beforeAutospacing="0" w:after="0" w:afterAutospacing="0"/>
        <w:ind w:firstLine="709"/>
        <w:jc w:val="both"/>
      </w:pPr>
      <w:r w:rsidRPr="001E7E89">
        <w:t>Орфографические ошибки бывают:</w:t>
      </w:r>
    </w:p>
    <w:p w:rsidR="00215FC2" w:rsidRPr="001E7E89" w:rsidRDefault="00215FC2" w:rsidP="001E7E89">
      <w:pPr>
        <w:pStyle w:val="a5"/>
        <w:spacing w:before="0" w:beforeAutospacing="0" w:after="0" w:afterAutospacing="0"/>
        <w:ind w:firstLine="709"/>
        <w:jc w:val="both"/>
      </w:pPr>
      <w:r w:rsidRPr="001E7E89">
        <w:t>1) на изученные правила;</w:t>
      </w:r>
    </w:p>
    <w:p w:rsidR="00215FC2" w:rsidRPr="001E7E89" w:rsidRDefault="00215FC2" w:rsidP="001E7E89">
      <w:pPr>
        <w:pStyle w:val="a5"/>
        <w:spacing w:before="0" w:beforeAutospacing="0" w:after="0" w:afterAutospacing="0"/>
        <w:ind w:firstLine="709"/>
        <w:jc w:val="both"/>
      </w:pPr>
      <w:r w:rsidRPr="001E7E89">
        <w:t>2) на неизученные правила;</w:t>
      </w:r>
    </w:p>
    <w:p w:rsidR="00215FC2" w:rsidRPr="001E7E89" w:rsidRDefault="00215FC2" w:rsidP="001E7E89">
      <w:pPr>
        <w:pStyle w:val="a5"/>
        <w:spacing w:before="0" w:beforeAutospacing="0" w:after="0" w:afterAutospacing="0"/>
        <w:ind w:firstLine="709"/>
        <w:jc w:val="both"/>
      </w:pPr>
      <w:r w:rsidRPr="001E7E89">
        <w:t>3) на правила, не изучаемые в школе.</w:t>
      </w:r>
    </w:p>
    <w:p w:rsidR="00215FC2" w:rsidRPr="001E7E89" w:rsidRDefault="00215FC2" w:rsidP="001E7E89">
      <w:pPr>
        <w:pStyle w:val="a5"/>
        <w:spacing w:before="0" w:beforeAutospacing="0" w:after="0" w:afterAutospacing="0"/>
        <w:ind w:firstLine="709"/>
        <w:jc w:val="both"/>
      </w:pPr>
      <w:r w:rsidRPr="001E7E89">
        <w:rPr>
          <w:u w:val="single"/>
        </w:rPr>
        <w:lastRenderedPageBreak/>
        <w:t>Все ошибки исправляются учителем, но учитываются только ошибки первого типа.</w:t>
      </w:r>
      <w:r w:rsidRPr="001E7E89">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215FC2" w:rsidRPr="001E7E89" w:rsidRDefault="00215FC2" w:rsidP="001E7E89">
      <w:pPr>
        <w:pStyle w:val="a5"/>
        <w:spacing w:before="0" w:beforeAutospacing="0" w:after="0" w:afterAutospacing="0"/>
        <w:ind w:firstLine="709"/>
        <w:jc w:val="both"/>
      </w:pPr>
      <w:r w:rsidRPr="001E7E89">
        <w:t xml:space="preserve">Среди ошибок на изученные правила выделяются </w:t>
      </w:r>
      <w:r w:rsidRPr="001E7E89">
        <w:rPr>
          <w:bCs/>
        </w:rPr>
        <w:t>негрубые ошибки</w:t>
      </w:r>
      <w:r w:rsidRPr="001E7E89">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1E7E89">
        <w:t>ь</w:t>
      </w:r>
      <w:proofErr w:type="spellEnd"/>
      <w:r w:rsidRPr="001E7E89">
        <w:t xml:space="preserve"> регулируется 7 правилами).</w:t>
      </w:r>
    </w:p>
    <w:p w:rsidR="00215FC2" w:rsidRPr="001E7E89" w:rsidRDefault="00215FC2" w:rsidP="001E7E89">
      <w:pPr>
        <w:pStyle w:val="a5"/>
        <w:spacing w:before="0" w:beforeAutospacing="0" w:after="0" w:afterAutospacing="0"/>
        <w:ind w:firstLine="709"/>
        <w:jc w:val="both"/>
      </w:pPr>
      <w:r w:rsidRPr="001E7E89">
        <w:rPr>
          <w:u w:val="single"/>
        </w:rPr>
        <w:t xml:space="preserve">К </w:t>
      </w:r>
      <w:proofErr w:type="gramStart"/>
      <w:r w:rsidRPr="001E7E89">
        <w:rPr>
          <w:u w:val="single"/>
        </w:rPr>
        <w:t>негрубым</w:t>
      </w:r>
      <w:proofErr w:type="gramEnd"/>
      <w:r w:rsidRPr="001E7E89">
        <w:rPr>
          <w:u w:val="single"/>
        </w:rPr>
        <w:t xml:space="preserve"> относятся ошибки</w:t>
      </w:r>
      <w:r w:rsidRPr="001E7E89">
        <w:t>:</w:t>
      </w:r>
    </w:p>
    <w:p w:rsidR="00215FC2" w:rsidRPr="001E7E89" w:rsidRDefault="00215FC2" w:rsidP="001E7E89">
      <w:pPr>
        <w:pStyle w:val="a5"/>
        <w:spacing w:before="0" w:beforeAutospacing="0" w:after="0" w:afterAutospacing="0"/>
        <w:ind w:firstLine="709"/>
        <w:jc w:val="both"/>
      </w:pPr>
      <w:r w:rsidRPr="001E7E89">
        <w:t>1) в словах-исключениях из правил;</w:t>
      </w:r>
    </w:p>
    <w:p w:rsidR="00215FC2" w:rsidRPr="001E7E89" w:rsidRDefault="00215FC2" w:rsidP="001E7E89">
      <w:pPr>
        <w:pStyle w:val="a5"/>
        <w:spacing w:before="0" w:beforeAutospacing="0" w:after="0" w:afterAutospacing="0"/>
        <w:ind w:firstLine="709"/>
        <w:jc w:val="both"/>
      </w:pPr>
      <w:r w:rsidRPr="001E7E89">
        <w:t>2) в написании большой буквы в составных собственных наименованиях;</w:t>
      </w:r>
    </w:p>
    <w:p w:rsidR="00215FC2" w:rsidRPr="001E7E89" w:rsidRDefault="00215FC2" w:rsidP="001E7E89">
      <w:pPr>
        <w:pStyle w:val="a5"/>
        <w:spacing w:before="0" w:beforeAutospacing="0" w:after="0" w:afterAutospacing="0"/>
        <w:ind w:firstLine="709"/>
        <w:jc w:val="both"/>
      </w:pPr>
      <w:r w:rsidRPr="001E7E89">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215FC2" w:rsidRPr="001E7E89" w:rsidRDefault="00215FC2" w:rsidP="001E7E89">
      <w:pPr>
        <w:pStyle w:val="a5"/>
        <w:spacing w:before="0" w:beforeAutospacing="0" w:after="0" w:afterAutospacing="0"/>
        <w:ind w:firstLine="709"/>
        <w:jc w:val="both"/>
      </w:pPr>
      <w:r w:rsidRPr="001E7E89">
        <w:t xml:space="preserve">4) в написании </w:t>
      </w:r>
      <w:r w:rsidRPr="001E7E89">
        <w:rPr>
          <w:i/>
          <w:iCs/>
        </w:rPr>
        <w:t>не</w:t>
      </w:r>
      <w:r w:rsidRPr="001E7E89">
        <w:t xml:space="preserve"> с краткими прилагательными и причастиями, если они выступают в роли сказуемого;</w:t>
      </w:r>
    </w:p>
    <w:p w:rsidR="00215FC2" w:rsidRPr="001E7E89" w:rsidRDefault="00215FC2" w:rsidP="001E7E89">
      <w:pPr>
        <w:pStyle w:val="a5"/>
        <w:spacing w:before="0" w:beforeAutospacing="0" w:after="0" w:afterAutospacing="0"/>
        <w:ind w:firstLine="709"/>
        <w:jc w:val="both"/>
      </w:pPr>
      <w:r w:rsidRPr="001E7E89">
        <w:t xml:space="preserve">5) в написании </w:t>
      </w:r>
      <w:proofErr w:type="spellStart"/>
      <w:r w:rsidRPr="001E7E89">
        <w:rPr>
          <w:i/>
          <w:iCs/>
        </w:rPr>
        <w:t>ы</w:t>
      </w:r>
      <w:proofErr w:type="spellEnd"/>
      <w:r w:rsidRPr="001E7E89">
        <w:t xml:space="preserve"> и </w:t>
      </w:r>
      <w:proofErr w:type="spellStart"/>
      <w:proofErr w:type="gramStart"/>
      <w:r w:rsidRPr="001E7E89">
        <w:rPr>
          <w:i/>
          <w:iCs/>
        </w:rPr>
        <w:t>и</w:t>
      </w:r>
      <w:proofErr w:type="spellEnd"/>
      <w:proofErr w:type="gramEnd"/>
      <w:r w:rsidRPr="001E7E89">
        <w:t xml:space="preserve"> после приставок;</w:t>
      </w:r>
    </w:p>
    <w:p w:rsidR="00215FC2" w:rsidRPr="001E7E89" w:rsidRDefault="00215FC2" w:rsidP="001E7E89">
      <w:pPr>
        <w:pStyle w:val="a5"/>
        <w:spacing w:before="0" w:beforeAutospacing="0" w:after="0" w:afterAutospacing="0"/>
        <w:ind w:firstLine="709"/>
        <w:jc w:val="both"/>
      </w:pPr>
      <w:r w:rsidRPr="001E7E89">
        <w:t>6) в написании собственных имен нерусского происхождения;</w:t>
      </w:r>
    </w:p>
    <w:p w:rsidR="00215FC2" w:rsidRPr="001E7E89" w:rsidRDefault="00215FC2" w:rsidP="001E7E89">
      <w:pPr>
        <w:pStyle w:val="a5"/>
        <w:spacing w:before="0" w:beforeAutospacing="0" w:after="0" w:afterAutospacing="0"/>
        <w:ind w:firstLine="709"/>
        <w:jc w:val="both"/>
      </w:pPr>
      <w:r w:rsidRPr="001E7E89">
        <w:t xml:space="preserve">7) в случаях трудного различения </w:t>
      </w:r>
      <w:r w:rsidRPr="001E7E89">
        <w:rPr>
          <w:i/>
          <w:iCs/>
        </w:rPr>
        <w:t>не</w:t>
      </w:r>
      <w:r w:rsidRPr="001E7E89">
        <w:t xml:space="preserve"> и </w:t>
      </w:r>
      <w:r w:rsidRPr="001E7E89">
        <w:rPr>
          <w:i/>
          <w:iCs/>
        </w:rPr>
        <w:t>ни:</w:t>
      </w:r>
    </w:p>
    <w:p w:rsidR="00215FC2" w:rsidRPr="001E7E89" w:rsidRDefault="00215FC2" w:rsidP="001E7E89">
      <w:pPr>
        <w:pStyle w:val="a5"/>
        <w:spacing w:before="0" w:beforeAutospacing="0" w:after="0" w:afterAutospacing="0"/>
        <w:ind w:firstLine="709"/>
        <w:jc w:val="both"/>
      </w:pPr>
      <w:proofErr w:type="gramStart"/>
      <w:r w:rsidRPr="001E7E89">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215FC2" w:rsidRPr="001E7E89" w:rsidRDefault="00215FC2" w:rsidP="001E7E89">
      <w:pPr>
        <w:pStyle w:val="a5"/>
        <w:spacing w:before="0" w:beforeAutospacing="0" w:after="0" w:afterAutospacing="0"/>
        <w:ind w:firstLine="709"/>
        <w:jc w:val="both"/>
      </w:pPr>
      <w:r w:rsidRPr="001E7E89">
        <w:rPr>
          <w:u w:val="single"/>
        </w:rPr>
        <w:t>При подсчете одна негрубая ошибка приравнивается к половине ошибки</w:t>
      </w:r>
      <w:r w:rsidRPr="001E7E89">
        <w:t>.</w:t>
      </w:r>
    </w:p>
    <w:p w:rsidR="00215FC2" w:rsidRPr="001E7E89" w:rsidRDefault="00215FC2" w:rsidP="001E7E89">
      <w:pPr>
        <w:pStyle w:val="a5"/>
        <w:spacing w:before="0" w:beforeAutospacing="0" w:after="0" w:afterAutospacing="0"/>
        <w:ind w:firstLine="709"/>
        <w:jc w:val="both"/>
      </w:pPr>
      <w:r w:rsidRPr="001E7E89">
        <w:t xml:space="preserve">В письменных работах учащихся могут встретиться </w:t>
      </w:r>
      <w:r w:rsidRPr="001E7E89">
        <w:rPr>
          <w:bCs/>
        </w:rPr>
        <w:t>повторяющиеся и однотипные ошибки</w:t>
      </w:r>
      <w:r w:rsidRPr="001E7E89">
        <w:t xml:space="preserve">. Их нужно различать и правильно учитывать при оценке диктанта. </w:t>
      </w:r>
      <w:r w:rsidRPr="001E7E89">
        <w:rPr>
          <w:u w:val="single"/>
        </w:rPr>
        <w:t>Если ошибка повторяется в одном и том же слове или корне однокоренных слов, она учитывается как одна ошибка</w:t>
      </w:r>
      <w:r w:rsidRPr="001E7E89">
        <w:t>.</w:t>
      </w:r>
    </w:p>
    <w:p w:rsidR="00215FC2" w:rsidRPr="001E7E89" w:rsidRDefault="00215FC2" w:rsidP="001E7E89">
      <w:pPr>
        <w:pStyle w:val="a5"/>
        <w:spacing w:before="0" w:beforeAutospacing="0" w:after="0" w:afterAutospacing="0"/>
        <w:ind w:firstLine="709"/>
        <w:jc w:val="both"/>
      </w:pPr>
      <w:r w:rsidRPr="001E7E89">
        <w:rPr>
          <w:bCs/>
        </w:rPr>
        <w:t xml:space="preserve">К </w:t>
      </w:r>
      <w:proofErr w:type="gramStart"/>
      <w:r w:rsidRPr="001E7E89">
        <w:rPr>
          <w:bCs/>
        </w:rPr>
        <w:t>однотипным</w:t>
      </w:r>
      <w:proofErr w:type="gramEnd"/>
      <w:r w:rsidRPr="001E7E89">
        <w:rPr>
          <w:bCs/>
        </w:rPr>
        <w:t xml:space="preserve"> относятся</w:t>
      </w:r>
      <w:r w:rsidRPr="001E7E89">
        <w:t xml:space="preserve"> ошибки на одно правило, если условия выбора написания связаны с грамматическими и фонетическими особенностями слова. </w:t>
      </w:r>
      <w:r w:rsidRPr="001E7E89">
        <w:rPr>
          <w:bCs/>
        </w:rPr>
        <w:t xml:space="preserve">Не относятся к </w:t>
      </w:r>
      <w:proofErr w:type="gramStart"/>
      <w:r w:rsidRPr="001E7E89">
        <w:rPr>
          <w:bCs/>
        </w:rPr>
        <w:t>однотипным</w:t>
      </w:r>
      <w:proofErr w:type="gramEnd"/>
      <w:r w:rsidRPr="001E7E89">
        <w:t xml:space="preserve"> ошибки на правило, применение которого требует подбора опорного слова или формы слова.</w:t>
      </w:r>
    </w:p>
    <w:p w:rsidR="00215FC2" w:rsidRPr="001E7E89" w:rsidRDefault="00215FC2" w:rsidP="001E7E89">
      <w:pPr>
        <w:pStyle w:val="a5"/>
        <w:spacing w:before="0" w:beforeAutospacing="0" w:after="0" w:afterAutospacing="0"/>
        <w:ind w:firstLine="709"/>
        <w:jc w:val="both"/>
      </w:pPr>
      <w:r w:rsidRPr="001E7E89">
        <w:t xml:space="preserve">Если ученик </w:t>
      </w:r>
      <w:proofErr w:type="gramStart"/>
      <w:r w:rsidRPr="001E7E89">
        <w:t xml:space="preserve">допустил ошибки в написании личных окончаний глагола в словах </w:t>
      </w:r>
      <w:r w:rsidRPr="001E7E89">
        <w:rPr>
          <w:i/>
          <w:iCs/>
        </w:rPr>
        <w:t>строят</w:t>
      </w:r>
      <w:proofErr w:type="gramEnd"/>
      <w:r w:rsidRPr="001E7E89">
        <w:rPr>
          <w:i/>
          <w:iCs/>
        </w:rPr>
        <w:t>, видят</w:t>
      </w:r>
      <w:r w:rsidRPr="001E7E89">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215FC2" w:rsidRPr="001E7E89" w:rsidRDefault="00215FC2" w:rsidP="001E7E89">
      <w:pPr>
        <w:pStyle w:val="a5"/>
        <w:spacing w:before="0" w:beforeAutospacing="0" w:after="0" w:afterAutospacing="0"/>
        <w:ind w:firstLine="709"/>
        <w:jc w:val="both"/>
      </w:pPr>
      <w:r w:rsidRPr="001E7E89">
        <w:t xml:space="preserve">Ошибки в парах </w:t>
      </w:r>
      <w:r w:rsidRPr="001E7E89">
        <w:rPr>
          <w:i/>
          <w:iCs/>
        </w:rPr>
        <w:t>поздний, грустный; взглянуть, тянуть</w:t>
      </w:r>
      <w:r w:rsidRPr="001E7E89">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215FC2" w:rsidRPr="001E7E89" w:rsidRDefault="00215FC2" w:rsidP="001E7E89">
      <w:pPr>
        <w:pStyle w:val="a5"/>
        <w:spacing w:before="0" w:beforeAutospacing="0" w:after="0" w:afterAutospacing="0"/>
        <w:ind w:firstLine="709"/>
        <w:jc w:val="both"/>
      </w:pPr>
      <w:r w:rsidRPr="001E7E89">
        <w:rPr>
          <w:bCs/>
        </w:rPr>
        <w:t>Описки</w:t>
      </w:r>
      <w:r w:rsidRPr="001E7E89">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215FC2" w:rsidRPr="001E7E89" w:rsidRDefault="00215FC2" w:rsidP="001E7E89">
      <w:pPr>
        <w:pStyle w:val="a5"/>
        <w:spacing w:before="0" w:beforeAutospacing="0" w:after="0" w:afterAutospacing="0"/>
        <w:ind w:firstLine="709"/>
        <w:jc w:val="both"/>
      </w:pPr>
      <w:r w:rsidRPr="001E7E89">
        <w:rPr>
          <w:bCs/>
        </w:rPr>
        <w:t>Критерии пунктуационной грамотности</w:t>
      </w:r>
    </w:p>
    <w:p w:rsidR="00215FC2" w:rsidRPr="001E7E89" w:rsidRDefault="00215FC2" w:rsidP="001E7E89">
      <w:pPr>
        <w:pStyle w:val="a5"/>
        <w:spacing w:before="0" w:beforeAutospacing="0" w:after="0" w:afterAutospacing="0"/>
        <w:ind w:firstLine="709"/>
        <w:jc w:val="both"/>
      </w:pPr>
      <w:r w:rsidRPr="001E7E89">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1E7E89">
        <w:rPr>
          <w:bCs/>
        </w:rPr>
        <w:t>грубые и негрубые</w:t>
      </w:r>
      <w:r w:rsidRPr="001E7E89">
        <w:t>.</w:t>
      </w:r>
    </w:p>
    <w:p w:rsidR="00215FC2" w:rsidRPr="001E7E89" w:rsidRDefault="00215FC2" w:rsidP="001E7E89">
      <w:pPr>
        <w:pStyle w:val="a5"/>
        <w:spacing w:before="0" w:beforeAutospacing="0" w:after="0" w:afterAutospacing="0"/>
        <w:ind w:firstLine="709"/>
        <w:jc w:val="both"/>
      </w:pPr>
      <w:r w:rsidRPr="001E7E89">
        <w:t xml:space="preserve">К </w:t>
      </w:r>
      <w:r w:rsidRPr="001E7E89">
        <w:rPr>
          <w:bCs/>
        </w:rPr>
        <w:t>негрубым</w:t>
      </w:r>
      <w:r w:rsidRPr="001E7E89">
        <w:t xml:space="preserve"> относятся:</w:t>
      </w:r>
    </w:p>
    <w:p w:rsidR="00215FC2" w:rsidRPr="001E7E89" w:rsidRDefault="00215FC2" w:rsidP="001E7E89">
      <w:pPr>
        <w:pStyle w:val="a5"/>
        <w:spacing w:before="0" w:beforeAutospacing="0" w:after="0" w:afterAutospacing="0"/>
        <w:ind w:firstLine="709"/>
        <w:jc w:val="both"/>
      </w:pPr>
      <w:r w:rsidRPr="001E7E89">
        <w:t>1) ошибки в выборе знака (употребление запятой вместо точки с запятой, тире вместо двоеточия в бессоюзном сложном предложении и т. п.);</w:t>
      </w:r>
    </w:p>
    <w:p w:rsidR="00215FC2" w:rsidRPr="001E7E89" w:rsidRDefault="00215FC2" w:rsidP="001E7E89">
      <w:pPr>
        <w:pStyle w:val="a5"/>
        <w:spacing w:before="0" w:beforeAutospacing="0" w:after="0" w:afterAutospacing="0"/>
        <w:ind w:firstLine="709"/>
        <w:jc w:val="both"/>
      </w:pPr>
      <w:r w:rsidRPr="001E7E89">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215FC2" w:rsidRPr="001E7E89" w:rsidRDefault="00215FC2" w:rsidP="001E7E89">
      <w:pPr>
        <w:pStyle w:val="a5"/>
        <w:spacing w:before="0" w:beforeAutospacing="0" w:after="0" w:afterAutospacing="0"/>
        <w:ind w:firstLine="709"/>
        <w:jc w:val="both"/>
      </w:pPr>
      <w:r w:rsidRPr="001E7E89">
        <w:t xml:space="preserve">3) ошибки, связанные с постановкой сочетающихся знаков препинания: пропуск одного из знаков в предложении типа </w:t>
      </w:r>
      <w:r w:rsidRPr="001E7E89">
        <w:rPr>
          <w:i/>
          <w:iCs/>
        </w:rPr>
        <w:t>Лес, расположенный за рекой, - самое грибное место в округе</w:t>
      </w:r>
      <w:r w:rsidRPr="001E7E89">
        <w:t xml:space="preserve"> или неправильная последовательность их расположения.</w:t>
      </w:r>
    </w:p>
    <w:p w:rsidR="00215FC2" w:rsidRPr="001E7E89" w:rsidRDefault="00215FC2" w:rsidP="001E7E89">
      <w:pPr>
        <w:pStyle w:val="a5"/>
        <w:spacing w:before="0" w:beforeAutospacing="0" w:after="0" w:afterAutospacing="0"/>
        <w:ind w:firstLine="709"/>
        <w:jc w:val="both"/>
      </w:pPr>
      <w:r w:rsidRPr="001E7E89">
        <w:lastRenderedPageBreak/>
        <w:t xml:space="preserve">Некоторые пунктуационные ошибки </w:t>
      </w:r>
      <w:r w:rsidRPr="001E7E89">
        <w:rPr>
          <w:u w:val="single"/>
        </w:rPr>
        <w:t>не учитываются при оценке письменных работ школьников. Это ошибки в передаче авторской пунктуации.</w:t>
      </w:r>
    </w:p>
    <w:p w:rsidR="00215FC2" w:rsidRPr="001E7E89" w:rsidRDefault="00215FC2" w:rsidP="001E7E89">
      <w:pPr>
        <w:pStyle w:val="a5"/>
        <w:spacing w:before="0" w:beforeAutospacing="0" w:after="0" w:afterAutospacing="0"/>
        <w:ind w:firstLine="709"/>
        <w:jc w:val="both"/>
      </w:pPr>
      <w:r w:rsidRPr="001E7E89">
        <w:rPr>
          <w:u w:val="single"/>
        </w:rPr>
        <w:t>Среди пунктуационных ошибок не выделяется группа однотипных ошибок.</w:t>
      </w:r>
      <w:r w:rsidRPr="001E7E89">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215FC2" w:rsidRPr="001E7E89" w:rsidRDefault="00215FC2" w:rsidP="001E7E89">
      <w:pPr>
        <w:pStyle w:val="a5"/>
        <w:spacing w:before="0" w:beforeAutospacing="0" w:after="0" w:afterAutospacing="0"/>
        <w:ind w:firstLine="709"/>
        <w:jc w:val="both"/>
      </w:pPr>
      <w:r w:rsidRPr="001E7E89">
        <w:rPr>
          <w:bCs/>
          <w:i/>
          <w:iCs/>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215FC2" w:rsidRPr="001E7E89" w:rsidRDefault="00215FC2" w:rsidP="001E7E89">
      <w:pPr>
        <w:ind w:firstLine="709"/>
        <w:jc w:val="both"/>
      </w:pPr>
    </w:p>
    <w:p w:rsidR="00215FC2" w:rsidRPr="001E7E89" w:rsidRDefault="00215FC2" w:rsidP="001E7E89">
      <w:pPr>
        <w:pStyle w:val="a5"/>
        <w:spacing w:before="0" w:beforeAutospacing="0" w:after="0" w:afterAutospacing="0"/>
        <w:ind w:firstLine="709"/>
        <w:jc w:val="both"/>
      </w:pPr>
      <w:r w:rsidRPr="001E7E89">
        <w:rPr>
          <w:bCs/>
        </w:rPr>
        <w:t xml:space="preserve">II. Критерии и нормативы оценки </w:t>
      </w:r>
      <w:r w:rsidRPr="001E7E89">
        <w:rPr>
          <w:bCs/>
          <w:u w:val="single"/>
        </w:rPr>
        <w:t>ИЗЛОЖЕНИЙ и СОЧИНЕНИЙ</w:t>
      </w:r>
    </w:p>
    <w:p w:rsidR="00215FC2" w:rsidRPr="001E7E89" w:rsidRDefault="00215FC2" w:rsidP="001E7E89">
      <w:pPr>
        <w:pStyle w:val="a5"/>
        <w:spacing w:before="0" w:beforeAutospacing="0" w:after="0" w:afterAutospacing="0"/>
        <w:ind w:firstLine="709"/>
        <w:jc w:val="both"/>
      </w:pPr>
      <w:r w:rsidRPr="001E7E89">
        <w:rPr>
          <w:bCs/>
        </w:rPr>
        <w:t>Критериями оценки содержания и композиционного оформления</w:t>
      </w:r>
      <w:r w:rsidRPr="001E7E89">
        <w:t xml:space="preserve"> изложений и сочинений являются:</w:t>
      </w:r>
    </w:p>
    <w:p w:rsidR="00215FC2" w:rsidRPr="001E7E89" w:rsidRDefault="00215FC2" w:rsidP="001E7E89">
      <w:pPr>
        <w:pStyle w:val="a5"/>
        <w:spacing w:before="0" w:beforeAutospacing="0" w:after="0" w:afterAutospacing="0"/>
        <w:ind w:firstLine="709"/>
        <w:jc w:val="both"/>
      </w:pPr>
      <w:r w:rsidRPr="001E7E89">
        <w:t>-  соответствие работы теме, наличие и раскрытие основной мысли высказывания;</w:t>
      </w:r>
    </w:p>
    <w:p w:rsidR="00215FC2" w:rsidRPr="001E7E89" w:rsidRDefault="00215FC2" w:rsidP="001E7E89">
      <w:pPr>
        <w:pStyle w:val="a5"/>
        <w:spacing w:before="0" w:beforeAutospacing="0" w:after="0" w:afterAutospacing="0"/>
        <w:ind w:firstLine="709"/>
        <w:jc w:val="both"/>
      </w:pPr>
      <w:r w:rsidRPr="001E7E89">
        <w:t>-  полнота раскрытия темы;</w:t>
      </w:r>
    </w:p>
    <w:p w:rsidR="00215FC2" w:rsidRPr="001E7E89" w:rsidRDefault="00215FC2" w:rsidP="001E7E89">
      <w:pPr>
        <w:pStyle w:val="a5"/>
        <w:spacing w:before="0" w:beforeAutospacing="0" w:after="0" w:afterAutospacing="0"/>
        <w:ind w:firstLine="709"/>
        <w:jc w:val="both"/>
      </w:pPr>
      <w:r w:rsidRPr="001E7E89">
        <w:t>- правильность фактического материала;</w:t>
      </w:r>
    </w:p>
    <w:p w:rsidR="00215FC2" w:rsidRPr="001E7E89" w:rsidRDefault="00215FC2" w:rsidP="001E7E89">
      <w:pPr>
        <w:pStyle w:val="a5"/>
        <w:spacing w:before="0" w:beforeAutospacing="0" w:after="0" w:afterAutospacing="0"/>
        <w:ind w:firstLine="709"/>
        <w:jc w:val="both"/>
      </w:pPr>
      <w:r w:rsidRPr="001E7E89">
        <w:t>- последовательность и логичность изложения;</w:t>
      </w:r>
    </w:p>
    <w:p w:rsidR="00215FC2" w:rsidRPr="001E7E89" w:rsidRDefault="00215FC2" w:rsidP="001E7E89">
      <w:pPr>
        <w:pStyle w:val="a5"/>
        <w:spacing w:before="0" w:beforeAutospacing="0" w:after="0" w:afterAutospacing="0"/>
        <w:ind w:firstLine="709"/>
        <w:jc w:val="both"/>
      </w:pPr>
      <w:r w:rsidRPr="001E7E89">
        <w:t>- правильное композиционное оформление работы.</w:t>
      </w:r>
    </w:p>
    <w:p w:rsidR="00215FC2" w:rsidRPr="001E7E89" w:rsidRDefault="00215FC2" w:rsidP="001E7E89">
      <w:pPr>
        <w:pStyle w:val="a5"/>
        <w:spacing w:before="0" w:beforeAutospacing="0" w:after="0" w:afterAutospacing="0"/>
        <w:ind w:firstLine="709"/>
        <w:jc w:val="both"/>
      </w:pPr>
      <w:r w:rsidRPr="001E7E89">
        <w:t>Нормативы оценки содержания и композиции изложений и сочинений выражаются в количестве фактических (</w:t>
      </w:r>
      <w:proofErr w:type="gramStart"/>
      <w:r w:rsidRPr="001E7E89">
        <w:t>см</w:t>
      </w:r>
      <w:proofErr w:type="gramEnd"/>
      <w:r w:rsidRPr="001E7E89">
        <w:t>. 1-3-й критерии) и логических (см. 4-й и 5-й критерии) ошибок и недочетов.</w:t>
      </w:r>
    </w:p>
    <w:p w:rsidR="00215FC2" w:rsidRPr="001E7E89" w:rsidRDefault="00215FC2" w:rsidP="001E7E89">
      <w:pPr>
        <w:pStyle w:val="a5"/>
        <w:spacing w:before="0" w:beforeAutospacing="0" w:after="0" w:afterAutospacing="0"/>
        <w:ind w:firstLine="709"/>
        <w:jc w:val="both"/>
      </w:pPr>
      <w:r w:rsidRPr="001E7E89">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215FC2" w:rsidRPr="001E7E89" w:rsidRDefault="00215FC2" w:rsidP="001E7E89">
      <w:pPr>
        <w:pStyle w:val="a5"/>
        <w:spacing w:before="0" w:beforeAutospacing="0" w:after="0" w:afterAutospacing="0"/>
        <w:ind w:firstLine="709"/>
        <w:jc w:val="both"/>
      </w:pPr>
      <w:r w:rsidRPr="001E7E89">
        <w:rPr>
          <w:bCs/>
        </w:rPr>
        <w:t>Критерии и нормативы оценки языкового оформления</w:t>
      </w:r>
    </w:p>
    <w:p w:rsidR="00215FC2" w:rsidRPr="001E7E89" w:rsidRDefault="00215FC2" w:rsidP="001E7E89">
      <w:pPr>
        <w:pStyle w:val="a5"/>
        <w:spacing w:before="0" w:beforeAutospacing="0" w:after="0" w:afterAutospacing="0"/>
        <w:ind w:firstLine="709"/>
        <w:jc w:val="both"/>
      </w:pPr>
      <w:r w:rsidRPr="001E7E89">
        <w:t>изложений и сочинений</w:t>
      </w:r>
    </w:p>
    <w:p w:rsidR="00215FC2" w:rsidRPr="001E7E89" w:rsidRDefault="00215FC2" w:rsidP="001E7E89">
      <w:pPr>
        <w:pStyle w:val="a5"/>
        <w:spacing w:before="0" w:beforeAutospacing="0" w:after="0" w:afterAutospacing="0"/>
        <w:ind w:firstLine="709"/>
        <w:jc w:val="both"/>
      </w:pPr>
      <w:r w:rsidRPr="001E7E89">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215FC2" w:rsidRPr="001E7E89" w:rsidRDefault="00215FC2" w:rsidP="001E7E89">
      <w:pPr>
        <w:pStyle w:val="a5"/>
        <w:spacing w:before="0" w:beforeAutospacing="0" w:after="0" w:afterAutospacing="0"/>
        <w:ind w:firstLine="709"/>
        <w:jc w:val="both"/>
      </w:pPr>
      <w:r w:rsidRPr="001E7E89">
        <w:t>-  богатство (разнообразие) словаря и грамматического строя речи;</w:t>
      </w:r>
    </w:p>
    <w:p w:rsidR="00215FC2" w:rsidRPr="001E7E89" w:rsidRDefault="00215FC2" w:rsidP="001E7E89">
      <w:pPr>
        <w:pStyle w:val="a5"/>
        <w:spacing w:before="0" w:beforeAutospacing="0" w:after="0" w:afterAutospacing="0"/>
        <w:ind w:firstLine="709"/>
        <w:jc w:val="both"/>
      </w:pPr>
      <w:r w:rsidRPr="001E7E89">
        <w:t>-  стилевое единство и выразительность речи;</w:t>
      </w:r>
    </w:p>
    <w:p w:rsidR="00215FC2" w:rsidRPr="001E7E89" w:rsidRDefault="00215FC2" w:rsidP="001E7E89">
      <w:pPr>
        <w:pStyle w:val="a5"/>
        <w:spacing w:before="0" w:beforeAutospacing="0" w:after="0" w:afterAutospacing="0"/>
        <w:ind w:firstLine="709"/>
        <w:jc w:val="both"/>
      </w:pPr>
      <w:r w:rsidRPr="001E7E89">
        <w:t>-  правильность и уместность употребления языковых средств.</w:t>
      </w:r>
    </w:p>
    <w:p w:rsidR="00215FC2" w:rsidRPr="001E7E89" w:rsidRDefault="00215FC2" w:rsidP="001E7E89">
      <w:pPr>
        <w:pStyle w:val="a5"/>
        <w:spacing w:before="0" w:beforeAutospacing="0" w:after="0" w:afterAutospacing="0"/>
        <w:ind w:firstLine="709"/>
        <w:jc w:val="both"/>
      </w:pPr>
      <w:r w:rsidRPr="001E7E89">
        <w:t xml:space="preserve">Показателями </w:t>
      </w:r>
      <w:r w:rsidRPr="001E7E89">
        <w:rPr>
          <w:bCs/>
        </w:rPr>
        <w:t>богатства речи</w:t>
      </w:r>
      <w:r w:rsidRPr="001E7E89">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215FC2" w:rsidRPr="001E7E89" w:rsidRDefault="00215FC2" w:rsidP="001E7E89">
      <w:pPr>
        <w:pStyle w:val="a5"/>
        <w:spacing w:before="0" w:beforeAutospacing="0" w:after="0" w:afterAutospacing="0"/>
        <w:ind w:firstLine="709"/>
        <w:jc w:val="both"/>
      </w:pPr>
      <w:r w:rsidRPr="001E7E89">
        <w:t xml:space="preserve">Показатель </w:t>
      </w:r>
      <w:r w:rsidRPr="001E7E89">
        <w:rPr>
          <w:bCs/>
        </w:rPr>
        <w:t>точности речи</w:t>
      </w:r>
      <w:r w:rsidRPr="001E7E89">
        <w:t xml:space="preserve"> - умение пользоваться синонимическими средствами языка и речи, выбрать из ряда </w:t>
      </w:r>
      <w:proofErr w:type="gramStart"/>
      <w:r w:rsidRPr="001E7E89">
        <w:t>возможных</w:t>
      </w:r>
      <w:proofErr w:type="gramEnd"/>
      <w:r w:rsidRPr="001E7E89">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215FC2" w:rsidRPr="001E7E89" w:rsidRDefault="00215FC2" w:rsidP="001E7E89">
      <w:pPr>
        <w:pStyle w:val="a5"/>
        <w:spacing w:before="0" w:beforeAutospacing="0" w:after="0" w:afterAutospacing="0"/>
        <w:ind w:firstLine="709"/>
        <w:jc w:val="both"/>
      </w:pPr>
      <w:r w:rsidRPr="001E7E89">
        <w:rPr>
          <w:bCs/>
        </w:rPr>
        <w:t>Выразительность речи</w:t>
      </w:r>
      <w:r w:rsidRPr="001E7E89">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1E7E89">
        <w:t>пишущий</w:t>
      </w:r>
      <w:proofErr w:type="gramEnd"/>
      <w:r w:rsidRPr="001E7E89">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215FC2" w:rsidRPr="001E7E89" w:rsidRDefault="00215FC2" w:rsidP="001E7E89">
      <w:pPr>
        <w:pStyle w:val="a5"/>
        <w:spacing w:before="0" w:beforeAutospacing="0" w:after="0" w:afterAutospacing="0"/>
        <w:ind w:firstLine="709"/>
        <w:jc w:val="both"/>
      </w:pPr>
      <w:r w:rsidRPr="001E7E89">
        <w:rPr>
          <w:u w:val="single"/>
        </w:rPr>
        <w:lastRenderedPageBreak/>
        <w:t>Снижает выразительность школьных сочинений</w:t>
      </w:r>
      <w:r w:rsidRPr="001E7E89">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215FC2" w:rsidRPr="001E7E89" w:rsidRDefault="00215FC2" w:rsidP="001E7E89">
      <w:pPr>
        <w:pStyle w:val="a5"/>
        <w:spacing w:before="0" w:beforeAutospacing="0" w:after="0" w:afterAutospacing="0"/>
        <w:ind w:firstLine="709"/>
        <w:jc w:val="both"/>
      </w:pPr>
      <w:r w:rsidRPr="001E7E89">
        <w:rPr>
          <w:u w:val="single"/>
        </w:rPr>
        <w:t>Правильность и уместность языкового оформления</w:t>
      </w:r>
      <w:r w:rsidRPr="001E7E89">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1E7E89">
        <w:t>дств в с</w:t>
      </w:r>
      <w:proofErr w:type="gramEnd"/>
      <w:r w:rsidRPr="001E7E89">
        <w:t>оответствии с разными задачами высказывания.</w:t>
      </w:r>
    </w:p>
    <w:p w:rsidR="00215FC2" w:rsidRPr="001E7E89" w:rsidRDefault="00215FC2" w:rsidP="001E7E89">
      <w:pPr>
        <w:pStyle w:val="a5"/>
        <w:spacing w:before="0" w:beforeAutospacing="0" w:after="0" w:afterAutospacing="0"/>
        <w:ind w:firstLine="709"/>
        <w:jc w:val="both"/>
      </w:pPr>
      <w:r w:rsidRPr="001E7E89">
        <w:rPr>
          <w:bCs/>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215FC2" w:rsidRPr="001E7E89" w:rsidRDefault="00215FC2" w:rsidP="001E7E89">
      <w:pPr>
        <w:pStyle w:val="a5"/>
        <w:spacing w:before="0" w:beforeAutospacing="0" w:after="0" w:afterAutospacing="0"/>
        <w:ind w:firstLine="709"/>
        <w:jc w:val="both"/>
      </w:pPr>
      <w:r w:rsidRPr="001E7E89">
        <w:rPr>
          <w:bCs/>
        </w:rPr>
        <w:t>При выставлении оценки за содержание и речевое оформление согласно установленным нормам необходимо учитывать</w:t>
      </w:r>
      <w:r w:rsidRPr="001E7E89">
        <w:t xml:space="preserve"> все требования, предъявляемые к раскрытию темы, а также к соблюдению речевых норм (богатство, выразительность, точность).</w:t>
      </w:r>
    </w:p>
    <w:p w:rsidR="00215FC2" w:rsidRPr="001E7E89" w:rsidRDefault="00215FC2" w:rsidP="001E7E89">
      <w:pPr>
        <w:pStyle w:val="a5"/>
        <w:spacing w:before="0" w:beforeAutospacing="0" w:after="0" w:afterAutospacing="0"/>
        <w:ind w:firstLine="709"/>
        <w:jc w:val="both"/>
      </w:pPr>
      <w:r w:rsidRPr="001E7E89">
        <w:rPr>
          <w:bCs/>
        </w:rPr>
        <w:t>При выставлении второй оценки учитывается</w:t>
      </w:r>
      <w:r w:rsidRPr="001E7E89">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215FC2" w:rsidRPr="001E7E89" w:rsidRDefault="00215FC2" w:rsidP="001E7E89">
      <w:pPr>
        <w:pStyle w:val="a5"/>
        <w:spacing w:before="0" w:beforeAutospacing="0" w:after="0" w:afterAutospacing="0"/>
        <w:ind w:firstLine="709"/>
        <w:jc w:val="both"/>
      </w:pPr>
      <w:r w:rsidRPr="001E7E89">
        <w:rPr>
          <w:bCs/>
        </w:rPr>
        <w:t>Основные критерии оценки за изложение и сочинение:</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tblPr>
      <w:tblGrid>
        <w:gridCol w:w="1908"/>
        <w:gridCol w:w="8080"/>
        <w:gridCol w:w="5528"/>
      </w:tblGrid>
      <w:tr w:rsidR="00215FC2" w:rsidRPr="001E7E89" w:rsidTr="0082077E">
        <w:trPr>
          <w:tblCellSpacing w:w="15" w:type="dxa"/>
        </w:trPr>
        <w:tc>
          <w:tcPr>
            <w:tcW w:w="1863" w:type="dxa"/>
            <w:vAlign w:val="center"/>
          </w:tcPr>
          <w:p w:rsidR="00215FC2" w:rsidRPr="001E7E89" w:rsidRDefault="00215FC2" w:rsidP="0082077E">
            <w:pPr>
              <w:ind w:firstLine="709"/>
              <w:jc w:val="both"/>
              <w:rPr>
                <w:bCs/>
              </w:rPr>
            </w:pPr>
            <w:r w:rsidRPr="001E7E89">
              <w:rPr>
                <w:bCs/>
              </w:rPr>
              <w:t>Оценка</w:t>
            </w:r>
          </w:p>
        </w:tc>
        <w:tc>
          <w:tcPr>
            <w:tcW w:w="8050" w:type="dxa"/>
            <w:vAlign w:val="center"/>
          </w:tcPr>
          <w:p w:rsidR="00215FC2" w:rsidRPr="001E7E89" w:rsidRDefault="00215FC2" w:rsidP="0082077E">
            <w:pPr>
              <w:ind w:firstLine="709"/>
              <w:jc w:val="both"/>
              <w:rPr>
                <w:bCs/>
              </w:rPr>
            </w:pPr>
            <w:r w:rsidRPr="001E7E89">
              <w:rPr>
                <w:bCs/>
              </w:rPr>
              <w:t>Содержание и речь</w:t>
            </w:r>
          </w:p>
        </w:tc>
        <w:tc>
          <w:tcPr>
            <w:tcW w:w="5483" w:type="dxa"/>
            <w:vAlign w:val="center"/>
          </w:tcPr>
          <w:p w:rsidR="00215FC2" w:rsidRPr="001E7E89" w:rsidRDefault="00215FC2" w:rsidP="0082077E">
            <w:pPr>
              <w:ind w:firstLine="709"/>
              <w:jc w:val="both"/>
              <w:rPr>
                <w:bCs/>
              </w:rPr>
            </w:pPr>
            <w:r w:rsidRPr="001E7E89">
              <w:rPr>
                <w:bCs/>
              </w:rPr>
              <w:t>Грамотность</w:t>
            </w:r>
          </w:p>
        </w:tc>
      </w:tr>
      <w:tr w:rsidR="00215FC2" w:rsidRPr="001E7E89" w:rsidTr="0082077E">
        <w:trPr>
          <w:tblCellSpacing w:w="15" w:type="dxa"/>
        </w:trPr>
        <w:tc>
          <w:tcPr>
            <w:tcW w:w="1863" w:type="dxa"/>
            <w:vAlign w:val="center"/>
          </w:tcPr>
          <w:p w:rsidR="00215FC2" w:rsidRPr="001E7E89" w:rsidRDefault="00215FC2" w:rsidP="0082077E">
            <w:pPr>
              <w:pStyle w:val="a5"/>
              <w:spacing w:before="0" w:beforeAutospacing="0" w:after="0" w:afterAutospacing="0"/>
              <w:ind w:firstLine="709"/>
              <w:jc w:val="both"/>
            </w:pPr>
            <w:r w:rsidRPr="001E7E89">
              <w:rPr>
                <w:bCs/>
              </w:rPr>
              <w:t>«5»</w:t>
            </w:r>
          </w:p>
        </w:tc>
        <w:tc>
          <w:tcPr>
            <w:tcW w:w="8050" w:type="dxa"/>
            <w:vAlign w:val="center"/>
          </w:tcPr>
          <w:p w:rsidR="00215FC2" w:rsidRPr="001E7E89" w:rsidRDefault="00215FC2" w:rsidP="0082077E">
            <w:r w:rsidRPr="001E7E89">
              <w:t>1.Содержание работы полностью соответствует теме.</w:t>
            </w:r>
          </w:p>
          <w:p w:rsidR="00215FC2" w:rsidRPr="001E7E89" w:rsidRDefault="00215FC2" w:rsidP="0082077E">
            <w:pPr>
              <w:pStyle w:val="a5"/>
              <w:spacing w:before="0" w:beforeAutospacing="0" w:after="0" w:afterAutospacing="0"/>
            </w:pPr>
            <w:r w:rsidRPr="001E7E89">
              <w:t>2.Фактические ошибки отсутствуют.</w:t>
            </w:r>
          </w:p>
          <w:p w:rsidR="00215FC2" w:rsidRPr="001E7E89" w:rsidRDefault="00215FC2" w:rsidP="0082077E">
            <w:pPr>
              <w:pStyle w:val="a5"/>
              <w:spacing w:before="0" w:beforeAutospacing="0" w:after="0" w:afterAutospacing="0"/>
            </w:pPr>
            <w:r w:rsidRPr="001E7E89">
              <w:t>3.Содержание излагается последовательно.</w:t>
            </w:r>
          </w:p>
          <w:p w:rsidR="00215FC2" w:rsidRPr="001E7E89" w:rsidRDefault="00215FC2" w:rsidP="0082077E">
            <w:pPr>
              <w:pStyle w:val="a5"/>
              <w:spacing w:before="0" w:beforeAutospacing="0" w:after="0" w:afterAutospacing="0"/>
            </w:pPr>
            <w:r w:rsidRPr="001E7E89">
              <w:t>4.Работа отличается богатством словаря, разнообразием используемых синтаксических конструкций, точностью словоупотребления.</w:t>
            </w:r>
          </w:p>
          <w:p w:rsidR="00215FC2" w:rsidRPr="001E7E89" w:rsidRDefault="00215FC2" w:rsidP="0082077E">
            <w:pPr>
              <w:pStyle w:val="a5"/>
              <w:spacing w:before="0" w:beforeAutospacing="0" w:after="0" w:afterAutospacing="0"/>
            </w:pPr>
            <w:r w:rsidRPr="001E7E89">
              <w:t>5.</w:t>
            </w:r>
            <w:proofErr w:type="gramStart"/>
            <w:r w:rsidRPr="001E7E89">
              <w:t>Достигнуты</w:t>
            </w:r>
            <w:proofErr w:type="gramEnd"/>
            <w:r w:rsidRPr="001E7E89">
              <w:t xml:space="preserve"> стилевое единство и выразительность текста.</w:t>
            </w:r>
          </w:p>
          <w:p w:rsidR="00215FC2" w:rsidRPr="001E7E89" w:rsidRDefault="00215FC2" w:rsidP="0082077E">
            <w:pPr>
              <w:pStyle w:val="a5"/>
              <w:spacing w:before="0" w:beforeAutospacing="0" w:after="0" w:afterAutospacing="0"/>
            </w:pPr>
            <w:r w:rsidRPr="001E7E89">
              <w:t xml:space="preserve">В целом в работе допускается 1 недочет в содержании 1-2 </w:t>
            </w:r>
            <w:proofErr w:type="gramStart"/>
            <w:r w:rsidRPr="001E7E89">
              <w:t>речевых</w:t>
            </w:r>
            <w:proofErr w:type="gramEnd"/>
            <w:r w:rsidRPr="001E7E89">
              <w:t xml:space="preserve"> недочета.</w:t>
            </w:r>
          </w:p>
        </w:tc>
        <w:tc>
          <w:tcPr>
            <w:tcW w:w="5483" w:type="dxa"/>
            <w:vAlign w:val="center"/>
          </w:tcPr>
          <w:p w:rsidR="00215FC2" w:rsidRPr="001E7E89" w:rsidRDefault="00215FC2" w:rsidP="0082077E">
            <w:r w:rsidRPr="001E7E89">
              <w:t>Допускаются:</w:t>
            </w:r>
          </w:p>
          <w:p w:rsidR="00215FC2" w:rsidRPr="001E7E89" w:rsidRDefault="00215FC2" w:rsidP="0082077E">
            <w:pPr>
              <w:pStyle w:val="a5"/>
              <w:spacing w:before="0" w:beforeAutospacing="0" w:after="0" w:afterAutospacing="0"/>
            </w:pPr>
            <w:r w:rsidRPr="001E7E89">
              <w:t>I орфографическая, или I пунктуационная, или 1 грамматическая ошибки</w:t>
            </w:r>
          </w:p>
        </w:tc>
      </w:tr>
      <w:tr w:rsidR="00215FC2" w:rsidRPr="001E7E89" w:rsidTr="0082077E">
        <w:trPr>
          <w:tblCellSpacing w:w="15" w:type="dxa"/>
        </w:trPr>
        <w:tc>
          <w:tcPr>
            <w:tcW w:w="1863" w:type="dxa"/>
            <w:vAlign w:val="center"/>
          </w:tcPr>
          <w:p w:rsidR="00215FC2" w:rsidRPr="001E7E89" w:rsidRDefault="00215FC2" w:rsidP="0082077E">
            <w:pPr>
              <w:pStyle w:val="a5"/>
              <w:spacing w:before="0" w:beforeAutospacing="0" w:after="0" w:afterAutospacing="0"/>
              <w:ind w:firstLine="709"/>
              <w:jc w:val="both"/>
            </w:pPr>
            <w:r w:rsidRPr="001E7E89">
              <w:rPr>
                <w:bCs/>
              </w:rPr>
              <w:t>«4»</w:t>
            </w:r>
          </w:p>
        </w:tc>
        <w:tc>
          <w:tcPr>
            <w:tcW w:w="8050" w:type="dxa"/>
            <w:vAlign w:val="center"/>
          </w:tcPr>
          <w:p w:rsidR="00215FC2" w:rsidRPr="001E7E89" w:rsidRDefault="00215FC2" w:rsidP="0082077E">
            <w:r w:rsidRPr="001E7E89">
              <w:t>1.Содержание работы в основном соответствует теме (имеются незначительные отклонения от темы).</w:t>
            </w:r>
          </w:p>
          <w:p w:rsidR="00215FC2" w:rsidRPr="001E7E89" w:rsidRDefault="00215FC2" w:rsidP="0082077E">
            <w:pPr>
              <w:pStyle w:val="a5"/>
              <w:spacing w:before="0" w:beforeAutospacing="0" w:after="0" w:afterAutospacing="0"/>
            </w:pPr>
            <w:r w:rsidRPr="001E7E89">
              <w:t>2.Содержание в основном достоверно, но имеются единичные фактические неточности.</w:t>
            </w:r>
          </w:p>
          <w:p w:rsidR="00215FC2" w:rsidRPr="001E7E89" w:rsidRDefault="00215FC2" w:rsidP="0082077E">
            <w:pPr>
              <w:pStyle w:val="a5"/>
              <w:spacing w:before="0" w:beforeAutospacing="0" w:after="0" w:afterAutospacing="0"/>
            </w:pPr>
            <w:r w:rsidRPr="001E7E89">
              <w:t>3.Имеются незначительные нарушения последовательности в изложении мыслей.</w:t>
            </w:r>
          </w:p>
          <w:p w:rsidR="00215FC2" w:rsidRPr="001E7E89" w:rsidRDefault="00215FC2" w:rsidP="0082077E">
            <w:pPr>
              <w:pStyle w:val="a5"/>
              <w:spacing w:before="0" w:beforeAutospacing="0" w:after="0" w:afterAutospacing="0"/>
            </w:pPr>
            <w:r w:rsidRPr="001E7E89">
              <w:t>4.Лексический и грамматический строй речи достаточно разнообразен.</w:t>
            </w:r>
          </w:p>
          <w:p w:rsidR="00215FC2" w:rsidRPr="001E7E89" w:rsidRDefault="00215FC2" w:rsidP="0082077E">
            <w:pPr>
              <w:pStyle w:val="a5"/>
              <w:spacing w:before="0" w:beforeAutospacing="0" w:after="0" w:afterAutospacing="0"/>
            </w:pPr>
            <w:r w:rsidRPr="001E7E89">
              <w:t>5.Стиль работы отличается единством и достаточной выразительностью.</w:t>
            </w:r>
          </w:p>
          <w:p w:rsidR="00215FC2" w:rsidRPr="001E7E89" w:rsidRDefault="00215FC2" w:rsidP="0082077E">
            <w:pPr>
              <w:pStyle w:val="a5"/>
              <w:spacing w:before="0" w:beforeAutospacing="0" w:after="0" w:afterAutospacing="0"/>
            </w:pPr>
            <w:r w:rsidRPr="001E7E89">
              <w:t>В целом в работе допускается не более 2 недочетов в содержании и не более 3-4 речевых недочетов.</w:t>
            </w:r>
          </w:p>
        </w:tc>
        <w:tc>
          <w:tcPr>
            <w:tcW w:w="5483" w:type="dxa"/>
            <w:vAlign w:val="center"/>
          </w:tcPr>
          <w:p w:rsidR="00215FC2" w:rsidRPr="001E7E89" w:rsidRDefault="00215FC2" w:rsidP="0082077E">
            <w:r w:rsidRPr="001E7E89">
              <w:t xml:space="preserve">Допускаются: 2 орфографические и 2 пунктуационные ошибки, или 1 </w:t>
            </w:r>
            <w:proofErr w:type="gramStart"/>
            <w:r w:rsidRPr="001E7E89">
              <w:t>орфографическая</w:t>
            </w:r>
            <w:proofErr w:type="gramEnd"/>
            <w:r w:rsidRPr="001E7E89">
              <w:t xml:space="preserve"> и 3 пунктуационные ошибки, или 4 пунктуационные ошибки при отсутствии орфографических ошибок, а также 2 грамматические ошибки</w:t>
            </w:r>
          </w:p>
        </w:tc>
      </w:tr>
      <w:tr w:rsidR="00215FC2" w:rsidRPr="001E7E89" w:rsidTr="0082077E">
        <w:trPr>
          <w:tblCellSpacing w:w="15" w:type="dxa"/>
        </w:trPr>
        <w:tc>
          <w:tcPr>
            <w:tcW w:w="1863" w:type="dxa"/>
            <w:vAlign w:val="center"/>
          </w:tcPr>
          <w:p w:rsidR="00215FC2" w:rsidRPr="001E7E89" w:rsidRDefault="00215FC2" w:rsidP="0082077E">
            <w:pPr>
              <w:pStyle w:val="a5"/>
              <w:spacing w:before="0" w:beforeAutospacing="0" w:after="0" w:afterAutospacing="0"/>
              <w:ind w:firstLine="709"/>
              <w:jc w:val="both"/>
            </w:pPr>
            <w:r w:rsidRPr="001E7E89">
              <w:rPr>
                <w:bCs/>
              </w:rPr>
              <w:t>«3»</w:t>
            </w:r>
          </w:p>
        </w:tc>
        <w:tc>
          <w:tcPr>
            <w:tcW w:w="8050" w:type="dxa"/>
            <w:vAlign w:val="center"/>
          </w:tcPr>
          <w:p w:rsidR="00215FC2" w:rsidRPr="001E7E89" w:rsidRDefault="00215FC2" w:rsidP="0082077E">
            <w:r w:rsidRPr="001E7E89">
              <w:t>1.В работе допущены существенные отклонения</w:t>
            </w:r>
          </w:p>
          <w:p w:rsidR="00215FC2" w:rsidRPr="001E7E89" w:rsidRDefault="00215FC2" w:rsidP="0082077E">
            <w:pPr>
              <w:pStyle w:val="a5"/>
              <w:spacing w:before="0" w:beforeAutospacing="0" w:after="0" w:afterAutospacing="0"/>
            </w:pPr>
            <w:r w:rsidRPr="001E7E89">
              <w:t>2.Работа достоверна в главном, но в ней имеются отдельные фактические неточности.</w:t>
            </w:r>
          </w:p>
          <w:p w:rsidR="00215FC2" w:rsidRPr="001E7E89" w:rsidRDefault="00215FC2" w:rsidP="0082077E">
            <w:pPr>
              <w:pStyle w:val="a5"/>
              <w:spacing w:before="0" w:beforeAutospacing="0" w:after="0" w:afterAutospacing="0"/>
            </w:pPr>
            <w:r w:rsidRPr="001E7E89">
              <w:t>3.Допущены отдельные нарушения последовательности изложения</w:t>
            </w:r>
          </w:p>
          <w:p w:rsidR="00215FC2" w:rsidRPr="001E7E89" w:rsidRDefault="00215FC2" w:rsidP="0082077E">
            <w:pPr>
              <w:pStyle w:val="a5"/>
              <w:spacing w:before="0" w:beforeAutospacing="0" w:after="0" w:afterAutospacing="0"/>
            </w:pPr>
            <w:r w:rsidRPr="001E7E89">
              <w:t>4.Беден словарь и однообразны употребляемые синтаксические конструкции, встречается неправильное словоупотребление.</w:t>
            </w:r>
          </w:p>
          <w:p w:rsidR="00215FC2" w:rsidRPr="001E7E89" w:rsidRDefault="00215FC2" w:rsidP="0082077E">
            <w:pPr>
              <w:pStyle w:val="a5"/>
              <w:spacing w:before="0" w:beforeAutospacing="0" w:after="0" w:afterAutospacing="0"/>
            </w:pPr>
            <w:r w:rsidRPr="001E7E89">
              <w:t>5.Стиль работы не отличается единством, речь недостаточно выразительна.</w:t>
            </w:r>
          </w:p>
          <w:p w:rsidR="00215FC2" w:rsidRPr="001E7E89" w:rsidRDefault="00215FC2" w:rsidP="0082077E">
            <w:pPr>
              <w:pStyle w:val="a5"/>
              <w:spacing w:before="0" w:beforeAutospacing="0" w:after="0" w:afterAutospacing="0"/>
            </w:pPr>
            <w:r w:rsidRPr="001E7E89">
              <w:t xml:space="preserve">В целом в работе допускается не более 4 </w:t>
            </w:r>
            <w:proofErr w:type="spellStart"/>
            <w:r w:rsidRPr="001E7E89">
              <w:t>нед</w:t>
            </w:r>
            <w:proofErr w:type="gramStart"/>
            <w:r w:rsidRPr="001E7E89">
              <w:t>о</w:t>
            </w:r>
            <w:proofErr w:type="spellEnd"/>
            <w:r w:rsidRPr="001E7E89">
              <w:t>-</w:t>
            </w:r>
            <w:proofErr w:type="gramEnd"/>
            <w:r w:rsidRPr="001E7E89">
              <w:t xml:space="preserve"> четов в содержании и 5 </w:t>
            </w:r>
            <w:r w:rsidRPr="001E7E89">
              <w:lastRenderedPageBreak/>
              <w:t>речевых недочетов.</w:t>
            </w:r>
          </w:p>
        </w:tc>
        <w:tc>
          <w:tcPr>
            <w:tcW w:w="5483" w:type="dxa"/>
            <w:vAlign w:val="center"/>
          </w:tcPr>
          <w:p w:rsidR="00215FC2" w:rsidRPr="001E7E89" w:rsidRDefault="00215FC2" w:rsidP="0082077E">
            <w:r w:rsidRPr="001E7E89">
              <w:lastRenderedPageBreak/>
              <w:t>Допускаются:</w:t>
            </w:r>
          </w:p>
          <w:p w:rsidR="00215FC2" w:rsidRPr="001E7E89" w:rsidRDefault="00215FC2" w:rsidP="0082077E">
            <w:pPr>
              <w:pStyle w:val="a5"/>
              <w:spacing w:before="0" w:beforeAutospacing="0" w:after="0" w:afterAutospacing="0"/>
            </w:pPr>
            <w:r w:rsidRPr="001E7E89">
              <w:t>4 орфографические и</w:t>
            </w:r>
          </w:p>
          <w:p w:rsidR="00215FC2" w:rsidRPr="001E7E89" w:rsidRDefault="00215FC2" w:rsidP="0082077E">
            <w:pPr>
              <w:pStyle w:val="a5"/>
              <w:spacing w:before="0" w:beforeAutospacing="0" w:after="0" w:afterAutospacing="0"/>
            </w:pPr>
            <w:r w:rsidRPr="001E7E89">
              <w:t>4 пунктуационные ошибки,</w:t>
            </w:r>
          </w:p>
          <w:p w:rsidR="00215FC2" w:rsidRPr="001E7E89" w:rsidRDefault="00215FC2" w:rsidP="0082077E">
            <w:pPr>
              <w:pStyle w:val="a5"/>
              <w:spacing w:before="0" w:beforeAutospacing="0" w:after="0" w:afterAutospacing="0"/>
            </w:pPr>
            <w:r w:rsidRPr="001E7E89">
              <w:t xml:space="preserve">или 3 </w:t>
            </w:r>
            <w:proofErr w:type="spellStart"/>
            <w:r w:rsidRPr="001E7E89">
              <w:t>орф</w:t>
            </w:r>
            <w:proofErr w:type="spellEnd"/>
            <w:r w:rsidRPr="001E7E89">
              <w:t xml:space="preserve">. и 5 </w:t>
            </w:r>
            <w:proofErr w:type="spellStart"/>
            <w:r w:rsidRPr="001E7E89">
              <w:t>пунк.</w:t>
            </w:r>
            <w:proofErr w:type="gramStart"/>
            <w:r w:rsidRPr="001E7E89">
              <w:t>,и</w:t>
            </w:r>
            <w:proofErr w:type="gramEnd"/>
            <w:r w:rsidRPr="001E7E89">
              <w:t>ли</w:t>
            </w:r>
            <w:proofErr w:type="spellEnd"/>
            <w:r w:rsidRPr="001E7E89">
              <w:t xml:space="preserve"> 7 </w:t>
            </w:r>
            <w:proofErr w:type="spellStart"/>
            <w:r w:rsidRPr="001E7E89">
              <w:t>пунк</w:t>
            </w:r>
            <w:proofErr w:type="spellEnd"/>
            <w:r w:rsidRPr="001E7E89">
              <w:t>. при отсутствии</w:t>
            </w:r>
          </w:p>
          <w:p w:rsidR="00215FC2" w:rsidRPr="001E7E89" w:rsidRDefault="00215FC2" w:rsidP="0082077E">
            <w:pPr>
              <w:pStyle w:val="a5"/>
              <w:spacing w:before="0" w:beforeAutospacing="0" w:after="0" w:afterAutospacing="0"/>
            </w:pPr>
            <w:proofErr w:type="gramStart"/>
            <w:r w:rsidRPr="001E7E89">
              <w:t xml:space="preserve">орфографических (в 5 </w:t>
            </w:r>
            <w:proofErr w:type="spellStart"/>
            <w:r w:rsidRPr="001E7E89">
              <w:t>кл</w:t>
            </w:r>
            <w:proofErr w:type="spellEnd"/>
            <w:r w:rsidRPr="001E7E89">
              <w:t xml:space="preserve">.- 5 </w:t>
            </w:r>
            <w:proofErr w:type="spellStart"/>
            <w:r w:rsidRPr="001E7E89">
              <w:t>орф</w:t>
            </w:r>
            <w:proofErr w:type="spellEnd"/>
            <w:r w:rsidRPr="001E7E89">
              <w:t xml:space="preserve">. и 4 </w:t>
            </w:r>
            <w:proofErr w:type="spellStart"/>
            <w:r w:rsidRPr="001E7E89">
              <w:t>пунк</w:t>
            </w:r>
            <w:proofErr w:type="spellEnd"/>
            <w:r w:rsidRPr="001E7E89">
              <w:t>., а также</w:t>
            </w:r>
            <w:proofErr w:type="gramEnd"/>
          </w:p>
          <w:p w:rsidR="00215FC2" w:rsidRPr="001E7E89" w:rsidRDefault="00215FC2" w:rsidP="0082077E">
            <w:pPr>
              <w:pStyle w:val="a5"/>
              <w:spacing w:before="0" w:beforeAutospacing="0" w:after="0" w:afterAutospacing="0"/>
            </w:pPr>
            <w:r w:rsidRPr="001E7E89">
              <w:t xml:space="preserve">4 </w:t>
            </w:r>
            <w:proofErr w:type="gramStart"/>
            <w:r w:rsidRPr="001E7E89">
              <w:t>грамматических</w:t>
            </w:r>
            <w:proofErr w:type="gramEnd"/>
            <w:r w:rsidRPr="001E7E89">
              <w:t xml:space="preserve"> ошибки</w:t>
            </w:r>
          </w:p>
        </w:tc>
      </w:tr>
      <w:tr w:rsidR="00215FC2" w:rsidRPr="001E7E89" w:rsidTr="0082077E">
        <w:trPr>
          <w:tblCellSpacing w:w="15" w:type="dxa"/>
        </w:trPr>
        <w:tc>
          <w:tcPr>
            <w:tcW w:w="1863" w:type="dxa"/>
            <w:vAlign w:val="center"/>
          </w:tcPr>
          <w:p w:rsidR="00215FC2" w:rsidRPr="001E7E89" w:rsidRDefault="00215FC2" w:rsidP="0082077E">
            <w:pPr>
              <w:pStyle w:val="a5"/>
              <w:spacing w:before="0" w:beforeAutospacing="0" w:after="0" w:afterAutospacing="0"/>
              <w:ind w:firstLine="709"/>
              <w:jc w:val="both"/>
            </w:pPr>
            <w:r w:rsidRPr="001E7E89">
              <w:rPr>
                <w:bCs/>
              </w:rPr>
              <w:lastRenderedPageBreak/>
              <w:t>«2»</w:t>
            </w:r>
          </w:p>
        </w:tc>
        <w:tc>
          <w:tcPr>
            <w:tcW w:w="8050" w:type="dxa"/>
            <w:vAlign w:val="center"/>
          </w:tcPr>
          <w:p w:rsidR="00215FC2" w:rsidRPr="001E7E89" w:rsidRDefault="00215FC2" w:rsidP="0082077E">
            <w:r w:rsidRPr="001E7E89">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1E7E89">
              <w:t>часты</w:t>
            </w:r>
            <w:proofErr w:type="gramEnd"/>
            <w:r w:rsidRPr="001E7E89">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5483" w:type="dxa"/>
            <w:vAlign w:val="center"/>
          </w:tcPr>
          <w:p w:rsidR="00215FC2" w:rsidRPr="001E7E89" w:rsidRDefault="00215FC2" w:rsidP="0082077E">
            <w:r w:rsidRPr="001E7E89">
              <w:t>Допускаются:</w:t>
            </w:r>
          </w:p>
          <w:p w:rsidR="00215FC2" w:rsidRPr="001E7E89" w:rsidRDefault="00215FC2" w:rsidP="0082077E">
            <w:pPr>
              <w:pStyle w:val="a5"/>
              <w:spacing w:before="0" w:beforeAutospacing="0" w:after="0" w:afterAutospacing="0"/>
            </w:pPr>
            <w:r w:rsidRPr="001E7E89">
              <w:t xml:space="preserve">7 </w:t>
            </w:r>
            <w:proofErr w:type="spellStart"/>
            <w:r w:rsidRPr="001E7E89">
              <w:t>орф</w:t>
            </w:r>
            <w:proofErr w:type="spellEnd"/>
            <w:r w:rsidRPr="001E7E89">
              <w:t xml:space="preserve">. и 7 </w:t>
            </w:r>
            <w:proofErr w:type="spellStart"/>
            <w:r w:rsidRPr="001E7E89">
              <w:t>пунк</w:t>
            </w:r>
            <w:proofErr w:type="spellEnd"/>
            <w:r w:rsidRPr="001E7E89">
              <w:t xml:space="preserve">. ошибок, или 6 </w:t>
            </w:r>
            <w:proofErr w:type="spellStart"/>
            <w:r w:rsidRPr="001E7E89">
              <w:t>орф</w:t>
            </w:r>
            <w:proofErr w:type="spellEnd"/>
            <w:r w:rsidRPr="001E7E89">
              <w:t xml:space="preserve">. и 8 </w:t>
            </w:r>
            <w:proofErr w:type="spellStart"/>
            <w:r w:rsidRPr="001E7E89">
              <w:t>пунк</w:t>
            </w:r>
            <w:proofErr w:type="spellEnd"/>
            <w:r w:rsidRPr="001E7E89">
              <w:t>., или</w:t>
            </w:r>
          </w:p>
          <w:p w:rsidR="00215FC2" w:rsidRPr="001E7E89" w:rsidRDefault="00215FC2" w:rsidP="0082077E">
            <w:pPr>
              <w:pStyle w:val="a5"/>
              <w:spacing w:before="0" w:beforeAutospacing="0" w:after="0" w:afterAutospacing="0"/>
            </w:pPr>
            <w:r w:rsidRPr="001E7E89">
              <w:t xml:space="preserve">5 </w:t>
            </w:r>
            <w:proofErr w:type="spellStart"/>
            <w:r w:rsidRPr="001E7E89">
              <w:t>орф</w:t>
            </w:r>
            <w:proofErr w:type="spellEnd"/>
            <w:r w:rsidRPr="001E7E89">
              <w:t xml:space="preserve">. и 9 </w:t>
            </w:r>
            <w:proofErr w:type="spellStart"/>
            <w:r w:rsidRPr="001E7E89">
              <w:t>пунк</w:t>
            </w:r>
            <w:proofErr w:type="spellEnd"/>
            <w:r w:rsidRPr="001E7E89">
              <w:t xml:space="preserve">., или 9 </w:t>
            </w:r>
            <w:proofErr w:type="spellStart"/>
            <w:r w:rsidRPr="001E7E89">
              <w:t>пунк</w:t>
            </w:r>
            <w:proofErr w:type="spellEnd"/>
            <w:r w:rsidRPr="001E7E89">
              <w:t xml:space="preserve">., или 8 </w:t>
            </w:r>
            <w:proofErr w:type="spellStart"/>
            <w:r w:rsidRPr="001E7E89">
              <w:t>орф</w:t>
            </w:r>
            <w:proofErr w:type="spellEnd"/>
            <w:r w:rsidRPr="001E7E89">
              <w:t xml:space="preserve">. и 5 </w:t>
            </w:r>
            <w:proofErr w:type="spellStart"/>
            <w:r w:rsidRPr="001E7E89">
              <w:t>пунк</w:t>
            </w:r>
            <w:proofErr w:type="spellEnd"/>
            <w:r w:rsidRPr="001E7E89">
              <w:t>.,</w:t>
            </w:r>
          </w:p>
          <w:p w:rsidR="00215FC2" w:rsidRPr="001E7E89" w:rsidRDefault="00215FC2" w:rsidP="0082077E">
            <w:pPr>
              <w:pStyle w:val="a5"/>
              <w:spacing w:before="0" w:beforeAutospacing="0" w:after="0" w:afterAutospacing="0"/>
            </w:pPr>
            <w:r w:rsidRPr="001E7E89">
              <w:t>а также 7 грамматических ошибок</w:t>
            </w:r>
          </w:p>
        </w:tc>
      </w:tr>
    </w:tbl>
    <w:p w:rsidR="00215FC2" w:rsidRPr="001E7E89" w:rsidRDefault="00215FC2" w:rsidP="001E7E89">
      <w:pPr>
        <w:pStyle w:val="a5"/>
        <w:spacing w:before="0" w:beforeAutospacing="0" w:after="0" w:afterAutospacing="0"/>
        <w:ind w:firstLine="709"/>
        <w:jc w:val="both"/>
      </w:pPr>
      <w:r w:rsidRPr="001E7E89">
        <w:rPr>
          <w:bCs/>
        </w:rPr>
        <w:t>Оценка обучающих работ</w:t>
      </w:r>
    </w:p>
    <w:p w:rsidR="00215FC2" w:rsidRPr="001E7E89" w:rsidRDefault="00215FC2" w:rsidP="001E7E89">
      <w:pPr>
        <w:pStyle w:val="a5"/>
        <w:spacing w:before="0" w:beforeAutospacing="0" w:after="0" w:afterAutospacing="0"/>
        <w:ind w:firstLine="709"/>
        <w:jc w:val="both"/>
      </w:pPr>
      <w:r w:rsidRPr="001E7E89">
        <w:rPr>
          <w:u w:val="single"/>
        </w:rPr>
        <w:t>Обучающие работы (различные упражнения и диктанты неконтрольного характера) оцениваются более строго, чем контрольные работы</w:t>
      </w:r>
      <w:r w:rsidRPr="001E7E89">
        <w:t>.</w:t>
      </w:r>
    </w:p>
    <w:p w:rsidR="00215FC2" w:rsidRPr="001E7E89" w:rsidRDefault="00215FC2" w:rsidP="001E7E89">
      <w:pPr>
        <w:pStyle w:val="a5"/>
        <w:spacing w:before="0" w:beforeAutospacing="0" w:after="0" w:afterAutospacing="0"/>
        <w:ind w:firstLine="709"/>
        <w:jc w:val="both"/>
      </w:pPr>
      <w:r w:rsidRPr="001E7E89">
        <w:t>При оценке обучающих работ учитываются:</w:t>
      </w:r>
    </w:p>
    <w:p w:rsidR="00215FC2" w:rsidRPr="001E7E89" w:rsidRDefault="00215FC2" w:rsidP="001E7E89">
      <w:pPr>
        <w:pStyle w:val="a5"/>
        <w:spacing w:before="0" w:beforeAutospacing="0" w:after="0" w:afterAutospacing="0"/>
        <w:ind w:firstLine="709"/>
        <w:jc w:val="both"/>
      </w:pPr>
      <w:r w:rsidRPr="001E7E89">
        <w:t>1) степень самостоятельности учащегося;</w:t>
      </w:r>
    </w:p>
    <w:p w:rsidR="00215FC2" w:rsidRPr="001E7E89" w:rsidRDefault="00215FC2" w:rsidP="001E7E89">
      <w:pPr>
        <w:pStyle w:val="a5"/>
        <w:spacing w:before="0" w:beforeAutospacing="0" w:after="0" w:afterAutospacing="0"/>
        <w:ind w:firstLine="709"/>
        <w:jc w:val="both"/>
      </w:pPr>
      <w:r w:rsidRPr="001E7E89">
        <w:t>2) этап обучения;</w:t>
      </w:r>
    </w:p>
    <w:p w:rsidR="00215FC2" w:rsidRPr="001E7E89" w:rsidRDefault="00215FC2" w:rsidP="001E7E89">
      <w:pPr>
        <w:pStyle w:val="a5"/>
        <w:spacing w:before="0" w:beforeAutospacing="0" w:after="0" w:afterAutospacing="0"/>
        <w:ind w:firstLine="709"/>
        <w:jc w:val="both"/>
      </w:pPr>
      <w:r w:rsidRPr="001E7E89">
        <w:t>3) объем работы;</w:t>
      </w:r>
    </w:p>
    <w:p w:rsidR="00215FC2" w:rsidRPr="001E7E89" w:rsidRDefault="00215FC2" w:rsidP="001E7E89">
      <w:pPr>
        <w:pStyle w:val="a5"/>
        <w:spacing w:before="0" w:beforeAutospacing="0" w:after="0" w:afterAutospacing="0"/>
        <w:ind w:firstLine="709"/>
        <w:jc w:val="both"/>
      </w:pPr>
      <w:r w:rsidRPr="001E7E89">
        <w:t>4) четкость, аккуратность, каллиграфическая правильность письма.</w:t>
      </w:r>
    </w:p>
    <w:p w:rsidR="00215FC2" w:rsidRPr="001E7E89" w:rsidRDefault="00215FC2" w:rsidP="001E7E89">
      <w:pPr>
        <w:pStyle w:val="a5"/>
        <w:spacing w:before="0" w:beforeAutospacing="0" w:after="0" w:afterAutospacing="0"/>
        <w:ind w:firstLine="709"/>
        <w:jc w:val="both"/>
      </w:pPr>
      <w:r w:rsidRPr="001E7E89">
        <w:t xml:space="preserve">Если возможные ошибки были предупреждены в ходе работы, </w:t>
      </w:r>
      <w:r w:rsidRPr="001E7E89">
        <w:rPr>
          <w:u w:val="single"/>
        </w:rPr>
        <w:t>оценки «5» и «4» ставятся только в том случае, когда ученик не допустил ошибок или допустил, но исправил ошибку</w:t>
      </w:r>
      <w:r w:rsidRPr="001E7E89">
        <w:t xml:space="preserve">. </w:t>
      </w:r>
    </w:p>
    <w:p w:rsidR="00215FC2" w:rsidRDefault="00215FC2" w:rsidP="001E7E89"/>
    <w:p w:rsidR="00215FC2" w:rsidRPr="009454F3" w:rsidRDefault="00215FC2" w:rsidP="009454F3">
      <w:pPr>
        <w:pStyle w:val="style3"/>
        <w:shd w:val="clear" w:color="auto" w:fill="FFFFFF"/>
        <w:spacing w:before="0" w:beforeAutospacing="0" w:after="0" w:afterAutospacing="0"/>
        <w:jc w:val="center"/>
        <w:rPr>
          <w:rStyle w:val="fontstyle38"/>
          <w:b/>
          <w:color w:val="000000"/>
        </w:rPr>
      </w:pPr>
      <w:r w:rsidRPr="009454F3">
        <w:rPr>
          <w:rStyle w:val="fontstyle38"/>
          <w:b/>
          <w:color w:val="000000"/>
        </w:rPr>
        <w:t>Требования</w:t>
      </w:r>
      <w:r w:rsidRPr="009454F3">
        <w:rPr>
          <w:rStyle w:val="apple-converted-space"/>
          <w:b/>
          <w:color w:val="000000"/>
        </w:rPr>
        <w:t> </w:t>
      </w:r>
      <w:r w:rsidRPr="009454F3">
        <w:rPr>
          <w:rStyle w:val="fontstyle35"/>
          <w:b/>
          <w:color w:val="000000"/>
        </w:rPr>
        <w:t>к</w:t>
      </w:r>
      <w:r w:rsidRPr="009454F3">
        <w:rPr>
          <w:rStyle w:val="apple-converted-space"/>
          <w:b/>
          <w:color w:val="000000"/>
        </w:rPr>
        <w:t> </w:t>
      </w:r>
      <w:r w:rsidRPr="009454F3">
        <w:rPr>
          <w:rStyle w:val="fontstyle38"/>
          <w:b/>
          <w:color w:val="000000"/>
        </w:rPr>
        <w:t>уровню подготовки учащихся 7 класса</w:t>
      </w:r>
    </w:p>
    <w:p w:rsidR="00215FC2" w:rsidRPr="009454F3" w:rsidRDefault="00215FC2" w:rsidP="009454F3">
      <w:pPr>
        <w:pStyle w:val="style3"/>
        <w:shd w:val="clear" w:color="auto" w:fill="FFFFFF"/>
        <w:spacing w:before="0" w:beforeAutospacing="0" w:after="0" w:afterAutospacing="0"/>
        <w:jc w:val="center"/>
        <w:rPr>
          <w:rStyle w:val="fontstyle38"/>
          <w:b/>
          <w:color w:val="000000"/>
        </w:rPr>
      </w:pPr>
    </w:p>
    <w:p w:rsidR="00215FC2" w:rsidRDefault="00215FC2" w:rsidP="009454F3">
      <w:pPr>
        <w:pStyle w:val="style3"/>
        <w:shd w:val="clear" w:color="auto" w:fill="FFFFFF"/>
        <w:spacing w:before="0" w:beforeAutospacing="0" w:after="0" w:afterAutospacing="0"/>
        <w:rPr>
          <w:rFonts w:ascii="Verdana" w:hAnsi="Verdana"/>
          <w:color w:val="000000"/>
          <w:sz w:val="17"/>
          <w:szCs w:val="17"/>
        </w:rPr>
      </w:pPr>
    </w:p>
    <w:p w:rsidR="00215FC2" w:rsidRDefault="00215FC2" w:rsidP="009454F3">
      <w:pPr>
        <w:pStyle w:val="style30"/>
        <w:shd w:val="clear" w:color="auto" w:fill="FFFFFF"/>
        <w:spacing w:before="0" w:beforeAutospacing="0" w:after="0" w:afterAutospacing="0"/>
        <w:jc w:val="both"/>
        <w:rPr>
          <w:rFonts w:ascii="Verdana" w:hAnsi="Verdana"/>
          <w:color w:val="000000"/>
          <w:sz w:val="17"/>
          <w:szCs w:val="17"/>
        </w:rPr>
      </w:pPr>
      <w:r>
        <w:rPr>
          <w:rStyle w:val="fontstyle38"/>
          <w:color w:val="000000"/>
        </w:rPr>
        <w:t>Учащиеся должны</w:t>
      </w:r>
      <w:r>
        <w:rPr>
          <w:rStyle w:val="apple-converted-space"/>
          <w:color w:val="000000"/>
        </w:rPr>
        <w:t> </w:t>
      </w:r>
      <w:r>
        <w:rPr>
          <w:rStyle w:val="fontstyle33"/>
          <w:color w:val="000000"/>
        </w:rPr>
        <w:t>знать</w:t>
      </w:r>
      <w:r>
        <w:rPr>
          <w:rStyle w:val="apple-converted-space"/>
          <w:color w:val="000000"/>
        </w:rPr>
        <w:t> </w:t>
      </w:r>
      <w:r>
        <w:rPr>
          <w:rStyle w:val="fontstyle38"/>
          <w:color w:val="000000"/>
        </w:rPr>
        <w:t xml:space="preserve">определения основных изучаемых в 7 классе языковых единиц, </w:t>
      </w:r>
      <w:proofErr w:type="spellStart"/>
      <w:r>
        <w:rPr>
          <w:rStyle w:val="fontstyle38"/>
          <w:color w:val="000000"/>
        </w:rPr>
        <w:t>ре-чеведческих</w:t>
      </w:r>
      <w:proofErr w:type="spellEnd"/>
      <w:r>
        <w:rPr>
          <w:rStyle w:val="fontstyle38"/>
          <w:color w:val="000000"/>
        </w:rPr>
        <w:t xml:space="preserve"> понятий, орфографических и пунктуационных правил, обосновывать свои ответы, приво</w:t>
      </w:r>
      <w:r>
        <w:rPr>
          <w:rStyle w:val="fontstyle38"/>
          <w:color w:val="000000"/>
        </w:rPr>
        <w:softHyphen/>
        <w:t>дя примеры.</w:t>
      </w:r>
    </w:p>
    <w:p w:rsidR="00215FC2" w:rsidRDefault="00215FC2" w:rsidP="009454F3">
      <w:pPr>
        <w:pStyle w:val="style1"/>
        <w:shd w:val="clear" w:color="auto" w:fill="FFFFFF"/>
        <w:spacing w:before="0" w:beforeAutospacing="0" w:after="0" w:afterAutospacing="0" w:line="230" w:lineRule="atLeast"/>
        <w:ind w:left="624" w:right="6624"/>
        <w:jc w:val="both"/>
        <w:rPr>
          <w:rFonts w:ascii="Verdana" w:hAnsi="Verdana"/>
          <w:color w:val="000000"/>
          <w:sz w:val="17"/>
          <w:szCs w:val="17"/>
        </w:rPr>
      </w:pPr>
      <w:r>
        <w:rPr>
          <w:rStyle w:val="fontstyle33"/>
          <w:color w:val="000000"/>
        </w:rPr>
        <w:t>Уметь:</w:t>
      </w:r>
    </w:p>
    <w:p w:rsidR="00215FC2" w:rsidRDefault="00215FC2" w:rsidP="009454F3">
      <w:pPr>
        <w:pStyle w:val="style1"/>
        <w:shd w:val="clear" w:color="auto" w:fill="FFFFFF"/>
        <w:spacing w:before="0" w:beforeAutospacing="0" w:after="0" w:afterAutospacing="0" w:line="230" w:lineRule="atLeast"/>
        <w:ind w:right="6624"/>
        <w:jc w:val="both"/>
        <w:rPr>
          <w:rFonts w:ascii="Verdana" w:hAnsi="Verdana"/>
          <w:color w:val="000000"/>
          <w:sz w:val="17"/>
          <w:szCs w:val="17"/>
        </w:rPr>
      </w:pPr>
      <w:r>
        <w:rPr>
          <w:rStyle w:val="fontstyle33"/>
          <w:color w:val="000000"/>
        </w:rPr>
        <w:t> </w:t>
      </w:r>
      <w:r>
        <w:rPr>
          <w:rStyle w:val="fontstyle38"/>
          <w:color w:val="000000"/>
        </w:rPr>
        <w:t>Речевая деятельность:</w:t>
      </w:r>
      <w:r>
        <w:rPr>
          <w:rStyle w:val="apple-converted-space"/>
          <w:color w:val="000000"/>
        </w:rPr>
        <w:t> </w:t>
      </w:r>
      <w:proofErr w:type="spellStart"/>
      <w:r>
        <w:rPr>
          <w:rStyle w:val="fontstyle33"/>
          <w:color w:val="000000"/>
        </w:rPr>
        <w:t>аудирование</w:t>
      </w:r>
      <w:proofErr w:type="spellEnd"/>
      <w:r>
        <w:rPr>
          <w:rStyle w:val="fontstyle33"/>
          <w:color w:val="000000"/>
        </w:rPr>
        <w:t>:</w:t>
      </w:r>
    </w:p>
    <w:p w:rsidR="00215FC2" w:rsidRDefault="00215FC2" w:rsidP="009454F3">
      <w:pPr>
        <w:pStyle w:val="style14"/>
        <w:shd w:val="clear" w:color="auto" w:fill="FFFFFF"/>
        <w:spacing w:before="0" w:beforeAutospacing="0" w:after="0" w:afterAutospacing="0" w:line="230" w:lineRule="atLeast"/>
        <w:ind w:firstLine="605"/>
        <w:rPr>
          <w:rFonts w:ascii="Verdana" w:hAnsi="Verdana"/>
          <w:color w:val="000000"/>
          <w:sz w:val="17"/>
          <w:szCs w:val="17"/>
        </w:rPr>
      </w:pPr>
      <w:r>
        <w:rPr>
          <w:rStyle w:val="fontstyle38"/>
          <w:color w:val="000000"/>
        </w:rPr>
        <w:t> •адекватно понимать содержание научно-учебного и художественного текста, воспринимаемо</w:t>
      </w:r>
      <w:r>
        <w:rPr>
          <w:rStyle w:val="fontstyle38"/>
          <w:color w:val="000000"/>
        </w:rPr>
        <w:softHyphen/>
        <w:t>го на слух;</w:t>
      </w:r>
    </w:p>
    <w:p w:rsidR="00215FC2" w:rsidRDefault="00215FC2" w:rsidP="009454F3">
      <w:pPr>
        <w:pStyle w:val="style10"/>
        <w:shd w:val="clear" w:color="auto" w:fill="FFFFFF"/>
        <w:spacing w:before="0" w:beforeAutospacing="0" w:after="0" w:afterAutospacing="0" w:line="221" w:lineRule="atLeast"/>
        <w:ind w:firstLine="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выделять основную и дополнительную информацию текста, определять его принадлежность к типу речи;</w:t>
      </w:r>
    </w:p>
    <w:p w:rsidR="00215FC2" w:rsidRDefault="00215FC2" w:rsidP="009454F3">
      <w:pPr>
        <w:pStyle w:val="style10"/>
        <w:shd w:val="clear" w:color="auto" w:fill="FFFFFF"/>
        <w:spacing w:before="0" w:beforeAutospacing="0" w:after="0" w:afterAutospacing="0"/>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составлять план текста, полный и сжатый пересказ (устный и письменный);</w:t>
      </w:r>
    </w:p>
    <w:p w:rsidR="00215FC2" w:rsidRDefault="00215FC2" w:rsidP="009454F3">
      <w:pPr>
        <w:pStyle w:val="style10"/>
        <w:shd w:val="clear" w:color="auto" w:fill="FFFFFF"/>
        <w:spacing w:before="0" w:beforeAutospacing="0" w:after="0" w:afterAutospacing="0" w:line="230" w:lineRule="atLeast"/>
        <w:ind w:firstLine="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обнаруживать ошибки в содержании и речевом оформлении устного высказывания одно</w:t>
      </w:r>
      <w:r>
        <w:rPr>
          <w:rStyle w:val="fontstyle38"/>
          <w:color w:val="000000"/>
        </w:rPr>
        <w:softHyphen/>
        <w:t>классника;</w:t>
      </w:r>
    </w:p>
    <w:p w:rsidR="00215FC2" w:rsidRDefault="00215FC2" w:rsidP="009454F3">
      <w:pPr>
        <w:pStyle w:val="style5"/>
        <w:shd w:val="clear" w:color="auto" w:fill="FFFFFF"/>
        <w:spacing w:before="0" w:beforeAutospacing="0" w:after="0" w:afterAutospacing="0" w:line="230" w:lineRule="atLeast"/>
        <w:ind w:left="1114"/>
        <w:jc w:val="both"/>
        <w:rPr>
          <w:rFonts w:ascii="Verdana" w:hAnsi="Verdana"/>
          <w:color w:val="000000"/>
          <w:sz w:val="17"/>
          <w:szCs w:val="17"/>
        </w:rPr>
      </w:pPr>
      <w:r>
        <w:rPr>
          <w:rStyle w:val="fontstyle33"/>
          <w:color w:val="000000"/>
        </w:rPr>
        <w:t>чтение:</w:t>
      </w:r>
    </w:p>
    <w:p w:rsidR="00215FC2" w:rsidRDefault="00215FC2" w:rsidP="009454F3">
      <w:pPr>
        <w:pStyle w:val="style10"/>
        <w:shd w:val="clear" w:color="auto" w:fill="FFFFFF"/>
        <w:spacing w:before="0" w:beforeAutospacing="0" w:after="0" w:afterAutospacing="0"/>
        <w:ind w:firstLine="614"/>
        <w:rPr>
          <w:rFonts w:ascii="Verdana" w:hAnsi="Verdana"/>
          <w:color w:val="000000"/>
          <w:sz w:val="17"/>
          <w:szCs w:val="17"/>
        </w:rPr>
      </w:pPr>
      <w:r>
        <w:rPr>
          <w:rStyle w:val="fontstyle38"/>
          <w:color w:val="000000"/>
        </w:rPr>
        <w:t>•           </w:t>
      </w:r>
      <w:r>
        <w:rPr>
          <w:rStyle w:val="apple-converted-space"/>
          <w:color w:val="000000"/>
        </w:rPr>
        <w:t> </w:t>
      </w:r>
      <w:r>
        <w:rPr>
          <w:rStyle w:val="fontstyle38"/>
          <w:color w:val="000000"/>
        </w:rPr>
        <w:t>дифференцировать известную и неизвестную информацию прочитанного текста, выделять информацию иллюстрирующую и аргументирующую;</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находить в тексте ключевые слова и объяснять их лексическое значение;</w:t>
      </w:r>
    </w:p>
    <w:p w:rsidR="00215FC2" w:rsidRDefault="00215FC2" w:rsidP="009454F3">
      <w:pPr>
        <w:pStyle w:val="style10"/>
        <w:shd w:val="clear" w:color="auto" w:fill="FFFFFF"/>
        <w:spacing w:before="0" w:beforeAutospacing="0" w:after="0" w:afterAutospacing="0" w:line="235" w:lineRule="atLeast"/>
        <w:ind w:firstLine="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проводить маркировку текста (подчеркивать основную информацию, выделять непонятные слова и фрагменты текста, делить Текст на части и т.п.);</w:t>
      </w:r>
    </w:p>
    <w:p w:rsidR="00215FC2" w:rsidRDefault="00215FC2" w:rsidP="009454F3">
      <w:pPr>
        <w:pStyle w:val="style3"/>
        <w:shd w:val="clear" w:color="auto" w:fill="FFFFFF"/>
        <w:spacing w:before="0" w:beforeAutospacing="0" w:after="0" w:afterAutospacing="0" w:line="235" w:lineRule="atLeast"/>
        <w:ind w:left="619"/>
        <w:jc w:val="both"/>
        <w:rPr>
          <w:rFonts w:ascii="Verdana" w:hAnsi="Verdana"/>
          <w:color w:val="000000"/>
          <w:sz w:val="17"/>
          <w:szCs w:val="17"/>
        </w:rPr>
      </w:pPr>
      <w:r>
        <w:rPr>
          <w:rStyle w:val="fontstyle38"/>
          <w:color w:val="000000"/>
        </w:rPr>
        <w:t>•составлять тезисный план исходного текста;</w:t>
      </w:r>
    </w:p>
    <w:p w:rsidR="00215FC2" w:rsidRDefault="00215FC2" w:rsidP="009454F3">
      <w:pPr>
        <w:pStyle w:val="style10"/>
        <w:shd w:val="clear" w:color="auto" w:fill="FFFFFF"/>
        <w:spacing w:before="0" w:beforeAutospacing="0" w:after="0" w:afterAutospacing="0" w:line="235" w:lineRule="atLeast"/>
        <w:ind w:firstLine="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владеть ознакомительным, изучающим и просмотровым видами чтения, прогнозировать со</w:t>
      </w:r>
      <w:r>
        <w:rPr>
          <w:rStyle w:val="fontstyle38"/>
          <w:color w:val="000000"/>
        </w:rPr>
        <w:softHyphen/>
        <w:t>держание текста по данному началу;</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 помощью интонации передавать авторское отношение к предмету речи при чтении текста</w:t>
      </w:r>
    </w:p>
    <w:p w:rsidR="00215FC2" w:rsidRDefault="00215FC2" w:rsidP="009454F3">
      <w:pPr>
        <w:pStyle w:val="style3"/>
        <w:shd w:val="clear" w:color="auto" w:fill="FFFFFF"/>
        <w:spacing w:before="0" w:beforeAutospacing="0" w:after="0" w:afterAutospacing="0" w:line="235" w:lineRule="atLeast"/>
        <w:jc w:val="both"/>
        <w:rPr>
          <w:rFonts w:ascii="Verdana" w:hAnsi="Verdana"/>
          <w:color w:val="000000"/>
          <w:sz w:val="17"/>
          <w:szCs w:val="17"/>
        </w:rPr>
      </w:pPr>
      <w:r>
        <w:rPr>
          <w:rStyle w:val="fontstyle38"/>
          <w:color w:val="000000"/>
        </w:rPr>
        <w:lastRenderedPageBreak/>
        <w:t>вслух;</w:t>
      </w:r>
    </w:p>
    <w:p w:rsidR="00215FC2" w:rsidRDefault="00215FC2" w:rsidP="009454F3">
      <w:pPr>
        <w:pStyle w:val="style5"/>
        <w:shd w:val="clear" w:color="auto" w:fill="FFFFFF"/>
        <w:spacing w:before="0" w:beforeAutospacing="0" w:after="0" w:afterAutospacing="0" w:line="235" w:lineRule="atLeast"/>
        <w:ind w:left="1094"/>
        <w:jc w:val="both"/>
        <w:rPr>
          <w:rFonts w:ascii="Verdana" w:hAnsi="Verdana"/>
          <w:color w:val="000000"/>
          <w:sz w:val="17"/>
          <w:szCs w:val="17"/>
        </w:rPr>
      </w:pPr>
      <w:r>
        <w:rPr>
          <w:rStyle w:val="fontstyle33"/>
          <w:color w:val="000000"/>
        </w:rPr>
        <w:t>говорение:</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сохранять при устном изложении, близком к тексту, типологическую структуру текста и выра</w:t>
      </w:r>
      <w:r>
        <w:rPr>
          <w:rStyle w:val="fontstyle38"/>
          <w:color w:val="000000"/>
        </w:rPr>
        <w:softHyphen/>
        <w:t>зительные языковые речевые средства;</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создавать собственные высказывания, соответствующие требованиям точности, логичности, выразительности речи; строить небольшое по объему устное высказывание на основе данного плана;</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формулировать выводы (резюме) по итогам урока, по результатам проведенного языкового анализа, после выполнения упражнения и т. п.;</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размышлять о содержании прочитанного или прослушанного текста лингвистического содер</w:t>
      </w:r>
      <w:r>
        <w:rPr>
          <w:rStyle w:val="fontstyle38"/>
          <w:color w:val="000000"/>
        </w:rPr>
        <w:softHyphen/>
        <w:t>жания, соблюдать основные грамматические и лексические нормы современного русского литератур</w:t>
      </w:r>
      <w:r>
        <w:rPr>
          <w:rStyle w:val="fontstyle38"/>
          <w:color w:val="000000"/>
        </w:rPr>
        <w:softHyphen/>
        <w:t>ного языка, нормы устной речи (орфоэпические и интонационные);</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уместно использовать этикетные формулы, жесты, мимику в устном общении с учетом рече</w:t>
      </w:r>
      <w:r>
        <w:rPr>
          <w:rStyle w:val="fontstyle38"/>
          <w:color w:val="000000"/>
        </w:rPr>
        <w:softHyphen/>
        <w:t>вой ситуации;</w:t>
      </w:r>
    </w:p>
    <w:p w:rsidR="00215FC2" w:rsidRDefault="00215FC2" w:rsidP="009454F3">
      <w:pPr>
        <w:shd w:val="clear" w:color="auto" w:fill="FFFFFF"/>
        <w:ind w:firstLine="614"/>
        <w:jc w:val="both"/>
        <w:rPr>
          <w:rFonts w:ascii="Verdana" w:hAnsi="Verdana"/>
          <w:color w:val="000000"/>
          <w:sz w:val="17"/>
          <w:szCs w:val="17"/>
        </w:rPr>
      </w:pPr>
      <w:r>
        <w:rPr>
          <w:rStyle w:val="fontstyle33"/>
          <w:color w:val="000000"/>
        </w:rPr>
        <w:t>письмо:</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сохранять при письменном изложении типологическую структуру исходного текста и его выра</w:t>
      </w:r>
      <w:r>
        <w:rPr>
          <w:rStyle w:val="fontstyle38"/>
          <w:color w:val="000000"/>
        </w:rPr>
        <w:softHyphen/>
        <w:t>зительные и речевые средства;</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создавать собственные высказывания, соответствующие требованиям точности, логичности и выразительности речи;</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писать тексты-размышления на лингвистические, а также морально-этические темы дискусси</w:t>
      </w:r>
      <w:r>
        <w:rPr>
          <w:rStyle w:val="fontstyle38"/>
          <w:color w:val="000000"/>
        </w:rPr>
        <w:softHyphen/>
        <w:t>онного характера;</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соблюдать основные лексические и грамматические нормы современного русского литера</w:t>
      </w:r>
      <w:r>
        <w:rPr>
          <w:rStyle w:val="fontstyle38"/>
          <w:color w:val="000000"/>
        </w:rPr>
        <w:softHyphen/>
        <w:t>турного языка, а также нормы письменной речи (орфографические, пунктуационные);</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уместно употреблять пословицы, поговорки, крылатые выражения, фразеологизмы в связном тексте;</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использовать лингвистические словари при подготовке к сочинению при редактировании тек</w:t>
      </w:r>
      <w:r>
        <w:rPr>
          <w:rStyle w:val="fontstyle38"/>
          <w:color w:val="000000"/>
        </w:rPr>
        <w:softHyphen/>
        <w:t>ста, редактировать текст с использованием богатых возможностей лексической, словообразователь</w:t>
      </w:r>
      <w:r>
        <w:rPr>
          <w:rStyle w:val="fontstyle38"/>
          <w:color w:val="000000"/>
        </w:rPr>
        <w:softHyphen/>
        <w:t>ной, грамматической синонимии;</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анализировать   </w:t>
      </w:r>
      <w:r>
        <w:rPr>
          <w:rStyle w:val="apple-converted-space"/>
          <w:color w:val="000000"/>
        </w:rPr>
        <w:t> </w:t>
      </w:r>
      <w:r>
        <w:rPr>
          <w:rStyle w:val="fontstyle38"/>
          <w:color w:val="000000"/>
        </w:rPr>
        <w:t>тексты с точки зрения соответствия их требованиям точности и логичности</w:t>
      </w:r>
    </w:p>
    <w:p w:rsidR="00215FC2" w:rsidRDefault="00215FC2" w:rsidP="009454F3">
      <w:pPr>
        <w:pStyle w:val="style3"/>
        <w:shd w:val="clear" w:color="auto" w:fill="FFFFFF"/>
        <w:spacing w:before="0" w:beforeAutospacing="0" w:after="0" w:afterAutospacing="0" w:line="235" w:lineRule="atLeast"/>
        <w:jc w:val="both"/>
        <w:rPr>
          <w:rFonts w:ascii="Verdana" w:hAnsi="Verdana"/>
          <w:color w:val="000000"/>
          <w:sz w:val="17"/>
          <w:szCs w:val="17"/>
        </w:rPr>
      </w:pPr>
      <w:r>
        <w:rPr>
          <w:rStyle w:val="fontstyle38"/>
          <w:color w:val="000000"/>
        </w:rPr>
        <w:t>речи;</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рецензировать чужие тексты и редактировать собственные с учетом требований к построе</w:t>
      </w:r>
      <w:r>
        <w:rPr>
          <w:rStyle w:val="fontstyle38"/>
          <w:color w:val="000000"/>
        </w:rPr>
        <w:softHyphen/>
        <w:t>нию связного текста;</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устанавливать в тексте ведущий тип речи, находить в нем фрагменты с иным типовым значе</w:t>
      </w:r>
      <w:r>
        <w:rPr>
          <w:rStyle w:val="fontstyle38"/>
          <w:color w:val="000000"/>
        </w:rPr>
        <w:softHyphen/>
        <w:t>нием;</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определять стиль речи, прямой и обратный порядок слов в предложениях текста, способы и средства связи предложений в тексте;</w:t>
      </w:r>
    </w:p>
    <w:p w:rsidR="00215FC2" w:rsidRDefault="00215FC2" w:rsidP="009454F3">
      <w:pPr>
        <w:pStyle w:val="style12"/>
        <w:shd w:val="clear" w:color="auto" w:fill="FFFFFF"/>
        <w:spacing w:before="0" w:beforeAutospacing="0" w:after="0" w:afterAutospacing="0" w:line="235" w:lineRule="atLeast"/>
        <w:ind w:left="1104"/>
        <w:rPr>
          <w:rFonts w:ascii="Verdana" w:hAnsi="Verdana"/>
          <w:color w:val="000000"/>
          <w:sz w:val="17"/>
          <w:szCs w:val="17"/>
        </w:rPr>
      </w:pPr>
      <w:r>
        <w:rPr>
          <w:rStyle w:val="fontstyle34"/>
          <w:color w:val="000000"/>
        </w:rPr>
        <w:t>фонетика и орфоэпия:</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проводить фонетический и орфоэпический разбор слов;</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правильно произносить широко употребляемые служебные части речи;</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анализировать собственную и чужую речь с точки зрения соблюдения орфоэпических норм;</w:t>
      </w:r>
    </w:p>
    <w:p w:rsidR="00215FC2" w:rsidRDefault="00215FC2" w:rsidP="009454F3">
      <w:pPr>
        <w:pStyle w:val="style12"/>
        <w:shd w:val="clear" w:color="auto" w:fill="FFFFFF"/>
        <w:spacing w:before="0" w:beforeAutospacing="0" w:after="0" w:afterAutospacing="0" w:line="235" w:lineRule="atLeast"/>
        <w:ind w:left="1109"/>
        <w:rPr>
          <w:rFonts w:ascii="Verdana" w:hAnsi="Verdana"/>
          <w:color w:val="000000"/>
          <w:sz w:val="17"/>
          <w:szCs w:val="17"/>
        </w:rPr>
      </w:pPr>
      <w:proofErr w:type="spellStart"/>
      <w:r>
        <w:rPr>
          <w:rStyle w:val="fontstyle34"/>
          <w:color w:val="000000"/>
        </w:rPr>
        <w:t>морфемика</w:t>
      </w:r>
      <w:proofErr w:type="spellEnd"/>
      <w:r>
        <w:rPr>
          <w:rStyle w:val="fontstyle34"/>
          <w:color w:val="000000"/>
        </w:rPr>
        <w:t xml:space="preserve"> и словообразование:</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по типичным суффиксам и окончанию определять изученные части речи и их формы;</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объяснять значение слова, его написание и грамматические признаки, опираясь на словооб</w:t>
      </w:r>
      <w:r>
        <w:rPr>
          <w:rStyle w:val="fontstyle38"/>
          <w:color w:val="000000"/>
        </w:rPr>
        <w:softHyphen/>
        <w:t>разовательный анализ и морфемные модели слов разных частей речи;</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определять способы образования слов разных частей речи;</w:t>
      </w:r>
    </w:p>
    <w:p w:rsidR="00215FC2" w:rsidRDefault="00215FC2" w:rsidP="009454F3">
      <w:pPr>
        <w:pStyle w:val="style10"/>
        <w:shd w:val="clear" w:color="auto" w:fill="FFFFFF"/>
        <w:spacing w:before="0" w:beforeAutospacing="0" w:after="0" w:afterAutospacing="0" w:line="235" w:lineRule="atLeast"/>
        <w:ind w:left="629"/>
        <w:rPr>
          <w:rFonts w:ascii="Verdana" w:hAnsi="Verdana"/>
          <w:color w:val="000000"/>
          <w:sz w:val="17"/>
          <w:szCs w:val="17"/>
        </w:rPr>
      </w:pPr>
      <w:proofErr w:type="gramStart"/>
      <w:r>
        <w:rPr>
          <w:rStyle w:val="fontstyle38"/>
          <w:color w:val="000000"/>
        </w:rPr>
        <w:t>•анализировать словообразовательные гнезда на основе учебного словообразовательного</w:t>
      </w:r>
      <w:proofErr w:type="gramEnd"/>
    </w:p>
    <w:p w:rsidR="00215FC2" w:rsidRDefault="00215FC2" w:rsidP="009454F3">
      <w:pPr>
        <w:pStyle w:val="style3"/>
        <w:shd w:val="clear" w:color="auto" w:fill="FFFFFF"/>
        <w:spacing w:before="0" w:beforeAutospacing="0" w:after="0" w:afterAutospacing="0" w:line="235" w:lineRule="atLeast"/>
        <w:jc w:val="both"/>
        <w:rPr>
          <w:rFonts w:ascii="Verdana" w:hAnsi="Verdana"/>
          <w:color w:val="000000"/>
          <w:sz w:val="17"/>
          <w:szCs w:val="17"/>
        </w:rPr>
      </w:pPr>
      <w:r>
        <w:rPr>
          <w:rStyle w:val="fontstyle38"/>
          <w:color w:val="000000"/>
        </w:rPr>
        <w:t>словаря;</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составлять словообразовательные гнезда однокоренных слов (простые случаи);</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 помощью школьного этимологического словаря комментировать исторические изменения в морфемной структуре слова;</w:t>
      </w:r>
    </w:p>
    <w:p w:rsidR="00215FC2" w:rsidRDefault="00215FC2" w:rsidP="009454F3">
      <w:pPr>
        <w:pStyle w:val="style12"/>
        <w:shd w:val="clear" w:color="auto" w:fill="FFFFFF"/>
        <w:spacing w:before="0" w:beforeAutospacing="0" w:after="0" w:afterAutospacing="0" w:line="235" w:lineRule="atLeast"/>
        <w:ind w:left="1109"/>
        <w:rPr>
          <w:rFonts w:ascii="Verdana" w:hAnsi="Verdana"/>
          <w:color w:val="000000"/>
          <w:sz w:val="17"/>
          <w:szCs w:val="17"/>
        </w:rPr>
      </w:pPr>
      <w:r>
        <w:rPr>
          <w:rStyle w:val="fontstyle34"/>
          <w:color w:val="000000"/>
        </w:rPr>
        <w:t>лексикология и фразеология:</w:t>
      </w:r>
    </w:p>
    <w:p w:rsidR="00215FC2" w:rsidRDefault="00215FC2" w:rsidP="009454F3">
      <w:pPr>
        <w:pStyle w:val="style10"/>
        <w:shd w:val="clear" w:color="auto" w:fill="FFFFFF"/>
        <w:spacing w:before="0" w:beforeAutospacing="0" w:after="0" w:afterAutospacing="0" w:line="235" w:lineRule="atLeast"/>
        <w:ind w:firstLine="614"/>
        <w:jc w:val="both"/>
        <w:rPr>
          <w:rFonts w:ascii="Verdana" w:hAnsi="Verdana"/>
          <w:color w:val="000000"/>
          <w:sz w:val="17"/>
          <w:szCs w:val="17"/>
        </w:rPr>
      </w:pPr>
      <w:r>
        <w:rPr>
          <w:rStyle w:val="fontstyle38"/>
          <w:rFonts w:ascii="Verdana" w:hAnsi="Verdana"/>
          <w:color w:val="000000"/>
        </w:rPr>
        <w:lastRenderedPageBreak/>
        <w:t>•</w:t>
      </w:r>
      <w:r>
        <w:rPr>
          <w:rStyle w:val="apple-converted-space"/>
          <w:color w:val="000000"/>
        </w:rPr>
        <w:t> </w:t>
      </w:r>
      <w:r>
        <w:rPr>
          <w:rStyle w:val="fontstyle38"/>
          <w:color w:val="000000"/>
        </w:rPr>
        <w:t>соблюдать лексические нормы, употреблять слова в соответствии с их лексическим значени</w:t>
      </w:r>
      <w:r>
        <w:rPr>
          <w:rStyle w:val="fontstyle38"/>
          <w:color w:val="000000"/>
        </w:rPr>
        <w:softHyphen/>
      </w:r>
      <w:r>
        <w:rPr>
          <w:rStyle w:val="fontstyle34"/>
          <w:color w:val="000000"/>
        </w:rPr>
        <w:t>ем,</w:t>
      </w:r>
      <w:r>
        <w:rPr>
          <w:rStyle w:val="apple-converted-space"/>
          <w:color w:val="000000"/>
        </w:rPr>
        <w:t> </w:t>
      </w:r>
      <w:r>
        <w:rPr>
          <w:rStyle w:val="fontstyle38"/>
          <w:color w:val="000000"/>
        </w:rPr>
        <w:t>а также с условиями и задачами общения;</w:t>
      </w:r>
    </w:p>
    <w:p w:rsidR="00215FC2" w:rsidRDefault="00215FC2" w:rsidP="009454F3">
      <w:pPr>
        <w:pStyle w:val="style10"/>
        <w:shd w:val="clear" w:color="auto" w:fill="FFFFFF"/>
        <w:spacing w:before="0" w:beforeAutospacing="0" w:after="0" w:afterAutospacing="0" w:line="235" w:lineRule="atLeast"/>
        <w:ind w:left="614"/>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толковать лексическое значение общеупотребительных слов и фразеологизмов;</w:t>
      </w:r>
    </w:p>
    <w:p w:rsidR="00215FC2" w:rsidRDefault="00215FC2" w:rsidP="009454F3">
      <w:pPr>
        <w:shd w:val="clear" w:color="auto" w:fill="FFFFFF"/>
        <w:jc w:val="both"/>
        <w:rPr>
          <w:rFonts w:ascii="Verdana" w:hAnsi="Verdana"/>
          <w:color w:val="000000"/>
          <w:sz w:val="17"/>
          <w:szCs w:val="17"/>
        </w:rPr>
      </w:pPr>
      <w:r>
        <w:rPr>
          <w:rStyle w:val="fontstyle38"/>
          <w:color w:val="000000"/>
        </w:rPr>
        <w:t>пользоваться различными видами лексических словарей;</w:t>
      </w:r>
    </w:p>
    <w:p w:rsidR="00215FC2" w:rsidRDefault="00215FC2" w:rsidP="009454F3">
      <w:pPr>
        <w:pStyle w:val="style10"/>
        <w:shd w:val="clear" w:color="auto" w:fill="FFFFFF"/>
        <w:spacing w:before="0" w:beforeAutospacing="0" w:after="0" w:afterAutospacing="0" w:line="206" w:lineRule="atLeast"/>
        <w:ind w:firstLine="610"/>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находить справку о значении и происхождении фразеологического сочетания во фразеологи</w:t>
      </w:r>
      <w:r>
        <w:rPr>
          <w:rStyle w:val="fontstyle38"/>
          <w:color w:val="000000"/>
        </w:rPr>
        <w:softHyphen/>
        <w:t>ческом словаре;</w:t>
      </w:r>
    </w:p>
    <w:p w:rsidR="00215FC2" w:rsidRDefault="00215FC2" w:rsidP="009454F3">
      <w:pPr>
        <w:pStyle w:val="style10"/>
        <w:shd w:val="clear" w:color="auto" w:fill="FFFFFF"/>
        <w:spacing w:before="0" w:beforeAutospacing="0" w:after="0" w:afterAutospacing="0" w:line="216" w:lineRule="atLeast"/>
        <w:ind w:firstLine="610"/>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использовать синонимы как средство связи предложений в тексте и как средство устранения неоправданного повтора;</w:t>
      </w:r>
    </w:p>
    <w:p w:rsidR="00215FC2" w:rsidRDefault="00215FC2" w:rsidP="009454F3">
      <w:pPr>
        <w:pStyle w:val="style2"/>
        <w:shd w:val="clear" w:color="auto" w:fill="FFFFFF"/>
        <w:spacing w:before="0" w:beforeAutospacing="0" w:after="0" w:afterAutospacing="0" w:line="221" w:lineRule="atLeast"/>
        <w:jc w:val="both"/>
        <w:rPr>
          <w:rFonts w:ascii="Verdana" w:hAnsi="Verdana"/>
          <w:color w:val="000000"/>
          <w:sz w:val="17"/>
          <w:szCs w:val="17"/>
        </w:rPr>
      </w:pPr>
      <w:r>
        <w:rPr>
          <w:rStyle w:val="fontstyle38"/>
          <w:color w:val="000000"/>
        </w:rPr>
        <w:t>•проводить элементарный анализ художественного текста, обнаруживая в нем примеры упот</w:t>
      </w:r>
      <w:r>
        <w:rPr>
          <w:rStyle w:val="fontstyle38"/>
          <w:color w:val="000000"/>
        </w:rPr>
        <w:softHyphen/>
        <w:t>ребления слова в переносном значении;</w:t>
      </w:r>
    </w:p>
    <w:p w:rsidR="00215FC2" w:rsidRDefault="00215FC2" w:rsidP="009454F3">
      <w:pPr>
        <w:pStyle w:val="style2"/>
        <w:shd w:val="clear" w:color="auto" w:fill="FFFFFF"/>
        <w:spacing w:before="0" w:beforeAutospacing="0" w:after="0" w:afterAutospacing="0" w:line="221" w:lineRule="atLeast"/>
        <w:ind w:firstLine="610"/>
        <w:jc w:val="both"/>
        <w:rPr>
          <w:rFonts w:ascii="Verdana" w:hAnsi="Verdana"/>
          <w:color w:val="000000"/>
          <w:sz w:val="17"/>
          <w:szCs w:val="17"/>
        </w:rPr>
      </w:pPr>
      <w:r>
        <w:rPr>
          <w:rStyle w:val="fontstyle38"/>
          <w:color w:val="000000"/>
        </w:rPr>
        <w:t>морфология:</w:t>
      </w:r>
    </w:p>
    <w:p w:rsidR="00215FC2" w:rsidRDefault="00215FC2" w:rsidP="009454F3">
      <w:pPr>
        <w:pStyle w:val="style10"/>
        <w:shd w:val="clear" w:color="auto" w:fill="FFFFFF"/>
        <w:spacing w:before="0" w:beforeAutospacing="0" w:after="0" w:afterAutospacing="0" w:line="230" w:lineRule="atLeast"/>
        <w:ind w:firstLine="610"/>
        <w:rPr>
          <w:rFonts w:ascii="Verdana" w:hAnsi="Verdana"/>
          <w:color w:val="000000"/>
          <w:sz w:val="17"/>
          <w:szCs w:val="17"/>
        </w:rPr>
      </w:pPr>
      <w:r>
        <w:rPr>
          <w:rStyle w:val="fontstyle38"/>
          <w:color w:val="000000"/>
        </w:rPr>
        <w:t>•           </w:t>
      </w:r>
      <w:r>
        <w:rPr>
          <w:rStyle w:val="apple-converted-space"/>
          <w:color w:val="000000"/>
        </w:rPr>
        <w:t> </w:t>
      </w:r>
      <w:r>
        <w:rPr>
          <w:rStyle w:val="fontstyle38"/>
          <w:color w:val="000000"/>
        </w:rPr>
        <w:t>различать постоянные и непостоянные морфологические признаки частей речи и проводить морфологический разбор слов всех частей речи;</w:t>
      </w:r>
    </w:p>
    <w:p w:rsidR="00215FC2" w:rsidRDefault="00215FC2" w:rsidP="009454F3">
      <w:pPr>
        <w:pStyle w:val="style3"/>
        <w:shd w:val="clear" w:color="auto" w:fill="FFFFFF"/>
        <w:spacing w:before="0" w:beforeAutospacing="0" w:after="0" w:afterAutospacing="0" w:line="230" w:lineRule="atLeast"/>
        <w:jc w:val="both"/>
        <w:rPr>
          <w:rFonts w:ascii="Verdana" w:hAnsi="Verdana"/>
          <w:color w:val="000000"/>
          <w:sz w:val="17"/>
          <w:szCs w:val="17"/>
        </w:rPr>
      </w:pPr>
      <w:proofErr w:type="spellStart"/>
      <w:r>
        <w:rPr>
          <w:rStyle w:val="fontstyle38"/>
          <w:color w:val="000000"/>
          <w:sz w:val="17"/>
          <w:szCs w:val="17"/>
        </w:rPr>
        <w:t>тельно</w:t>
      </w:r>
      <w:proofErr w:type="spellEnd"/>
      <w:r>
        <w:rPr>
          <w:rStyle w:val="fontstyle38"/>
          <w:color w:val="000000"/>
          <w:sz w:val="17"/>
          <w:szCs w:val="17"/>
        </w:rPr>
        <w:t xml:space="preserve"> употреблять слова изученных частей речи;</w:t>
      </w:r>
      <w:r>
        <w:rPr>
          <w:rStyle w:val="apple-converted-space"/>
          <w:color w:val="000000"/>
          <w:sz w:val="17"/>
          <w:szCs w:val="17"/>
        </w:rPr>
        <w:t> </w:t>
      </w:r>
      <w:r>
        <w:rPr>
          <w:rStyle w:val="fontstyle38"/>
          <w:color w:val="000000"/>
        </w:rPr>
        <w:t> •использовать знания и умения  </w:t>
      </w:r>
      <w:r>
        <w:rPr>
          <w:rStyle w:val="apple-converted-space"/>
          <w:color w:val="000000"/>
        </w:rPr>
        <w:t> </w:t>
      </w:r>
      <w:r>
        <w:rPr>
          <w:rStyle w:val="fontstyle38"/>
          <w:color w:val="000000"/>
        </w:rPr>
        <w:t>по морфологии в практике правописания и проведения син</w:t>
      </w:r>
      <w:r>
        <w:rPr>
          <w:rStyle w:val="fontstyle38"/>
          <w:color w:val="000000"/>
        </w:rPr>
        <w:softHyphen/>
        <w:t>таксического анализа предложения;</w:t>
      </w:r>
    </w:p>
    <w:p w:rsidR="00215FC2" w:rsidRDefault="00215FC2" w:rsidP="009454F3">
      <w:pPr>
        <w:pStyle w:val="style3"/>
        <w:shd w:val="clear" w:color="auto" w:fill="FFFFFF"/>
        <w:spacing w:before="0" w:beforeAutospacing="0" w:after="0" w:afterAutospacing="0" w:line="230" w:lineRule="atLeast"/>
        <w:ind w:firstLine="624"/>
        <w:jc w:val="both"/>
        <w:rPr>
          <w:rFonts w:ascii="Verdana" w:hAnsi="Verdana"/>
          <w:color w:val="000000"/>
          <w:sz w:val="17"/>
          <w:szCs w:val="17"/>
        </w:rPr>
      </w:pPr>
      <w:r>
        <w:rPr>
          <w:rStyle w:val="fontstyle38"/>
          <w:color w:val="000000"/>
        </w:rPr>
        <w:t>орфография:</w:t>
      </w:r>
    </w:p>
    <w:p w:rsidR="00215FC2" w:rsidRDefault="00215FC2" w:rsidP="009454F3">
      <w:pPr>
        <w:pStyle w:val="style2"/>
        <w:shd w:val="clear" w:color="auto" w:fill="FFFFFF"/>
        <w:spacing w:before="0" w:beforeAutospacing="0" w:after="0" w:afterAutospacing="0"/>
        <w:ind w:left="624"/>
        <w:jc w:val="both"/>
        <w:rPr>
          <w:rFonts w:ascii="Verdana" w:hAnsi="Verdana"/>
          <w:color w:val="000000"/>
          <w:sz w:val="17"/>
          <w:szCs w:val="17"/>
        </w:rPr>
      </w:pPr>
      <w:r>
        <w:rPr>
          <w:rStyle w:val="fontstyle38"/>
          <w:color w:val="000000"/>
        </w:rPr>
        <w:t>•владеть правильным способом применения изученных правил орфографии;</w:t>
      </w:r>
    </w:p>
    <w:p w:rsidR="00215FC2" w:rsidRDefault="00215FC2" w:rsidP="009454F3">
      <w:pPr>
        <w:pStyle w:val="style2"/>
        <w:shd w:val="clear" w:color="auto" w:fill="FFFFFF"/>
        <w:spacing w:before="0" w:beforeAutospacing="0" w:after="0" w:afterAutospacing="0" w:line="230" w:lineRule="atLeast"/>
        <w:ind w:firstLine="605"/>
        <w:jc w:val="both"/>
        <w:rPr>
          <w:rFonts w:ascii="Verdana" w:hAnsi="Verdana"/>
          <w:color w:val="000000"/>
          <w:sz w:val="17"/>
          <w:szCs w:val="17"/>
        </w:rPr>
      </w:pPr>
      <w:r>
        <w:rPr>
          <w:rStyle w:val="fontstyle38"/>
          <w:color w:val="000000"/>
        </w:rPr>
        <w:t>•учитывать значение, морфемное строение и грамматическую характеристику слова при выбо</w:t>
      </w:r>
      <w:r>
        <w:rPr>
          <w:rStyle w:val="fontstyle38"/>
          <w:color w:val="000000"/>
        </w:rPr>
        <w:softHyphen/>
        <w:t>ре правильного написания;</w:t>
      </w:r>
    </w:p>
    <w:p w:rsidR="00215FC2" w:rsidRDefault="00215FC2" w:rsidP="009454F3">
      <w:pPr>
        <w:pStyle w:val="style11"/>
        <w:shd w:val="clear" w:color="auto" w:fill="FFFFFF"/>
        <w:spacing w:before="0" w:beforeAutospacing="0" w:after="0" w:afterAutospacing="0" w:line="230" w:lineRule="atLeast"/>
        <w:ind w:left="1104" w:right="2112" w:hanging="480"/>
        <w:rPr>
          <w:rFonts w:ascii="Verdana" w:hAnsi="Verdana"/>
          <w:color w:val="000000"/>
          <w:sz w:val="17"/>
          <w:szCs w:val="17"/>
        </w:rPr>
      </w:pPr>
      <w:r>
        <w:rPr>
          <w:rStyle w:val="fontstyle38"/>
          <w:color w:val="000000"/>
        </w:rPr>
        <w:t>•аргументировать тезис о системном характере русской орфографии;</w:t>
      </w:r>
    </w:p>
    <w:p w:rsidR="00215FC2" w:rsidRDefault="00215FC2" w:rsidP="009454F3">
      <w:pPr>
        <w:pStyle w:val="style11"/>
        <w:shd w:val="clear" w:color="auto" w:fill="FFFFFF"/>
        <w:spacing w:before="0" w:beforeAutospacing="0" w:after="0" w:afterAutospacing="0" w:line="230" w:lineRule="atLeast"/>
        <w:ind w:left="1104" w:right="2112" w:hanging="396"/>
        <w:rPr>
          <w:rFonts w:ascii="Verdana" w:hAnsi="Verdana"/>
          <w:color w:val="000000"/>
          <w:sz w:val="17"/>
          <w:szCs w:val="17"/>
        </w:rPr>
      </w:pPr>
      <w:r>
        <w:rPr>
          <w:rStyle w:val="fontstyle38"/>
          <w:color w:val="000000"/>
        </w:rPr>
        <w:t>синтаксис и пунктуация:</w:t>
      </w:r>
    </w:p>
    <w:p w:rsidR="00215FC2" w:rsidRDefault="00215FC2" w:rsidP="009454F3">
      <w:pPr>
        <w:pStyle w:val="style2"/>
        <w:shd w:val="clear" w:color="auto" w:fill="FFFFFF"/>
        <w:spacing w:before="0" w:beforeAutospacing="0" w:after="0" w:afterAutospacing="0" w:line="230" w:lineRule="atLeast"/>
        <w:ind w:firstLine="614"/>
        <w:jc w:val="both"/>
        <w:rPr>
          <w:rFonts w:ascii="Verdana" w:hAnsi="Verdana"/>
          <w:color w:val="000000"/>
          <w:sz w:val="17"/>
          <w:szCs w:val="17"/>
        </w:rPr>
      </w:pPr>
      <w:r>
        <w:rPr>
          <w:rStyle w:val="fontstyle38"/>
          <w:color w:val="000000"/>
        </w:rPr>
        <w:t>•составлять схемы именных, глагольных и наречных словосочетаний и конструировать слово</w:t>
      </w:r>
      <w:r>
        <w:rPr>
          <w:rStyle w:val="fontstyle38"/>
          <w:color w:val="000000"/>
        </w:rPr>
        <w:softHyphen/>
        <w:t>сочетания по предложенной схеме;</w:t>
      </w:r>
    </w:p>
    <w:p w:rsidR="00215FC2" w:rsidRDefault="00215FC2" w:rsidP="009454F3">
      <w:pPr>
        <w:pStyle w:val="style2"/>
        <w:shd w:val="clear" w:color="auto" w:fill="FFFFFF"/>
        <w:spacing w:before="0" w:beforeAutospacing="0" w:after="0" w:afterAutospacing="0" w:line="230" w:lineRule="atLeast"/>
        <w:ind w:left="624"/>
        <w:jc w:val="both"/>
        <w:rPr>
          <w:rFonts w:ascii="Verdana" w:hAnsi="Verdana"/>
          <w:color w:val="000000"/>
          <w:sz w:val="17"/>
          <w:szCs w:val="17"/>
        </w:rPr>
      </w:pPr>
      <w:r>
        <w:rPr>
          <w:rStyle w:val="fontstyle38"/>
          <w:color w:val="000000"/>
        </w:rPr>
        <w:t>•определять синтаксическую роль всех самостоятельных частей речи;</w:t>
      </w:r>
    </w:p>
    <w:p w:rsidR="00215FC2" w:rsidRDefault="00215FC2" w:rsidP="009454F3">
      <w:pPr>
        <w:pStyle w:val="style10"/>
        <w:shd w:val="clear" w:color="auto" w:fill="FFFFFF"/>
        <w:spacing w:before="0" w:beforeAutospacing="0" w:after="0" w:afterAutospacing="0" w:line="230" w:lineRule="atLeast"/>
        <w:ind w:firstLine="610"/>
        <w:rPr>
          <w:rFonts w:ascii="Verdana" w:hAnsi="Verdana"/>
          <w:color w:val="000000"/>
          <w:sz w:val="17"/>
          <w:szCs w:val="17"/>
        </w:rPr>
      </w:pPr>
      <w:r>
        <w:rPr>
          <w:rStyle w:val="fontstyle38"/>
          <w:color w:val="000000"/>
        </w:rPr>
        <w:t>•           </w:t>
      </w:r>
      <w:r>
        <w:rPr>
          <w:rStyle w:val="apple-converted-space"/>
          <w:color w:val="000000"/>
        </w:rPr>
        <w:t> </w:t>
      </w:r>
      <w:r>
        <w:rPr>
          <w:rStyle w:val="fontstyle38"/>
          <w:color w:val="000000"/>
        </w:rPr>
        <w:t>различать и конструировать сложные предложения с сочинительными и подчинительными союзами;</w:t>
      </w:r>
    </w:p>
    <w:p w:rsidR="00215FC2" w:rsidRDefault="00215FC2" w:rsidP="009454F3">
      <w:pPr>
        <w:pStyle w:val="style10"/>
        <w:shd w:val="clear" w:color="auto" w:fill="FFFFFF"/>
        <w:spacing w:before="0" w:beforeAutospacing="0" w:after="0" w:afterAutospacing="0" w:line="235" w:lineRule="atLeast"/>
        <w:ind w:left="619"/>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использовать сочинительные союзы как средство связи предложений в тексте;</w:t>
      </w:r>
    </w:p>
    <w:p w:rsidR="00215FC2" w:rsidRDefault="00215FC2" w:rsidP="009454F3">
      <w:pPr>
        <w:pStyle w:val="style10"/>
        <w:shd w:val="clear" w:color="auto" w:fill="FFFFFF"/>
        <w:spacing w:before="0" w:beforeAutospacing="0" w:after="0" w:afterAutospacing="0" w:line="235" w:lineRule="atLeast"/>
        <w:ind w:left="619"/>
        <w:rPr>
          <w:rFonts w:ascii="Verdana" w:hAnsi="Verdana"/>
          <w:color w:val="000000"/>
          <w:sz w:val="17"/>
          <w:szCs w:val="17"/>
        </w:rPr>
      </w:pPr>
      <w:r>
        <w:rPr>
          <w:rStyle w:val="fontstyle38"/>
          <w:rFonts w:ascii="Verdana" w:hAnsi="Verdana"/>
          <w:color w:val="000000"/>
        </w:rPr>
        <w:t>•</w:t>
      </w:r>
      <w:r>
        <w:rPr>
          <w:rStyle w:val="apple-converted-space"/>
          <w:color w:val="000000"/>
        </w:rPr>
        <w:t> </w:t>
      </w:r>
      <w:r>
        <w:rPr>
          <w:rStyle w:val="fontstyle38"/>
          <w:color w:val="000000"/>
        </w:rPr>
        <w:t>соблюдать правильную интонацию предложений в речи;</w:t>
      </w:r>
    </w:p>
    <w:p w:rsidR="00215FC2" w:rsidRDefault="00215FC2" w:rsidP="009454F3">
      <w:pPr>
        <w:pStyle w:val="style10"/>
        <w:shd w:val="clear" w:color="auto" w:fill="FFFFFF"/>
        <w:spacing w:before="0" w:beforeAutospacing="0" w:after="0" w:afterAutospacing="0" w:line="235" w:lineRule="atLeast"/>
        <w:ind w:firstLine="610"/>
        <w:rPr>
          <w:rFonts w:ascii="Verdana" w:hAnsi="Verdana"/>
          <w:color w:val="000000"/>
          <w:sz w:val="17"/>
          <w:szCs w:val="17"/>
        </w:rPr>
      </w:pPr>
      <w:r>
        <w:rPr>
          <w:rStyle w:val="fontstyle38"/>
          <w:color w:val="000000"/>
        </w:rPr>
        <w:t>•           </w:t>
      </w:r>
      <w:r>
        <w:rPr>
          <w:rStyle w:val="apple-converted-space"/>
          <w:color w:val="000000"/>
        </w:rPr>
        <w:t> </w:t>
      </w:r>
      <w:r>
        <w:rPr>
          <w:rStyle w:val="fontstyle38"/>
          <w:color w:val="000000"/>
        </w:rPr>
        <w:t>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предложений;</w:t>
      </w:r>
    </w:p>
    <w:p w:rsidR="00215FC2" w:rsidRDefault="00215FC2" w:rsidP="009454F3">
      <w:pPr>
        <w:shd w:val="clear" w:color="auto" w:fill="FFFFFF"/>
        <w:jc w:val="both"/>
        <w:rPr>
          <w:rFonts w:ascii="Verdana" w:hAnsi="Verdana"/>
          <w:color w:val="000000"/>
          <w:sz w:val="17"/>
          <w:szCs w:val="17"/>
        </w:rPr>
      </w:pPr>
      <w:r>
        <w:rPr>
          <w:rStyle w:val="fontstyle38"/>
          <w:color w:val="000000"/>
          <w:lang w:val="en-US"/>
        </w:rPr>
        <w:t>         </w:t>
      </w:r>
      <w:r>
        <w:rPr>
          <w:rStyle w:val="apple-converted-space"/>
          <w:color w:val="000000"/>
          <w:lang w:val="en-US"/>
        </w:rPr>
        <w:t> </w:t>
      </w:r>
      <w:r>
        <w:rPr>
          <w:rStyle w:val="fontstyle38"/>
          <w:color w:val="000000"/>
        </w:rPr>
        <w:t>•           </w:t>
      </w:r>
      <w:r>
        <w:rPr>
          <w:rStyle w:val="apple-converted-space"/>
          <w:color w:val="000000"/>
        </w:rPr>
        <w:t> </w:t>
      </w:r>
      <w:r>
        <w:rPr>
          <w:rStyle w:val="fontstyle38"/>
          <w:color w:val="000000"/>
        </w:rPr>
        <w:t>самостоятельно подбирать примеры на изученные пунктуационные правила.</w:t>
      </w:r>
    </w:p>
    <w:p w:rsidR="00215FC2" w:rsidRDefault="00215FC2" w:rsidP="009454F3">
      <w:pPr>
        <w:shd w:val="clear" w:color="auto" w:fill="FFFFFF"/>
      </w:pPr>
    </w:p>
    <w:p w:rsidR="00215FC2" w:rsidRDefault="00215FC2" w:rsidP="009454F3">
      <w:pPr>
        <w:shd w:val="clear" w:color="auto" w:fill="FFFFFF"/>
      </w:pPr>
    </w:p>
    <w:p w:rsidR="00215FC2" w:rsidRDefault="00215FC2" w:rsidP="009454F3">
      <w:pPr>
        <w:jc w:val="center"/>
        <w:rPr>
          <w:b/>
        </w:rPr>
      </w:pPr>
      <w:r w:rsidRPr="00076B9D">
        <w:rPr>
          <w:b/>
        </w:rPr>
        <w:t>Учебно-методическое обеспечение</w:t>
      </w:r>
    </w:p>
    <w:p w:rsidR="00215FC2" w:rsidRPr="00A11434" w:rsidRDefault="00215FC2" w:rsidP="0039766C">
      <w:pPr>
        <w:rPr>
          <w:b/>
          <w:bCs/>
          <w:kern w:val="2"/>
          <w:highlight w:val="white"/>
          <w:u w:val="single"/>
          <w:lang w:eastAsia="ar-SA"/>
        </w:rPr>
      </w:pPr>
      <w:r w:rsidRPr="00A11434">
        <w:rPr>
          <w:b/>
          <w:bCs/>
          <w:kern w:val="2"/>
          <w:highlight w:val="white"/>
          <w:u w:val="single"/>
          <w:lang w:eastAsia="ar-SA"/>
        </w:rPr>
        <w:t xml:space="preserve"> Для ученика (обучающегося)</w:t>
      </w:r>
    </w:p>
    <w:p w:rsidR="00215FC2" w:rsidRPr="00A11434" w:rsidRDefault="00215FC2" w:rsidP="0039766C">
      <w:pPr>
        <w:rPr>
          <w:b/>
          <w:bCs/>
          <w:i/>
          <w:iCs/>
          <w:kern w:val="2"/>
          <w:highlight w:val="white"/>
          <w:lang w:eastAsia="ar-SA"/>
        </w:rPr>
      </w:pPr>
      <w:r w:rsidRPr="00A11434">
        <w:rPr>
          <w:b/>
          <w:bCs/>
          <w:i/>
          <w:iCs/>
          <w:kern w:val="2"/>
          <w:highlight w:val="white"/>
          <w:lang w:eastAsia="ar-SA"/>
        </w:rPr>
        <w:t>Обязательная</w:t>
      </w:r>
    </w:p>
    <w:p w:rsidR="00215FC2" w:rsidRPr="00A11434" w:rsidRDefault="00215FC2" w:rsidP="0039766C">
      <w:pPr>
        <w:rPr>
          <w:b/>
          <w:bCs/>
          <w:kern w:val="2"/>
          <w:highlight w:val="white"/>
          <w:lang w:eastAsia="ar-SA"/>
        </w:rPr>
      </w:pPr>
      <w:r w:rsidRPr="00A11434">
        <w:rPr>
          <w:b/>
          <w:bCs/>
          <w:kern w:val="2"/>
          <w:highlight w:val="white"/>
          <w:lang w:eastAsia="ar-SA"/>
        </w:rPr>
        <w:t>Учебники</w:t>
      </w:r>
    </w:p>
    <w:p w:rsidR="00215FC2" w:rsidRPr="00A11434" w:rsidRDefault="00215FC2" w:rsidP="0039766C">
      <w:pPr>
        <w:ind w:left="363"/>
        <w:rPr>
          <w:kern w:val="2"/>
          <w:highlight w:val="white"/>
          <w:lang w:eastAsia="ar-SA"/>
        </w:rPr>
      </w:pPr>
      <w:r w:rsidRPr="00A11434">
        <w:rPr>
          <w:kern w:val="2"/>
          <w:highlight w:val="white"/>
          <w:lang w:eastAsia="ar-SA"/>
        </w:rPr>
        <w:t xml:space="preserve">Русский язык. 7 класс. /Под ред. </w:t>
      </w:r>
      <w:proofErr w:type="spellStart"/>
      <w:r w:rsidRPr="00A11434">
        <w:rPr>
          <w:kern w:val="2"/>
          <w:highlight w:val="white"/>
          <w:lang w:eastAsia="ar-SA"/>
        </w:rPr>
        <w:t>Ладыженской</w:t>
      </w:r>
      <w:proofErr w:type="spellEnd"/>
      <w:r w:rsidRPr="00A11434">
        <w:rPr>
          <w:kern w:val="2"/>
          <w:highlight w:val="white"/>
          <w:lang w:eastAsia="ar-SA"/>
        </w:rPr>
        <w:t xml:space="preserve"> Т.А., Баранова М.Т. и д</w:t>
      </w:r>
      <w:r>
        <w:rPr>
          <w:kern w:val="2"/>
          <w:highlight w:val="white"/>
          <w:lang w:eastAsia="ar-SA"/>
        </w:rPr>
        <w:t>р.- М.: Просвещение, 2009</w:t>
      </w:r>
    </w:p>
    <w:p w:rsidR="00215FC2" w:rsidRPr="00A11434" w:rsidRDefault="00215FC2" w:rsidP="0039766C">
      <w:pPr>
        <w:rPr>
          <w:b/>
          <w:bCs/>
          <w:i/>
          <w:iCs/>
          <w:kern w:val="2"/>
          <w:highlight w:val="white"/>
          <w:lang w:eastAsia="ar-SA"/>
        </w:rPr>
      </w:pPr>
      <w:r w:rsidRPr="00A11434">
        <w:rPr>
          <w:b/>
          <w:bCs/>
          <w:i/>
          <w:iCs/>
          <w:kern w:val="2"/>
          <w:highlight w:val="white"/>
          <w:lang w:eastAsia="ar-SA"/>
        </w:rPr>
        <w:t>Дополнительная</w:t>
      </w:r>
    </w:p>
    <w:p w:rsidR="00215FC2" w:rsidRPr="00A11434" w:rsidRDefault="00215FC2" w:rsidP="0039766C">
      <w:pPr>
        <w:numPr>
          <w:ilvl w:val="0"/>
          <w:numId w:val="21"/>
        </w:numPr>
        <w:suppressAutoHyphens/>
        <w:rPr>
          <w:kern w:val="2"/>
          <w:highlight w:val="white"/>
          <w:lang w:eastAsia="ar-SA"/>
        </w:rPr>
      </w:pPr>
      <w:r w:rsidRPr="00A11434">
        <w:rPr>
          <w:kern w:val="2"/>
          <w:highlight w:val="white"/>
          <w:lang w:eastAsia="ar-SA"/>
        </w:rPr>
        <w:t>Ожегов С. И. Толковый словарь русского языка: /Под ред. Н. Ю. Шведовой. – М.: Рус. яз</w:t>
      </w:r>
      <w:proofErr w:type="gramStart"/>
      <w:r w:rsidRPr="00A11434">
        <w:rPr>
          <w:kern w:val="2"/>
          <w:highlight w:val="white"/>
          <w:lang w:eastAsia="ar-SA"/>
        </w:rPr>
        <w:t xml:space="preserve">., </w:t>
      </w:r>
      <w:proofErr w:type="gramEnd"/>
      <w:r w:rsidRPr="00A11434">
        <w:rPr>
          <w:kern w:val="2"/>
          <w:highlight w:val="white"/>
          <w:lang w:eastAsia="ar-SA"/>
        </w:rPr>
        <w:t>2003</w:t>
      </w:r>
    </w:p>
    <w:p w:rsidR="00215FC2" w:rsidRPr="00A11434" w:rsidRDefault="00215FC2" w:rsidP="0039766C">
      <w:pPr>
        <w:numPr>
          <w:ilvl w:val="0"/>
          <w:numId w:val="21"/>
        </w:numPr>
        <w:suppressAutoHyphens/>
        <w:rPr>
          <w:kern w:val="2"/>
          <w:highlight w:val="white"/>
          <w:lang w:eastAsia="ar-SA"/>
        </w:rPr>
      </w:pPr>
      <w:r w:rsidRPr="00A11434">
        <w:rPr>
          <w:kern w:val="2"/>
          <w:highlight w:val="white"/>
          <w:lang w:eastAsia="ar-SA"/>
        </w:rPr>
        <w:t>Тихонов А. Н. Словообразовательный словарь русского языка: В 2-х т. – М.: Рус. яз</w:t>
      </w:r>
      <w:proofErr w:type="gramStart"/>
      <w:r w:rsidRPr="00A11434">
        <w:rPr>
          <w:kern w:val="2"/>
          <w:highlight w:val="white"/>
          <w:lang w:eastAsia="ar-SA"/>
        </w:rPr>
        <w:t xml:space="preserve">., </w:t>
      </w:r>
      <w:proofErr w:type="gramEnd"/>
      <w:r w:rsidRPr="00A11434">
        <w:rPr>
          <w:kern w:val="2"/>
          <w:highlight w:val="white"/>
          <w:lang w:eastAsia="ar-SA"/>
        </w:rPr>
        <w:t>1985</w:t>
      </w:r>
    </w:p>
    <w:p w:rsidR="00215FC2" w:rsidRPr="0039766C" w:rsidRDefault="00215FC2" w:rsidP="0039766C">
      <w:pPr>
        <w:numPr>
          <w:ilvl w:val="0"/>
          <w:numId w:val="21"/>
        </w:numPr>
        <w:suppressAutoHyphens/>
        <w:rPr>
          <w:b/>
          <w:bCs/>
          <w:kern w:val="2"/>
          <w:highlight w:val="white"/>
          <w:u w:val="single"/>
          <w:lang w:eastAsia="ar-SA"/>
        </w:rPr>
      </w:pPr>
      <w:r w:rsidRPr="00A11434">
        <w:rPr>
          <w:kern w:val="2"/>
          <w:highlight w:val="white"/>
          <w:lang w:eastAsia="ar-SA"/>
        </w:rPr>
        <w:t>Д.Н.Ушаков, С.Е.Крючков Орфографический словарь</w:t>
      </w:r>
      <w:r>
        <w:rPr>
          <w:kern w:val="2"/>
          <w:highlight w:val="white"/>
          <w:lang w:eastAsia="ar-SA"/>
        </w:rPr>
        <w:t xml:space="preserve">. </w:t>
      </w:r>
    </w:p>
    <w:p w:rsidR="00215FC2" w:rsidRPr="00A11434" w:rsidRDefault="00215FC2" w:rsidP="0039766C">
      <w:pPr>
        <w:suppressAutoHyphens/>
        <w:ind w:left="720"/>
        <w:rPr>
          <w:b/>
          <w:bCs/>
          <w:kern w:val="2"/>
          <w:highlight w:val="white"/>
          <w:u w:val="single"/>
          <w:lang w:eastAsia="ar-SA"/>
        </w:rPr>
      </w:pPr>
      <w:r w:rsidRPr="00A11434">
        <w:rPr>
          <w:b/>
          <w:bCs/>
          <w:kern w:val="2"/>
          <w:highlight w:val="white"/>
          <w:u w:val="single"/>
          <w:lang w:eastAsia="ar-SA"/>
        </w:rPr>
        <w:t>Для учителя (преподавателя)</w:t>
      </w:r>
    </w:p>
    <w:p w:rsidR="00215FC2" w:rsidRPr="00A11434" w:rsidRDefault="00215FC2" w:rsidP="0039766C">
      <w:pPr>
        <w:rPr>
          <w:b/>
          <w:bCs/>
          <w:i/>
          <w:iCs/>
          <w:kern w:val="2"/>
          <w:highlight w:val="white"/>
          <w:lang w:eastAsia="ar-SA"/>
        </w:rPr>
      </w:pPr>
      <w:r w:rsidRPr="00A11434">
        <w:rPr>
          <w:b/>
          <w:bCs/>
          <w:i/>
          <w:iCs/>
          <w:kern w:val="2"/>
          <w:highlight w:val="white"/>
          <w:lang w:eastAsia="ar-SA"/>
        </w:rPr>
        <w:t>Обязательная</w:t>
      </w:r>
    </w:p>
    <w:p w:rsidR="00215FC2" w:rsidRPr="00A11434" w:rsidRDefault="00215FC2" w:rsidP="0039766C">
      <w:pPr>
        <w:numPr>
          <w:ilvl w:val="0"/>
          <w:numId w:val="22"/>
        </w:numPr>
        <w:suppressAutoHyphens/>
        <w:rPr>
          <w:kern w:val="2"/>
          <w:highlight w:val="white"/>
          <w:lang w:eastAsia="ar-SA"/>
        </w:rPr>
      </w:pPr>
      <w:r w:rsidRPr="00A11434">
        <w:rPr>
          <w:kern w:val="2"/>
          <w:highlight w:val="white"/>
          <w:lang w:eastAsia="ar-SA"/>
        </w:rPr>
        <w:t>Государственный стандарт основного общего образования по русскому языку;</w:t>
      </w:r>
    </w:p>
    <w:p w:rsidR="00215FC2" w:rsidRPr="00A11434" w:rsidRDefault="00215FC2" w:rsidP="0039766C">
      <w:pPr>
        <w:numPr>
          <w:ilvl w:val="0"/>
          <w:numId w:val="22"/>
        </w:numPr>
        <w:suppressAutoHyphens/>
        <w:rPr>
          <w:kern w:val="2"/>
          <w:highlight w:val="white"/>
          <w:lang w:eastAsia="ar-SA"/>
        </w:rPr>
      </w:pPr>
      <w:r w:rsidRPr="00A11434">
        <w:rPr>
          <w:kern w:val="2"/>
          <w:highlight w:val="white"/>
          <w:lang w:eastAsia="ar-SA"/>
        </w:rPr>
        <w:lastRenderedPageBreak/>
        <w:t>Программа основного общего образования по русскому языку для общеобразовательных учреждений с русским языком обучения</w:t>
      </w:r>
      <w:proofErr w:type="gramStart"/>
      <w:r w:rsidRPr="00A11434">
        <w:rPr>
          <w:kern w:val="2"/>
          <w:highlight w:val="white"/>
          <w:lang w:eastAsia="ar-SA"/>
        </w:rPr>
        <w:t>.;</w:t>
      </w:r>
      <w:proofErr w:type="gramEnd"/>
    </w:p>
    <w:p w:rsidR="00215FC2" w:rsidRPr="00A11434" w:rsidRDefault="00215FC2" w:rsidP="0039766C">
      <w:pPr>
        <w:numPr>
          <w:ilvl w:val="0"/>
          <w:numId w:val="22"/>
        </w:numPr>
        <w:suppressAutoHyphens/>
        <w:rPr>
          <w:kern w:val="2"/>
          <w:highlight w:val="white"/>
          <w:lang w:eastAsia="ar-SA"/>
        </w:rPr>
      </w:pPr>
      <w:r w:rsidRPr="00A11434">
        <w:rPr>
          <w:kern w:val="2"/>
          <w:highlight w:val="white"/>
          <w:lang w:eastAsia="ar-SA"/>
        </w:rPr>
        <w:t>Концепция модернизации Российского образования;</w:t>
      </w:r>
    </w:p>
    <w:p w:rsidR="00215FC2" w:rsidRPr="00A11434" w:rsidRDefault="00215FC2" w:rsidP="0039766C">
      <w:pPr>
        <w:numPr>
          <w:ilvl w:val="0"/>
          <w:numId w:val="22"/>
        </w:numPr>
        <w:suppressAutoHyphens/>
        <w:rPr>
          <w:kern w:val="2"/>
          <w:highlight w:val="white"/>
          <w:lang w:eastAsia="ar-SA"/>
        </w:rPr>
      </w:pPr>
      <w:r w:rsidRPr="00A11434">
        <w:rPr>
          <w:kern w:val="2"/>
          <w:highlight w:val="white"/>
          <w:lang w:eastAsia="ar-SA"/>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215FC2" w:rsidRPr="00A11434" w:rsidRDefault="00215FC2" w:rsidP="0039766C">
      <w:pPr>
        <w:numPr>
          <w:ilvl w:val="0"/>
          <w:numId w:val="22"/>
        </w:numPr>
        <w:suppressAutoHyphens/>
        <w:rPr>
          <w:kern w:val="2"/>
          <w:highlight w:val="white"/>
          <w:lang w:eastAsia="ar-SA"/>
        </w:rPr>
      </w:pPr>
      <w:r w:rsidRPr="00A11434">
        <w:rPr>
          <w:kern w:val="2"/>
          <w:highlight w:val="white"/>
          <w:lang w:eastAsia="ar-SA"/>
        </w:rPr>
        <w:t>Методическое письмо о преподавании учебного предмета</w:t>
      </w:r>
      <w:proofErr w:type="gramStart"/>
      <w:r w:rsidRPr="00A11434">
        <w:rPr>
          <w:kern w:val="2"/>
          <w:highlight w:val="white"/>
          <w:lang w:eastAsia="ar-SA"/>
        </w:rPr>
        <w:t>»Р</w:t>
      </w:r>
      <w:proofErr w:type="gramEnd"/>
      <w:r w:rsidRPr="00A11434">
        <w:rPr>
          <w:kern w:val="2"/>
          <w:highlight w:val="white"/>
          <w:lang w:eastAsia="ar-SA"/>
        </w:rPr>
        <w:t>усский (родной) язык в условиях введения федерального компонента государственного стандарта общего образования»;</w:t>
      </w:r>
    </w:p>
    <w:p w:rsidR="00215FC2" w:rsidRPr="00A11434" w:rsidRDefault="00215FC2" w:rsidP="0039766C">
      <w:pPr>
        <w:numPr>
          <w:ilvl w:val="0"/>
          <w:numId w:val="22"/>
        </w:numPr>
        <w:suppressAutoHyphens/>
        <w:rPr>
          <w:kern w:val="2"/>
          <w:highlight w:val="white"/>
          <w:lang w:eastAsia="ar-SA"/>
        </w:rPr>
      </w:pPr>
      <w:r w:rsidRPr="00A11434">
        <w:rPr>
          <w:kern w:val="2"/>
          <w:highlight w:val="white"/>
          <w:lang w:eastAsia="ar-SA"/>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Русский язык.</w:t>
      </w:r>
    </w:p>
    <w:p w:rsidR="00215FC2" w:rsidRPr="00A11434" w:rsidRDefault="00215FC2" w:rsidP="0039766C">
      <w:pPr>
        <w:numPr>
          <w:ilvl w:val="0"/>
          <w:numId w:val="22"/>
        </w:numPr>
        <w:suppressAutoHyphens/>
        <w:rPr>
          <w:kern w:val="2"/>
          <w:highlight w:val="white"/>
          <w:lang w:eastAsia="ar-SA"/>
        </w:rPr>
      </w:pPr>
      <w:r w:rsidRPr="00A11434">
        <w:rPr>
          <w:kern w:val="2"/>
          <w:highlight w:val="white"/>
          <w:lang w:eastAsia="ar-SA"/>
        </w:rPr>
        <w:t xml:space="preserve">Программы общеобразовательных учреждений. Русский язык 5-9 классы. Учебное издание. Баранов М.Т., </w:t>
      </w:r>
      <w:proofErr w:type="spellStart"/>
      <w:r w:rsidRPr="00A11434">
        <w:rPr>
          <w:kern w:val="2"/>
          <w:highlight w:val="white"/>
          <w:lang w:eastAsia="ar-SA"/>
        </w:rPr>
        <w:t>Ладыженская</w:t>
      </w:r>
      <w:proofErr w:type="spellEnd"/>
      <w:r w:rsidRPr="00A11434">
        <w:rPr>
          <w:kern w:val="2"/>
          <w:highlight w:val="white"/>
          <w:lang w:eastAsia="ar-SA"/>
        </w:rPr>
        <w:t xml:space="preserve"> Т.А., </w:t>
      </w:r>
      <w:proofErr w:type="spellStart"/>
      <w:r w:rsidRPr="00A11434">
        <w:rPr>
          <w:kern w:val="2"/>
          <w:highlight w:val="white"/>
          <w:lang w:eastAsia="ar-SA"/>
        </w:rPr>
        <w:t>Шанский</w:t>
      </w:r>
      <w:proofErr w:type="spellEnd"/>
      <w:r w:rsidRPr="00A11434">
        <w:rPr>
          <w:kern w:val="2"/>
          <w:highlight w:val="white"/>
          <w:lang w:eastAsia="ar-SA"/>
        </w:rPr>
        <w:t xml:space="preserve"> Н.М.;</w:t>
      </w:r>
    </w:p>
    <w:p w:rsidR="00215FC2" w:rsidRPr="00A11434" w:rsidRDefault="00215FC2" w:rsidP="0039766C">
      <w:pPr>
        <w:numPr>
          <w:ilvl w:val="0"/>
          <w:numId w:val="22"/>
        </w:numPr>
        <w:suppressAutoHyphens/>
        <w:rPr>
          <w:kern w:val="2"/>
          <w:highlight w:val="white"/>
          <w:lang w:eastAsia="ar-SA"/>
        </w:rPr>
      </w:pPr>
      <w:r w:rsidRPr="00A11434">
        <w:rPr>
          <w:kern w:val="2"/>
          <w:highlight w:val="white"/>
          <w:lang w:eastAsia="ar-SA"/>
        </w:rPr>
        <w:t xml:space="preserve">Г.А.Богданова. Уроки русского языка в 7 классе: 4-е </w:t>
      </w:r>
      <w:proofErr w:type="spellStart"/>
      <w:r w:rsidRPr="00A11434">
        <w:rPr>
          <w:kern w:val="2"/>
          <w:highlight w:val="white"/>
          <w:lang w:eastAsia="ar-SA"/>
        </w:rPr>
        <w:t>изд.-М.:Просвещение</w:t>
      </w:r>
      <w:proofErr w:type="spellEnd"/>
      <w:r w:rsidRPr="00A11434">
        <w:rPr>
          <w:kern w:val="2"/>
          <w:highlight w:val="white"/>
          <w:lang w:eastAsia="ar-SA"/>
        </w:rPr>
        <w:t xml:space="preserve"> 2007; </w:t>
      </w:r>
    </w:p>
    <w:p w:rsidR="00215FC2" w:rsidRPr="00A11434" w:rsidRDefault="00215FC2" w:rsidP="0039766C">
      <w:pPr>
        <w:numPr>
          <w:ilvl w:val="0"/>
          <w:numId w:val="22"/>
        </w:numPr>
        <w:suppressAutoHyphens/>
        <w:spacing w:after="280"/>
        <w:rPr>
          <w:kern w:val="2"/>
          <w:highlight w:val="white"/>
          <w:lang w:eastAsia="ar-SA"/>
        </w:rPr>
      </w:pPr>
      <w:r w:rsidRPr="00A11434">
        <w:rPr>
          <w:kern w:val="2"/>
          <w:highlight w:val="white"/>
          <w:lang w:eastAsia="ar-SA"/>
        </w:rPr>
        <w:t>Н. В.Егорова «Поурочные разработки по русскому языку»»- М.;. «ВАКО» , 2009</w:t>
      </w:r>
    </w:p>
    <w:p w:rsidR="00215FC2" w:rsidRPr="00A11434" w:rsidRDefault="00215FC2" w:rsidP="0039766C">
      <w:pPr>
        <w:ind w:left="360"/>
        <w:rPr>
          <w:b/>
          <w:bCs/>
          <w:i/>
          <w:iCs/>
          <w:kern w:val="2"/>
          <w:highlight w:val="white"/>
          <w:lang w:eastAsia="ar-SA"/>
        </w:rPr>
      </w:pPr>
      <w:r w:rsidRPr="00A11434">
        <w:rPr>
          <w:b/>
          <w:bCs/>
          <w:i/>
          <w:iCs/>
          <w:kern w:val="2"/>
          <w:highlight w:val="white"/>
          <w:lang w:eastAsia="ar-SA"/>
        </w:rPr>
        <w:t>Дополнительная</w:t>
      </w:r>
    </w:p>
    <w:p w:rsidR="00215FC2" w:rsidRPr="00A11434" w:rsidRDefault="00215FC2" w:rsidP="0039766C">
      <w:pPr>
        <w:numPr>
          <w:ilvl w:val="0"/>
          <w:numId w:val="23"/>
        </w:numPr>
        <w:suppressAutoHyphens/>
        <w:rPr>
          <w:kern w:val="2"/>
          <w:highlight w:val="white"/>
          <w:lang w:eastAsia="ar-SA"/>
        </w:rPr>
      </w:pPr>
      <w:r w:rsidRPr="00A11434">
        <w:rPr>
          <w:kern w:val="2"/>
          <w:highlight w:val="white"/>
          <w:lang w:eastAsia="ar-SA"/>
        </w:rPr>
        <w:t xml:space="preserve">Розенталь Д.Э., Теленкова М.А. Словарь трудностей русского языка: </w:t>
      </w:r>
      <w:proofErr w:type="spellStart"/>
      <w:r w:rsidRPr="00A11434">
        <w:rPr>
          <w:kern w:val="2"/>
          <w:highlight w:val="white"/>
          <w:lang w:eastAsia="ar-SA"/>
        </w:rPr>
        <w:t>Ок</w:t>
      </w:r>
      <w:proofErr w:type="spellEnd"/>
      <w:r w:rsidRPr="00A11434">
        <w:rPr>
          <w:kern w:val="2"/>
          <w:highlight w:val="white"/>
          <w:lang w:eastAsia="ar-SA"/>
        </w:rPr>
        <w:t xml:space="preserve">. 30000 слов.- 4-е изд., </w:t>
      </w:r>
      <w:proofErr w:type="spellStart"/>
      <w:r w:rsidRPr="00A11434">
        <w:rPr>
          <w:kern w:val="2"/>
          <w:highlight w:val="white"/>
          <w:lang w:eastAsia="ar-SA"/>
        </w:rPr>
        <w:t>стереотип</w:t>
      </w:r>
      <w:proofErr w:type="gramStart"/>
      <w:r w:rsidRPr="00A11434">
        <w:rPr>
          <w:kern w:val="2"/>
          <w:highlight w:val="white"/>
          <w:lang w:eastAsia="ar-SA"/>
        </w:rPr>
        <w:t>.-</w:t>
      </w:r>
      <w:proofErr w:type="gramEnd"/>
      <w:r w:rsidRPr="00A11434">
        <w:rPr>
          <w:kern w:val="2"/>
          <w:highlight w:val="white"/>
          <w:lang w:eastAsia="ar-SA"/>
        </w:rPr>
        <w:t>М</w:t>
      </w:r>
      <w:proofErr w:type="spellEnd"/>
      <w:r w:rsidRPr="00A11434">
        <w:rPr>
          <w:kern w:val="2"/>
          <w:highlight w:val="white"/>
          <w:lang w:eastAsia="ar-SA"/>
        </w:rPr>
        <w:t>.: Рус.яз.,1985.</w:t>
      </w:r>
    </w:p>
    <w:p w:rsidR="00215FC2" w:rsidRPr="00A11434" w:rsidRDefault="00215FC2" w:rsidP="0039766C">
      <w:pPr>
        <w:numPr>
          <w:ilvl w:val="0"/>
          <w:numId w:val="23"/>
        </w:numPr>
        <w:suppressAutoHyphens/>
        <w:spacing w:after="280"/>
        <w:rPr>
          <w:kern w:val="2"/>
          <w:highlight w:val="white"/>
          <w:lang w:eastAsia="ar-SA"/>
        </w:rPr>
      </w:pPr>
      <w:r w:rsidRPr="00A11434">
        <w:rPr>
          <w:kern w:val="2"/>
          <w:highlight w:val="white"/>
          <w:lang w:eastAsia="ar-SA"/>
        </w:rPr>
        <w:t>Ожегов С. И. Толковый словарь русского языка: /Под ред. Н. Ю. Шведовой. – М.: Рус. яз</w:t>
      </w:r>
      <w:proofErr w:type="gramStart"/>
      <w:r w:rsidRPr="00A11434">
        <w:rPr>
          <w:kern w:val="2"/>
          <w:highlight w:val="white"/>
          <w:lang w:eastAsia="ar-SA"/>
        </w:rPr>
        <w:t xml:space="preserve">., </w:t>
      </w:r>
      <w:proofErr w:type="gramEnd"/>
      <w:r w:rsidRPr="00A11434">
        <w:rPr>
          <w:kern w:val="2"/>
          <w:highlight w:val="white"/>
          <w:lang w:eastAsia="ar-SA"/>
        </w:rPr>
        <w:t>2003</w:t>
      </w:r>
    </w:p>
    <w:p w:rsidR="00215FC2" w:rsidRPr="00A11434" w:rsidRDefault="00215FC2" w:rsidP="0039766C">
      <w:pPr>
        <w:shd w:val="clear" w:color="auto" w:fill="FFFFFF"/>
        <w:suppressAutoHyphens/>
        <w:spacing w:line="100" w:lineRule="atLeast"/>
        <w:ind w:left="360" w:right="11"/>
        <w:jc w:val="both"/>
        <w:rPr>
          <w:rFonts w:eastAsia="SimSun"/>
          <w:b/>
          <w:kern w:val="2"/>
          <w:highlight w:val="white"/>
          <w:lang w:eastAsia="ar-SA"/>
        </w:rPr>
      </w:pPr>
      <w:r w:rsidRPr="00A11434">
        <w:rPr>
          <w:rFonts w:eastAsia="SimSun"/>
          <w:b/>
          <w:kern w:val="2"/>
          <w:highlight w:val="white"/>
          <w:lang w:eastAsia="ar-SA"/>
        </w:rPr>
        <w:t>Образовательные электронные ресурсы:</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6" w:history="1">
        <w:r w:rsidR="00215FC2" w:rsidRPr="00A11434">
          <w:rPr>
            <w:rFonts w:eastAsia="SimSun"/>
            <w:color w:val="0000FF"/>
            <w:kern w:val="2"/>
            <w:highlight w:val="white"/>
            <w:u w:val="single"/>
            <w:lang w:eastAsia="ar-SA"/>
          </w:rPr>
          <w:t>http://ege.edu.ru</w:t>
        </w:r>
      </w:hyperlink>
      <w:r w:rsidR="00215FC2" w:rsidRPr="00A11434">
        <w:rPr>
          <w:rFonts w:eastAsia="SimSun"/>
          <w:kern w:val="2"/>
          <w:highlight w:val="white"/>
          <w:lang w:eastAsia="ar-SA"/>
        </w:rPr>
        <w:t xml:space="preserve"> Портал информационной поддержки ЕГЭ</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7" w:history="1">
        <w:r w:rsidR="00215FC2" w:rsidRPr="00A11434">
          <w:rPr>
            <w:rFonts w:eastAsia="SimSun"/>
            <w:color w:val="0000FF"/>
            <w:kern w:val="2"/>
            <w:highlight w:val="white"/>
            <w:u w:val="single"/>
            <w:lang w:eastAsia="ar-SA"/>
          </w:rPr>
          <w:t>http://www.9151394.ru/</w:t>
        </w:r>
      </w:hyperlink>
      <w:r w:rsidR="00215FC2" w:rsidRPr="00A11434">
        <w:rPr>
          <w:rFonts w:eastAsia="SimSun"/>
          <w:kern w:val="2"/>
          <w:highlight w:val="white"/>
          <w:lang w:eastAsia="ar-SA"/>
        </w:rPr>
        <w:t xml:space="preserve"> - Информационные и коммуникационные технологии в обучении</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8" w:history="1">
        <w:r w:rsidR="00215FC2" w:rsidRPr="00A11434">
          <w:rPr>
            <w:rFonts w:eastAsia="SimSun"/>
            <w:color w:val="0000FF"/>
            <w:kern w:val="2"/>
            <w:highlight w:val="white"/>
            <w:u w:val="single"/>
            <w:lang w:eastAsia="ar-SA"/>
          </w:rPr>
          <w:t>http://repetitor.1c.ru/</w:t>
        </w:r>
      </w:hyperlink>
      <w:r w:rsidR="00215FC2" w:rsidRPr="00A11434">
        <w:rPr>
          <w:rFonts w:eastAsia="SimSun"/>
          <w:b/>
          <w:kern w:val="2"/>
          <w:highlight w:val="white"/>
          <w:lang w:eastAsia="ar-SA"/>
        </w:rPr>
        <w:t xml:space="preserve"> - </w:t>
      </w:r>
      <w:r w:rsidR="00215FC2" w:rsidRPr="00A11434">
        <w:rPr>
          <w:rFonts w:eastAsia="SimSun"/>
          <w:kern w:val="2"/>
          <w:highlight w:val="white"/>
          <w:lang w:eastAsia="ar-SA"/>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9" w:history="1">
        <w:r w:rsidR="00215FC2" w:rsidRPr="00A11434">
          <w:rPr>
            <w:rFonts w:eastAsia="SimSun"/>
            <w:color w:val="0000FF"/>
            <w:kern w:val="2"/>
            <w:highlight w:val="white"/>
            <w:u w:val="single"/>
            <w:lang w:eastAsia="ar-SA"/>
          </w:rPr>
          <w:t>http://som.fio.ru/</w:t>
        </w:r>
      </w:hyperlink>
      <w:r w:rsidR="00215FC2" w:rsidRPr="00A11434">
        <w:rPr>
          <w:rFonts w:eastAsia="SimSun"/>
          <w:kern w:val="2"/>
          <w:highlight w:val="white"/>
          <w:lang w:eastAsia="ar-SA"/>
        </w:rPr>
        <w:t xml:space="preserve"> - сетевое объединение методистов</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10" w:history="1">
        <w:r w:rsidR="00215FC2" w:rsidRPr="00A11434">
          <w:rPr>
            <w:rFonts w:eastAsia="SimSun"/>
            <w:color w:val="0000FF"/>
            <w:kern w:val="2"/>
            <w:highlight w:val="white"/>
            <w:u w:val="single"/>
            <w:lang w:eastAsia="ar-SA"/>
          </w:rPr>
          <w:t>http://www.ug.ru/</w:t>
        </w:r>
      </w:hyperlink>
      <w:r w:rsidR="00215FC2" w:rsidRPr="00A11434">
        <w:rPr>
          <w:rFonts w:eastAsia="SimSun"/>
          <w:kern w:val="2"/>
          <w:highlight w:val="white"/>
          <w:lang w:eastAsia="ar-SA"/>
        </w:rPr>
        <w:t xml:space="preserve"> -«Учительская газета»</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11" w:history="1">
        <w:r w:rsidR="00215FC2" w:rsidRPr="00A11434">
          <w:rPr>
            <w:rFonts w:eastAsia="SimSun"/>
            <w:color w:val="0000FF"/>
            <w:kern w:val="2"/>
            <w:highlight w:val="white"/>
            <w:u w:val="single"/>
            <w:lang w:eastAsia="ar-SA"/>
          </w:rPr>
          <w:t>http://www.school.edu.ru/</w:t>
        </w:r>
      </w:hyperlink>
      <w:r w:rsidR="00215FC2" w:rsidRPr="00A11434">
        <w:rPr>
          <w:rFonts w:eastAsia="SimSun"/>
          <w:kern w:val="2"/>
          <w:highlight w:val="white"/>
          <w:lang w:eastAsia="ar-SA"/>
        </w:rPr>
        <w:t xml:space="preserve"> -Российский образовательный портал</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12" w:history="1">
        <w:r w:rsidR="00215FC2" w:rsidRPr="00A11434">
          <w:rPr>
            <w:rFonts w:eastAsia="SimSun"/>
            <w:color w:val="0000FF"/>
            <w:kern w:val="2"/>
            <w:highlight w:val="white"/>
            <w:u w:val="single"/>
            <w:lang w:eastAsia="ar-SA"/>
          </w:rPr>
          <w:t>http://schools.techno.ru/</w:t>
        </w:r>
      </w:hyperlink>
      <w:r w:rsidR="00215FC2" w:rsidRPr="00A11434">
        <w:rPr>
          <w:rFonts w:eastAsia="SimSun"/>
          <w:kern w:val="2"/>
          <w:highlight w:val="white"/>
          <w:lang w:eastAsia="ar-SA"/>
        </w:rPr>
        <w:t xml:space="preserve"> - образовательный сервер «Школы в Интернет»</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13" w:history="1">
        <w:r w:rsidR="00215FC2" w:rsidRPr="00A11434">
          <w:rPr>
            <w:rFonts w:eastAsia="SimSun"/>
            <w:color w:val="0000FF"/>
            <w:kern w:val="2"/>
            <w:highlight w:val="white"/>
            <w:u w:val="single"/>
            <w:lang w:eastAsia="ar-SA"/>
          </w:rPr>
          <w:t>http://www.1september.ru/ru/</w:t>
        </w:r>
      </w:hyperlink>
      <w:r w:rsidR="00215FC2" w:rsidRPr="00A11434">
        <w:rPr>
          <w:rFonts w:eastAsia="SimSun"/>
          <w:kern w:val="2"/>
          <w:highlight w:val="white"/>
          <w:lang w:eastAsia="ar-SA"/>
        </w:rPr>
        <w:t xml:space="preserve"> - газета «Первое сентября»</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14" w:history="1">
        <w:r w:rsidR="00215FC2" w:rsidRPr="00A11434">
          <w:rPr>
            <w:rFonts w:eastAsia="SimSun"/>
            <w:color w:val="0000FF"/>
            <w:kern w:val="2"/>
            <w:highlight w:val="white"/>
            <w:u w:val="single"/>
            <w:lang w:eastAsia="ar-SA"/>
          </w:rPr>
          <w:t>http://all.edu.ru/</w:t>
        </w:r>
      </w:hyperlink>
      <w:r w:rsidR="00215FC2" w:rsidRPr="00A11434">
        <w:rPr>
          <w:rFonts w:eastAsia="SimSun"/>
          <w:kern w:val="2"/>
          <w:highlight w:val="white"/>
          <w:lang w:eastAsia="ar-SA"/>
        </w:rPr>
        <w:t xml:space="preserve"> - Все образование Интернета</w:t>
      </w:r>
    </w:p>
    <w:p w:rsidR="00215FC2" w:rsidRPr="00A11434" w:rsidRDefault="008B5D76" w:rsidP="0039766C">
      <w:pPr>
        <w:numPr>
          <w:ilvl w:val="0"/>
          <w:numId w:val="23"/>
        </w:numPr>
        <w:suppressAutoHyphens/>
        <w:spacing w:line="100" w:lineRule="atLeast"/>
        <w:jc w:val="both"/>
        <w:rPr>
          <w:rFonts w:eastAsia="SimSun"/>
          <w:kern w:val="2"/>
          <w:highlight w:val="white"/>
          <w:lang w:eastAsia="ar-SA"/>
        </w:rPr>
      </w:pPr>
      <w:hyperlink r:id="rId15" w:history="1">
        <w:r w:rsidR="00215FC2" w:rsidRPr="00A11434">
          <w:rPr>
            <w:rFonts w:eastAsia="SimSun"/>
            <w:color w:val="0000FF"/>
            <w:kern w:val="2"/>
            <w:highlight w:val="white"/>
            <w:u w:val="single"/>
            <w:lang w:eastAsia="ar-SA"/>
          </w:rPr>
          <w:t>http://www.mediaterra.ru/ruslang/</w:t>
        </w:r>
      </w:hyperlink>
      <w:r w:rsidR="00215FC2" w:rsidRPr="00A11434">
        <w:rPr>
          <w:rFonts w:eastAsia="SimSun"/>
          <w:kern w:val="2"/>
          <w:highlight w:val="white"/>
          <w:lang w:eastAsia="ar-SA"/>
        </w:rPr>
        <w:t xml:space="preserve"> - теория и практика русской орфографии и пунктуации</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Международная ассоциация преподавателей русского языка и литературы </w:t>
      </w:r>
      <w:hyperlink r:id="rId16" w:history="1">
        <w:r w:rsidRPr="00A11434">
          <w:rPr>
            <w:color w:val="0000FF"/>
            <w:kern w:val="2"/>
            <w:highlight w:val="white"/>
            <w:u w:val="single"/>
            <w:lang w:eastAsia="ar-SA"/>
          </w:rPr>
          <w:t>http://www.mapryal.org/</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Навигатор. </w:t>
      </w:r>
      <w:proofErr w:type="spellStart"/>
      <w:r w:rsidRPr="00A11434">
        <w:rPr>
          <w:bCs/>
          <w:kern w:val="2"/>
          <w:highlight w:val="white"/>
          <w:lang w:eastAsia="ar-SA"/>
        </w:rPr>
        <w:t>Грамота</w:t>
      </w:r>
      <w:proofErr w:type="gramStart"/>
      <w:r w:rsidRPr="00A11434">
        <w:rPr>
          <w:bCs/>
          <w:kern w:val="2"/>
          <w:highlight w:val="white"/>
          <w:lang w:eastAsia="ar-SA"/>
        </w:rPr>
        <w:t>.р</w:t>
      </w:r>
      <w:proofErr w:type="gramEnd"/>
      <w:r w:rsidRPr="00A11434">
        <w:rPr>
          <w:bCs/>
          <w:kern w:val="2"/>
          <w:highlight w:val="white"/>
          <w:lang w:eastAsia="ar-SA"/>
        </w:rPr>
        <w:t>у</w:t>
      </w:r>
      <w:proofErr w:type="spellEnd"/>
      <w:r w:rsidRPr="00A11434">
        <w:rPr>
          <w:bCs/>
          <w:kern w:val="2"/>
          <w:highlight w:val="white"/>
          <w:lang w:eastAsia="ar-SA"/>
        </w:rPr>
        <w:t xml:space="preserve"> </w:t>
      </w:r>
      <w:hyperlink r:id="rId17" w:history="1">
        <w:r w:rsidRPr="00A11434">
          <w:rPr>
            <w:color w:val="0000FF"/>
            <w:kern w:val="2"/>
            <w:highlight w:val="white"/>
            <w:u w:val="single"/>
            <w:lang w:eastAsia="ar-SA"/>
          </w:rPr>
          <w:t>http://www.navigator.gramota.ru/</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Новый словарь русского язык </w:t>
      </w:r>
      <w:hyperlink r:id="rId18" w:history="1">
        <w:r w:rsidRPr="00A11434">
          <w:rPr>
            <w:color w:val="0000FF"/>
            <w:kern w:val="2"/>
            <w:highlight w:val="white"/>
            <w:u w:val="single"/>
            <w:lang w:eastAsia="ar-SA"/>
          </w:rPr>
          <w:t>http://www.rubricon.ru/nsr_1.asp</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Опорный орфографический компакт по русскому языку (пособие по орфографии) </w:t>
      </w:r>
      <w:hyperlink r:id="rId19" w:history="1">
        <w:r w:rsidRPr="00A11434">
          <w:rPr>
            <w:color w:val="0000FF"/>
            <w:kern w:val="2"/>
            <w:highlight w:val="white"/>
            <w:u w:val="single"/>
            <w:lang w:eastAsia="ar-SA"/>
          </w:rPr>
          <w:t>http://yamal.org/ook/</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Русский филологический портал </w:t>
      </w:r>
      <w:hyperlink r:id="rId20" w:history="1">
        <w:r w:rsidRPr="00A11434">
          <w:rPr>
            <w:color w:val="0000FF"/>
            <w:kern w:val="2"/>
            <w:highlight w:val="white"/>
            <w:u w:val="single"/>
            <w:lang w:eastAsia="ar-SA"/>
          </w:rPr>
          <w:t>http://www.philology.ru/default.htm</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Русский язык и культура речи </w:t>
      </w:r>
      <w:hyperlink r:id="rId21" w:anchor="4" w:history="1">
        <w:r w:rsidRPr="00A11434">
          <w:rPr>
            <w:color w:val="0000FF"/>
            <w:kern w:val="2"/>
            <w:highlight w:val="white"/>
            <w:u w:val="single"/>
            <w:lang w:eastAsia="ar-SA"/>
          </w:rPr>
          <w:t>http://www.sibupk.nsk.su/Public/Chairs/c_foreign/Russian/kr_rus.htm#4</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Самый полный словарь сокращений русского языка </w:t>
      </w:r>
      <w:hyperlink r:id="rId22" w:history="1">
        <w:r w:rsidRPr="00A11434">
          <w:rPr>
            <w:color w:val="0000FF"/>
            <w:kern w:val="2"/>
            <w:highlight w:val="white"/>
            <w:u w:val="single"/>
            <w:lang w:eastAsia="ar-SA"/>
          </w:rPr>
          <w:t>http://www.sokr.ru/</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Санкт-Петербургские Ведомости (Русский язык на рубеже тысячелетий) </w:t>
      </w:r>
      <w:hyperlink r:id="rId23" w:history="1">
        <w:r w:rsidRPr="00A11434">
          <w:rPr>
            <w:color w:val="0000FF"/>
            <w:kern w:val="2"/>
            <w:highlight w:val="white"/>
            <w:u w:val="single"/>
            <w:lang w:eastAsia="ar-SA"/>
          </w:rPr>
          <w:t>http://www.vedomosty.spb.ru/2001/arts/spbved-2473-art-17.html</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bCs/>
          <w:kern w:val="2"/>
          <w:highlight w:val="white"/>
          <w:lang w:eastAsia="ar-SA"/>
        </w:rPr>
      </w:pPr>
      <w:r w:rsidRPr="00A11434">
        <w:rPr>
          <w:bCs/>
          <w:kern w:val="2"/>
          <w:highlight w:val="white"/>
          <w:lang w:eastAsia="ar-SA"/>
        </w:rPr>
        <w:t xml:space="preserve">Словарь русских фамилий </w:t>
      </w:r>
      <w:hyperlink r:id="rId24" w:history="1">
        <w:r w:rsidRPr="00A11434">
          <w:rPr>
            <w:color w:val="0000FF"/>
            <w:kern w:val="2"/>
            <w:highlight w:val="white"/>
            <w:u w:val="single"/>
            <w:lang w:eastAsia="ar-SA"/>
          </w:rPr>
          <w:t>http://www.rusfam.ru/</w:t>
        </w:r>
      </w:hyperlink>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Уроки русского языка в школе Бабы-Яги </w:t>
      </w:r>
      <w:hyperlink r:id="rId25" w:history="1">
        <w:r w:rsidRPr="00A11434">
          <w:rPr>
            <w:color w:val="0000FF"/>
            <w:kern w:val="2"/>
            <w:highlight w:val="white"/>
            <w:u w:val="single"/>
            <w:lang w:eastAsia="ar-SA"/>
          </w:rPr>
          <w:t>http://sertolovo.narod.ru/1.htm</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lastRenderedPageBreak/>
        <w:t xml:space="preserve">Тесты по русскому языку (на ОС "Шопен") </w:t>
      </w:r>
      <w:hyperlink r:id="rId26" w:history="1">
        <w:r w:rsidRPr="00A11434">
          <w:rPr>
            <w:color w:val="0000FF"/>
            <w:kern w:val="2"/>
            <w:highlight w:val="white"/>
            <w:u w:val="single"/>
            <w:lang w:eastAsia="ar-SA"/>
          </w:rPr>
          <w:t>http://altnet.ru/%7Emcsmall/cat_ru.htm</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bCs/>
          <w:kern w:val="2"/>
          <w:highlight w:val="white"/>
          <w:lang w:eastAsia="ar-SA"/>
        </w:rPr>
      </w:pPr>
      <w:r w:rsidRPr="00A11434">
        <w:rPr>
          <w:bCs/>
          <w:kern w:val="2"/>
          <w:highlight w:val="white"/>
          <w:lang w:eastAsia="ar-SA"/>
        </w:rPr>
        <w:t xml:space="preserve">Основные правила грамматики русского языка </w:t>
      </w:r>
      <w:hyperlink r:id="rId27" w:history="1">
        <w:r w:rsidRPr="00A11434">
          <w:rPr>
            <w:color w:val="0000FF"/>
            <w:kern w:val="2"/>
            <w:highlight w:val="white"/>
            <w:u w:val="single"/>
            <w:lang w:eastAsia="ar-SA"/>
          </w:rPr>
          <w:t>http://www.ipmce.su/~lib/osn_prav.html</w:t>
        </w:r>
      </w:hyperlink>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Урок. Русский язык для школьников и преподавателей </w:t>
      </w:r>
      <w:hyperlink r:id="rId28" w:history="1">
        <w:r w:rsidRPr="00A11434">
          <w:rPr>
            <w:color w:val="0000FF"/>
            <w:kern w:val="2"/>
            <w:highlight w:val="white"/>
            <w:u w:val="single"/>
            <w:lang w:eastAsia="ar-SA"/>
          </w:rPr>
          <w:t>http://urok.hut.ru/</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Толковый словарь В.И. Даля  </w:t>
      </w:r>
      <w:hyperlink r:id="rId29" w:history="1">
        <w:r w:rsidRPr="00A11434">
          <w:rPr>
            <w:color w:val="0000FF"/>
            <w:kern w:val="2"/>
            <w:highlight w:val="white"/>
            <w:u w:val="single"/>
            <w:lang w:eastAsia="ar-SA"/>
          </w:rPr>
          <w:t>http://www.slova.ru/</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Русские словари. Служба русского языка </w:t>
      </w:r>
      <w:hyperlink r:id="rId30" w:history="1">
        <w:r w:rsidRPr="00A11434">
          <w:rPr>
            <w:color w:val="0000FF"/>
            <w:kern w:val="2"/>
            <w:highlight w:val="white"/>
            <w:u w:val="single"/>
            <w:lang w:eastAsia="ar-SA"/>
          </w:rPr>
          <w:t>http://www.slovari.ru/lang/ru/</w:t>
        </w:r>
      </w:hyperlink>
      <w:r w:rsidRPr="00A11434">
        <w:rPr>
          <w:rFonts w:ascii="Arial" w:hAnsi="Arial" w:cs="Arial"/>
          <w:kern w:val="2"/>
          <w:highlight w:val="white"/>
          <w:lang w:eastAsia="ar-SA"/>
        </w:rPr>
        <w:t xml:space="preserve"> </w:t>
      </w:r>
    </w:p>
    <w:p w:rsidR="00215FC2" w:rsidRPr="00A11434" w:rsidRDefault="00215FC2" w:rsidP="0039766C">
      <w:pPr>
        <w:numPr>
          <w:ilvl w:val="0"/>
          <w:numId w:val="23"/>
        </w:numPr>
        <w:suppressAutoHyphens/>
        <w:spacing w:line="100" w:lineRule="atLeast"/>
        <w:jc w:val="both"/>
        <w:rPr>
          <w:rFonts w:ascii="Arial" w:hAnsi="Arial" w:cs="Arial"/>
          <w:kern w:val="2"/>
          <w:highlight w:val="white"/>
          <w:lang w:eastAsia="ar-SA"/>
        </w:rPr>
      </w:pPr>
      <w:r w:rsidRPr="00A11434">
        <w:rPr>
          <w:bCs/>
          <w:kern w:val="2"/>
          <w:highlight w:val="white"/>
          <w:lang w:eastAsia="ar-SA"/>
        </w:rPr>
        <w:t xml:space="preserve">Словарь-справочник русского </w:t>
      </w:r>
      <w:proofErr w:type="spellStart"/>
      <w:r w:rsidRPr="00A11434">
        <w:rPr>
          <w:bCs/>
          <w:kern w:val="2"/>
          <w:highlight w:val="white"/>
          <w:lang w:eastAsia="ar-SA"/>
        </w:rPr>
        <w:t>языка</w:t>
      </w:r>
      <w:hyperlink r:id="rId31" w:history="1">
        <w:r w:rsidRPr="00A11434">
          <w:rPr>
            <w:color w:val="0000FF"/>
            <w:kern w:val="2"/>
            <w:highlight w:val="white"/>
            <w:u w:val="single"/>
            <w:lang w:eastAsia="ar-SA"/>
          </w:rPr>
          <w:t>http</w:t>
        </w:r>
        <w:proofErr w:type="spellEnd"/>
        <w:r w:rsidRPr="00A11434">
          <w:rPr>
            <w:color w:val="0000FF"/>
            <w:kern w:val="2"/>
            <w:highlight w:val="white"/>
            <w:u w:val="single"/>
            <w:lang w:eastAsia="ar-SA"/>
          </w:rPr>
          <w:t>://</w:t>
        </w:r>
        <w:proofErr w:type="spellStart"/>
        <w:r w:rsidRPr="00A11434">
          <w:rPr>
            <w:color w:val="0000FF"/>
            <w:kern w:val="2"/>
            <w:highlight w:val="white"/>
            <w:u w:val="single"/>
            <w:lang w:eastAsia="ar-SA"/>
          </w:rPr>
          <w:t>slovar.boom.ru</w:t>
        </w:r>
        <w:proofErr w:type="spellEnd"/>
        <w:r w:rsidRPr="00A11434">
          <w:rPr>
            <w:color w:val="0000FF"/>
            <w:kern w:val="2"/>
            <w:highlight w:val="white"/>
            <w:u w:val="single"/>
            <w:lang w:eastAsia="ar-SA"/>
          </w:rPr>
          <w:t>/</w:t>
        </w:r>
      </w:hyperlink>
      <w:r w:rsidRPr="00A11434">
        <w:rPr>
          <w:rFonts w:ascii="Arial" w:hAnsi="Arial" w:cs="Arial"/>
          <w:kern w:val="2"/>
          <w:highlight w:val="white"/>
          <w:lang w:eastAsia="ar-SA"/>
        </w:rPr>
        <w:t xml:space="preserve"> </w:t>
      </w:r>
    </w:p>
    <w:p w:rsidR="00215FC2" w:rsidRDefault="00215FC2" w:rsidP="0039766C">
      <w:pPr>
        <w:autoSpaceDE w:val="0"/>
        <w:autoSpaceDN w:val="0"/>
        <w:adjustRightInd w:val="0"/>
        <w:jc w:val="center"/>
        <w:rPr>
          <w:b/>
          <w:color w:val="000000"/>
        </w:rPr>
      </w:pPr>
    </w:p>
    <w:p w:rsidR="00215FC2" w:rsidRDefault="00215FC2" w:rsidP="0039766C">
      <w:pPr>
        <w:autoSpaceDE w:val="0"/>
        <w:autoSpaceDN w:val="0"/>
        <w:adjustRightInd w:val="0"/>
        <w:jc w:val="center"/>
        <w:rPr>
          <w:b/>
          <w:color w:val="000000"/>
        </w:rPr>
      </w:pPr>
    </w:p>
    <w:p w:rsidR="00215FC2" w:rsidRDefault="00215FC2" w:rsidP="0039766C">
      <w:pPr>
        <w:autoSpaceDE w:val="0"/>
        <w:autoSpaceDN w:val="0"/>
        <w:adjustRightInd w:val="0"/>
        <w:jc w:val="center"/>
        <w:rPr>
          <w:b/>
          <w:color w:val="000000"/>
        </w:rPr>
      </w:pPr>
    </w:p>
    <w:p w:rsidR="00215FC2" w:rsidRDefault="00215FC2" w:rsidP="0039766C">
      <w:pPr>
        <w:widowControl w:val="0"/>
        <w:autoSpaceDE w:val="0"/>
        <w:jc w:val="both"/>
      </w:pPr>
      <w:r>
        <w:rPr>
          <w:b/>
        </w:rPr>
        <w:t xml:space="preserve"> </w:t>
      </w:r>
    </w:p>
    <w:p w:rsidR="00215FC2" w:rsidRDefault="00215FC2" w:rsidP="0039766C">
      <w:pPr>
        <w:jc w:val="center"/>
        <w:rPr>
          <w:b/>
          <w:sz w:val="36"/>
          <w:szCs w:val="36"/>
          <w:lang w:eastAsia="en-US"/>
        </w:rPr>
      </w:pPr>
    </w:p>
    <w:p w:rsidR="00215FC2" w:rsidRDefault="00215FC2" w:rsidP="0039766C">
      <w:pPr>
        <w:jc w:val="center"/>
        <w:rPr>
          <w:b/>
          <w:sz w:val="36"/>
          <w:szCs w:val="36"/>
          <w:lang w:eastAsia="en-US"/>
        </w:rPr>
      </w:pPr>
    </w:p>
    <w:p w:rsidR="00215FC2" w:rsidRDefault="00215FC2" w:rsidP="0039766C">
      <w:pPr>
        <w:jc w:val="center"/>
        <w:rPr>
          <w:b/>
          <w:sz w:val="36"/>
          <w:szCs w:val="36"/>
          <w:lang w:eastAsia="en-US"/>
        </w:rPr>
      </w:pPr>
    </w:p>
    <w:p w:rsidR="00215FC2" w:rsidRDefault="00215FC2" w:rsidP="0039766C">
      <w:pPr>
        <w:jc w:val="center"/>
        <w:rPr>
          <w:b/>
          <w:sz w:val="36"/>
          <w:szCs w:val="36"/>
          <w:lang w:eastAsia="en-US"/>
        </w:rPr>
      </w:pPr>
    </w:p>
    <w:p w:rsidR="00215FC2" w:rsidRDefault="00215FC2" w:rsidP="0039766C">
      <w:pPr>
        <w:jc w:val="center"/>
        <w:rPr>
          <w:b/>
          <w:sz w:val="36"/>
          <w:szCs w:val="36"/>
          <w:lang w:eastAsia="en-US"/>
        </w:rPr>
      </w:pPr>
    </w:p>
    <w:p w:rsidR="00215FC2" w:rsidRDefault="00215FC2" w:rsidP="0039766C">
      <w:pPr>
        <w:jc w:val="center"/>
        <w:rPr>
          <w:b/>
          <w:sz w:val="36"/>
          <w:szCs w:val="36"/>
          <w:lang w:eastAsia="en-US"/>
        </w:rPr>
      </w:pPr>
    </w:p>
    <w:p w:rsidR="00215FC2" w:rsidRDefault="00215FC2" w:rsidP="0039766C">
      <w:pPr>
        <w:jc w:val="center"/>
        <w:rPr>
          <w:b/>
          <w:sz w:val="36"/>
          <w:szCs w:val="36"/>
          <w:lang w:eastAsia="en-US"/>
        </w:rPr>
      </w:pPr>
    </w:p>
    <w:p w:rsidR="00215FC2" w:rsidRDefault="00215FC2" w:rsidP="0039766C">
      <w:pPr>
        <w:jc w:val="center"/>
        <w:rPr>
          <w:b/>
          <w:sz w:val="36"/>
          <w:szCs w:val="36"/>
          <w:lang w:eastAsia="en-US"/>
        </w:rPr>
      </w:pPr>
    </w:p>
    <w:p w:rsidR="00215FC2" w:rsidRDefault="00215FC2" w:rsidP="0039766C">
      <w:pPr>
        <w:jc w:val="center"/>
        <w:rPr>
          <w:b/>
          <w:sz w:val="36"/>
          <w:szCs w:val="36"/>
          <w:lang w:eastAsia="en-US"/>
        </w:rPr>
      </w:pPr>
    </w:p>
    <w:p w:rsidR="00215FC2" w:rsidRDefault="00215FC2" w:rsidP="0039766C">
      <w:pPr>
        <w:jc w:val="center"/>
        <w:rPr>
          <w:b/>
          <w:sz w:val="36"/>
          <w:szCs w:val="36"/>
          <w:lang w:eastAsia="en-US"/>
        </w:rPr>
      </w:pPr>
    </w:p>
    <w:p w:rsidR="00215FC2" w:rsidRPr="002A53FB" w:rsidRDefault="00215FC2" w:rsidP="0039766C">
      <w:pPr>
        <w:tabs>
          <w:tab w:val="left" w:pos="1741"/>
        </w:tabs>
        <w:rPr>
          <w:lang w:eastAsia="en-US"/>
        </w:rPr>
      </w:pPr>
      <w:r>
        <w:rPr>
          <w:b/>
          <w:sz w:val="36"/>
          <w:szCs w:val="36"/>
          <w:lang w:eastAsia="en-US"/>
        </w:rPr>
        <w:t xml:space="preserve"> </w:t>
      </w:r>
    </w:p>
    <w:p w:rsidR="00215FC2" w:rsidRPr="001E7E89" w:rsidRDefault="00215FC2" w:rsidP="001E7E89"/>
    <w:sectPr w:rsidR="00215FC2" w:rsidRPr="001E7E89" w:rsidSect="00E511D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8">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9">
    <w:nsid w:val="00000015"/>
    <w:multiLevelType w:val="singleLevel"/>
    <w:tmpl w:val="00000015"/>
    <w:lvl w:ilvl="0">
      <w:numFmt w:val="bullet"/>
      <w:lvlText w:val=""/>
      <w:lvlJc w:val="left"/>
      <w:pPr>
        <w:tabs>
          <w:tab w:val="num" w:pos="567"/>
        </w:tabs>
        <w:ind w:left="567" w:hanging="567"/>
      </w:pPr>
      <w:rPr>
        <w:rFonts w:ascii="Symbol" w:hAnsi="Symbol"/>
      </w:rPr>
    </w:lvl>
  </w:abstractNum>
  <w:abstractNum w:abstractNumId="10">
    <w:nsid w:val="018B5A1E"/>
    <w:multiLevelType w:val="hybridMultilevel"/>
    <w:tmpl w:val="B37C25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192737F"/>
    <w:multiLevelType w:val="hybridMultilevel"/>
    <w:tmpl w:val="29DEAA5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2C580A"/>
    <w:multiLevelType w:val="hybridMultilevel"/>
    <w:tmpl w:val="7C48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4B5A7F"/>
    <w:multiLevelType w:val="hybridMultilevel"/>
    <w:tmpl w:val="6BD447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29677B"/>
    <w:multiLevelType w:val="hybridMultilevel"/>
    <w:tmpl w:val="C1940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88435D"/>
    <w:multiLevelType w:val="hybridMultilevel"/>
    <w:tmpl w:val="102A943E"/>
    <w:lvl w:ilvl="0" w:tplc="2AE4E0C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9">
    <w:nsid w:val="44814CD8"/>
    <w:multiLevelType w:val="hybridMultilevel"/>
    <w:tmpl w:val="95B4C2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427B95"/>
    <w:multiLevelType w:val="hybridMultilevel"/>
    <w:tmpl w:val="F3E8BB5C"/>
    <w:lvl w:ilvl="0" w:tplc="2F9828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C124F27"/>
    <w:multiLevelType w:val="hybridMultilevel"/>
    <w:tmpl w:val="07908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17"/>
  </w:num>
  <w:num w:numId="4">
    <w:abstractNumId w:val="18"/>
  </w:num>
  <w:num w:numId="5">
    <w:abstractNumId w:val="19"/>
  </w:num>
  <w:num w:numId="6">
    <w:abstractNumId w:val="13"/>
  </w:num>
  <w:num w:numId="7">
    <w:abstractNumId w:val="15"/>
  </w:num>
  <w:num w:numId="8">
    <w:abstractNumId w:val="12"/>
  </w:num>
  <w:num w:numId="9">
    <w:abstractNumId w:val="16"/>
  </w:num>
  <w:num w:numId="10">
    <w:abstractNumId w:val="14"/>
  </w:num>
  <w:num w:numId="11">
    <w:abstractNumId w:val="10"/>
  </w:num>
  <w:num w:numId="12">
    <w:abstractNumId w:val="22"/>
  </w:num>
  <w:num w:numId="13">
    <w:abstractNumId w:val="20"/>
  </w:num>
  <w:num w:numId="14">
    <w:abstractNumId w:val="1"/>
  </w:num>
  <w:num w:numId="15">
    <w:abstractNumId w:val="3"/>
  </w:num>
  <w:num w:numId="16">
    <w:abstractNumId w:val="2"/>
  </w:num>
  <w:num w:numId="17">
    <w:abstractNumId w:val="8"/>
  </w:num>
  <w:num w:numId="18">
    <w:abstractNumId w:val="7"/>
  </w:num>
  <w:num w:numId="19">
    <w:abstractNumId w:val="9"/>
  </w:num>
  <w:num w:numId="20">
    <w:abstractNumId w:val="0"/>
  </w:num>
  <w:num w:numId="21">
    <w:abstractNumId w:val="5"/>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85C"/>
    <w:rsid w:val="00014606"/>
    <w:rsid w:val="00042371"/>
    <w:rsid w:val="000511C6"/>
    <w:rsid w:val="00076B9D"/>
    <w:rsid w:val="000964DA"/>
    <w:rsid w:val="000B619B"/>
    <w:rsid w:val="000C2A35"/>
    <w:rsid w:val="000E0727"/>
    <w:rsid w:val="000E625B"/>
    <w:rsid w:val="000F1E8D"/>
    <w:rsid w:val="000F3369"/>
    <w:rsid w:val="000F629E"/>
    <w:rsid w:val="001162B0"/>
    <w:rsid w:val="001401BF"/>
    <w:rsid w:val="00152144"/>
    <w:rsid w:val="00156867"/>
    <w:rsid w:val="001A15FF"/>
    <w:rsid w:val="001B4266"/>
    <w:rsid w:val="001D1BA9"/>
    <w:rsid w:val="001E0BD2"/>
    <w:rsid w:val="001E3498"/>
    <w:rsid w:val="001E4790"/>
    <w:rsid w:val="001E7E89"/>
    <w:rsid w:val="001F4DF4"/>
    <w:rsid w:val="0021379D"/>
    <w:rsid w:val="00215FC2"/>
    <w:rsid w:val="002164E1"/>
    <w:rsid w:val="002372C5"/>
    <w:rsid w:val="00240947"/>
    <w:rsid w:val="002466DF"/>
    <w:rsid w:val="0029457E"/>
    <w:rsid w:val="002A53FB"/>
    <w:rsid w:val="002C08C7"/>
    <w:rsid w:val="002C6BFA"/>
    <w:rsid w:val="002D6B1E"/>
    <w:rsid w:val="00314806"/>
    <w:rsid w:val="003539AC"/>
    <w:rsid w:val="003646BE"/>
    <w:rsid w:val="003649C3"/>
    <w:rsid w:val="00376E39"/>
    <w:rsid w:val="00391E1B"/>
    <w:rsid w:val="0039766C"/>
    <w:rsid w:val="003A4AF1"/>
    <w:rsid w:val="003F4065"/>
    <w:rsid w:val="003F51BF"/>
    <w:rsid w:val="00413617"/>
    <w:rsid w:val="004545A2"/>
    <w:rsid w:val="004B309C"/>
    <w:rsid w:val="00507B9E"/>
    <w:rsid w:val="005342D4"/>
    <w:rsid w:val="005344F0"/>
    <w:rsid w:val="00537059"/>
    <w:rsid w:val="00577B24"/>
    <w:rsid w:val="005925F5"/>
    <w:rsid w:val="005C2A66"/>
    <w:rsid w:val="005C3C13"/>
    <w:rsid w:val="005E152B"/>
    <w:rsid w:val="005F4493"/>
    <w:rsid w:val="00611259"/>
    <w:rsid w:val="00616EB4"/>
    <w:rsid w:val="00625E96"/>
    <w:rsid w:val="00630FC1"/>
    <w:rsid w:val="00633D77"/>
    <w:rsid w:val="00645B08"/>
    <w:rsid w:val="00645FD9"/>
    <w:rsid w:val="006A37C7"/>
    <w:rsid w:val="006A5C86"/>
    <w:rsid w:val="006B0A9D"/>
    <w:rsid w:val="007068AA"/>
    <w:rsid w:val="00713B4E"/>
    <w:rsid w:val="0072061F"/>
    <w:rsid w:val="0072785C"/>
    <w:rsid w:val="00771CAC"/>
    <w:rsid w:val="007A263D"/>
    <w:rsid w:val="007B50BB"/>
    <w:rsid w:val="007D4BB4"/>
    <w:rsid w:val="007E41DA"/>
    <w:rsid w:val="00814AAC"/>
    <w:rsid w:val="0082077E"/>
    <w:rsid w:val="008273D9"/>
    <w:rsid w:val="008279C2"/>
    <w:rsid w:val="008350B0"/>
    <w:rsid w:val="00865274"/>
    <w:rsid w:val="008856EC"/>
    <w:rsid w:val="00892FE0"/>
    <w:rsid w:val="008B0EDB"/>
    <w:rsid w:val="008B111B"/>
    <w:rsid w:val="008B5D76"/>
    <w:rsid w:val="008B6C23"/>
    <w:rsid w:val="008D2DA3"/>
    <w:rsid w:val="008D684B"/>
    <w:rsid w:val="00923BA4"/>
    <w:rsid w:val="00943734"/>
    <w:rsid w:val="009454F3"/>
    <w:rsid w:val="009528C6"/>
    <w:rsid w:val="00967E00"/>
    <w:rsid w:val="009925D0"/>
    <w:rsid w:val="009A309B"/>
    <w:rsid w:val="009B1E30"/>
    <w:rsid w:val="009B53C3"/>
    <w:rsid w:val="009F38BA"/>
    <w:rsid w:val="00A11434"/>
    <w:rsid w:val="00A15BFC"/>
    <w:rsid w:val="00A20771"/>
    <w:rsid w:val="00A3057E"/>
    <w:rsid w:val="00A37BF1"/>
    <w:rsid w:val="00A41490"/>
    <w:rsid w:val="00A41A5F"/>
    <w:rsid w:val="00A44023"/>
    <w:rsid w:val="00A44E6F"/>
    <w:rsid w:val="00A93938"/>
    <w:rsid w:val="00A93EC7"/>
    <w:rsid w:val="00AD4CBB"/>
    <w:rsid w:val="00AE6DBF"/>
    <w:rsid w:val="00AF21E1"/>
    <w:rsid w:val="00AF4A9E"/>
    <w:rsid w:val="00AF4FF5"/>
    <w:rsid w:val="00B010CD"/>
    <w:rsid w:val="00B32D6F"/>
    <w:rsid w:val="00B42D8B"/>
    <w:rsid w:val="00B46934"/>
    <w:rsid w:val="00BA7082"/>
    <w:rsid w:val="00BF5DEE"/>
    <w:rsid w:val="00C14BBC"/>
    <w:rsid w:val="00C37D61"/>
    <w:rsid w:val="00C46810"/>
    <w:rsid w:val="00C63DBE"/>
    <w:rsid w:val="00C94CE0"/>
    <w:rsid w:val="00CB5BA6"/>
    <w:rsid w:val="00CC174C"/>
    <w:rsid w:val="00CE3DD9"/>
    <w:rsid w:val="00D25194"/>
    <w:rsid w:val="00D312FD"/>
    <w:rsid w:val="00D4735C"/>
    <w:rsid w:val="00D53C5F"/>
    <w:rsid w:val="00DA533D"/>
    <w:rsid w:val="00DD3D27"/>
    <w:rsid w:val="00E10414"/>
    <w:rsid w:val="00E454A7"/>
    <w:rsid w:val="00E511D7"/>
    <w:rsid w:val="00E661CA"/>
    <w:rsid w:val="00EA2F9D"/>
    <w:rsid w:val="00EA3987"/>
    <w:rsid w:val="00EB0AAF"/>
    <w:rsid w:val="00EB38D3"/>
    <w:rsid w:val="00ED25E0"/>
    <w:rsid w:val="00ED564C"/>
    <w:rsid w:val="00F05A85"/>
    <w:rsid w:val="00F27B55"/>
    <w:rsid w:val="00F42FC5"/>
    <w:rsid w:val="00F50CDB"/>
    <w:rsid w:val="00F540AA"/>
    <w:rsid w:val="00F70D27"/>
    <w:rsid w:val="00F850CA"/>
    <w:rsid w:val="00F93790"/>
    <w:rsid w:val="00F97FDA"/>
    <w:rsid w:val="00FA50D3"/>
    <w:rsid w:val="00FD55F3"/>
    <w:rsid w:val="00FD5E5D"/>
    <w:rsid w:val="00FE57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5C"/>
    <w:rPr>
      <w:sz w:val="24"/>
      <w:szCs w:val="24"/>
    </w:rPr>
  </w:style>
  <w:style w:type="paragraph" w:styleId="1">
    <w:name w:val="heading 1"/>
    <w:basedOn w:val="a"/>
    <w:next w:val="a"/>
    <w:link w:val="10"/>
    <w:uiPriority w:val="99"/>
    <w:qFormat/>
    <w:rsid w:val="0039766C"/>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39766C"/>
    <w:pPr>
      <w:keepNext/>
      <w:spacing w:before="240" w:after="60"/>
      <w:outlineLvl w:val="1"/>
    </w:pPr>
    <w:rPr>
      <w:rFonts w:ascii="Arial" w:hAnsi="Arial"/>
      <w:b/>
      <w:i/>
      <w:sz w:val="28"/>
      <w:szCs w:val="20"/>
    </w:rPr>
  </w:style>
  <w:style w:type="paragraph" w:styleId="3">
    <w:name w:val="heading 3"/>
    <w:basedOn w:val="a"/>
    <w:next w:val="a"/>
    <w:link w:val="30"/>
    <w:uiPriority w:val="99"/>
    <w:qFormat/>
    <w:rsid w:val="001E7E89"/>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39766C"/>
    <w:pPr>
      <w:keepNext/>
      <w:keepLines/>
      <w:spacing w:before="200"/>
      <w:outlineLvl w:val="4"/>
    </w:pPr>
    <w:rPr>
      <w:rFonts w:ascii="Cambria" w:hAnsi="Cambria"/>
      <w:color w:val="243F60"/>
    </w:rPr>
  </w:style>
  <w:style w:type="paragraph" w:styleId="7">
    <w:name w:val="heading 7"/>
    <w:basedOn w:val="a"/>
    <w:next w:val="a"/>
    <w:link w:val="70"/>
    <w:uiPriority w:val="99"/>
    <w:qFormat/>
    <w:rsid w:val="0039766C"/>
    <w:pPr>
      <w:keepNext/>
      <w:widowControl w:val="0"/>
      <w:ind w:firstLine="720"/>
      <w:jc w:val="both"/>
      <w:outlineLvl w:val="6"/>
    </w:pPr>
    <w:rPr>
      <w:b/>
      <w:szCs w:val="20"/>
    </w:rPr>
  </w:style>
  <w:style w:type="paragraph" w:styleId="8">
    <w:name w:val="heading 8"/>
    <w:basedOn w:val="a"/>
    <w:next w:val="a"/>
    <w:link w:val="80"/>
    <w:uiPriority w:val="99"/>
    <w:qFormat/>
    <w:rsid w:val="0039766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766C"/>
    <w:rPr>
      <w:rFonts w:ascii="Cambria" w:hAnsi="Cambria" w:cs="Times New Roman"/>
      <w:b/>
      <w:bCs/>
      <w:color w:val="365F91"/>
      <w:sz w:val="28"/>
      <w:szCs w:val="28"/>
    </w:rPr>
  </w:style>
  <w:style w:type="character" w:customStyle="1" w:styleId="20">
    <w:name w:val="Заголовок 2 Знак"/>
    <w:basedOn w:val="a0"/>
    <w:link w:val="2"/>
    <w:uiPriority w:val="99"/>
    <w:locked/>
    <w:rsid w:val="0039766C"/>
    <w:rPr>
      <w:rFonts w:ascii="Arial" w:hAnsi="Arial" w:cs="Times New Roman"/>
      <w:b/>
      <w:i/>
      <w:sz w:val="28"/>
    </w:rPr>
  </w:style>
  <w:style w:type="character" w:customStyle="1" w:styleId="30">
    <w:name w:val="Заголовок 3 Знак"/>
    <w:basedOn w:val="a0"/>
    <w:link w:val="3"/>
    <w:uiPriority w:val="99"/>
    <w:locked/>
    <w:rsid w:val="001E7E89"/>
    <w:rPr>
      <w:rFonts w:ascii="Arial" w:hAnsi="Arial" w:cs="Arial"/>
      <w:b/>
      <w:bCs/>
      <w:sz w:val="26"/>
      <w:szCs w:val="26"/>
    </w:rPr>
  </w:style>
  <w:style w:type="character" w:customStyle="1" w:styleId="50">
    <w:name w:val="Заголовок 5 Знак"/>
    <w:basedOn w:val="a0"/>
    <w:link w:val="5"/>
    <w:uiPriority w:val="99"/>
    <w:semiHidden/>
    <w:locked/>
    <w:rsid w:val="0039766C"/>
    <w:rPr>
      <w:rFonts w:ascii="Cambria" w:hAnsi="Cambria" w:cs="Times New Roman"/>
      <w:color w:val="243F60"/>
      <w:sz w:val="24"/>
      <w:szCs w:val="24"/>
    </w:rPr>
  </w:style>
  <w:style w:type="character" w:customStyle="1" w:styleId="70">
    <w:name w:val="Заголовок 7 Знак"/>
    <w:basedOn w:val="a0"/>
    <w:link w:val="7"/>
    <w:uiPriority w:val="99"/>
    <w:locked/>
    <w:rsid w:val="0039766C"/>
    <w:rPr>
      <w:rFonts w:cs="Times New Roman"/>
      <w:b/>
      <w:sz w:val="24"/>
    </w:rPr>
  </w:style>
  <w:style w:type="character" w:customStyle="1" w:styleId="80">
    <w:name w:val="Заголовок 8 Знак"/>
    <w:basedOn w:val="a0"/>
    <w:link w:val="8"/>
    <w:uiPriority w:val="99"/>
    <w:locked/>
    <w:rsid w:val="0039766C"/>
    <w:rPr>
      <w:rFonts w:cs="Times New Roman"/>
      <w:i/>
      <w:iCs/>
      <w:sz w:val="24"/>
      <w:szCs w:val="24"/>
    </w:rPr>
  </w:style>
  <w:style w:type="table" w:styleId="a3">
    <w:name w:val="Table Grid"/>
    <w:basedOn w:val="a1"/>
    <w:uiPriority w:val="99"/>
    <w:rsid w:val="00727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540AA"/>
    <w:pPr>
      <w:ind w:left="720"/>
      <w:contextualSpacing/>
    </w:pPr>
  </w:style>
  <w:style w:type="paragraph" w:styleId="a5">
    <w:name w:val="Normal (Web)"/>
    <w:basedOn w:val="a"/>
    <w:uiPriority w:val="99"/>
    <w:rsid w:val="001E7E89"/>
    <w:pPr>
      <w:spacing w:before="100" w:beforeAutospacing="1" w:after="100" w:afterAutospacing="1"/>
    </w:pPr>
  </w:style>
  <w:style w:type="paragraph" w:styleId="a6">
    <w:name w:val="Balloon Text"/>
    <w:basedOn w:val="a"/>
    <w:link w:val="a7"/>
    <w:uiPriority w:val="99"/>
    <w:rsid w:val="0039766C"/>
    <w:rPr>
      <w:rFonts w:ascii="Tahoma" w:hAnsi="Tahoma" w:cs="Tahoma"/>
      <w:sz w:val="16"/>
      <w:szCs w:val="16"/>
    </w:rPr>
  </w:style>
  <w:style w:type="character" w:customStyle="1" w:styleId="a7">
    <w:name w:val="Текст выноски Знак"/>
    <w:basedOn w:val="a0"/>
    <w:link w:val="a6"/>
    <w:uiPriority w:val="99"/>
    <w:locked/>
    <w:rsid w:val="0039766C"/>
    <w:rPr>
      <w:rFonts w:ascii="Tahoma" w:hAnsi="Tahoma" w:cs="Tahoma"/>
      <w:sz w:val="16"/>
      <w:szCs w:val="16"/>
    </w:rPr>
  </w:style>
  <w:style w:type="paragraph" w:styleId="21">
    <w:name w:val="Body Text Indent 2"/>
    <w:basedOn w:val="a"/>
    <w:link w:val="22"/>
    <w:uiPriority w:val="99"/>
    <w:rsid w:val="0039766C"/>
    <w:pPr>
      <w:spacing w:before="60" w:line="252" w:lineRule="auto"/>
      <w:ind w:firstLine="567"/>
      <w:jc w:val="both"/>
    </w:pPr>
    <w:rPr>
      <w:szCs w:val="20"/>
    </w:rPr>
  </w:style>
  <w:style w:type="character" w:customStyle="1" w:styleId="22">
    <w:name w:val="Основной текст с отступом 2 Знак"/>
    <w:basedOn w:val="a0"/>
    <w:link w:val="21"/>
    <w:uiPriority w:val="99"/>
    <w:locked/>
    <w:rsid w:val="0039766C"/>
    <w:rPr>
      <w:rFonts w:cs="Times New Roman"/>
      <w:sz w:val="24"/>
    </w:rPr>
  </w:style>
  <w:style w:type="paragraph" w:styleId="a8">
    <w:name w:val="Body Text Indent"/>
    <w:basedOn w:val="a"/>
    <w:link w:val="a9"/>
    <w:uiPriority w:val="99"/>
    <w:rsid w:val="0039766C"/>
    <w:pPr>
      <w:pBdr>
        <w:left w:val="single" w:sz="4" w:space="4" w:color="auto"/>
      </w:pBdr>
      <w:spacing w:line="360" w:lineRule="auto"/>
      <w:jc w:val="both"/>
    </w:pPr>
    <w:rPr>
      <w:sz w:val="28"/>
      <w:szCs w:val="20"/>
    </w:rPr>
  </w:style>
  <w:style w:type="character" w:customStyle="1" w:styleId="a9">
    <w:name w:val="Основной текст с отступом Знак"/>
    <w:basedOn w:val="a0"/>
    <w:link w:val="a8"/>
    <w:uiPriority w:val="99"/>
    <w:locked/>
    <w:rsid w:val="0039766C"/>
    <w:rPr>
      <w:rFonts w:cs="Times New Roman"/>
      <w:sz w:val="28"/>
    </w:rPr>
  </w:style>
  <w:style w:type="paragraph" w:styleId="aa">
    <w:name w:val="No Spacing"/>
    <w:uiPriority w:val="99"/>
    <w:qFormat/>
    <w:rsid w:val="0039766C"/>
    <w:rPr>
      <w:rFonts w:ascii="Calibri" w:hAnsi="Calibri"/>
      <w:sz w:val="22"/>
      <w:szCs w:val="22"/>
    </w:rPr>
  </w:style>
  <w:style w:type="paragraph" w:styleId="ab">
    <w:name w:val="header"/>
    <w:basedOn w:val="a"/>
    <w:link w:val="ac"/>
    <w:uiPriority w:val="99"/>
    <w:rsid w:val="0039766C"/>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locked/>
    <w:rsid w:val="0039766C"/>
    <w:rPr>
      <w:rFonts w:ascii="Calibri" w:hAnsi="Calibri" w:cs="Times New Roman"/>
      <w:sz w:val="22"/>
      <w:szCs w:val="22"/>
    </w:rPr>
  </w:style>
  <w:style w:type="paragraph" w:styleId="ad">
    <w:name w:val="footer"/>
    <w:basedOn w:val="a"/>
    <w:link w:val="ae"/>
    <w:uiPriority w:val="99"/>
    <w:rsid w:val="0039766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locked/>
    <w:rsid w:val="0039766C"/>
    <w:rPr>
      <w:rFonts w:ascii="Calibri" w:hAnsi="Calibri" w:cs="Times New Roman"/>
      <w:sz w:val="22"/>
      <w:szCs w:val="22"/>
    </w:rPr>
  </w:style>
  <w:style w:type="paragraph" w:styleId="af">
    <w:name w:val="Plain Text"/>
    <w:basedOn w:val="a"/>
    <w:link w:val="af0"/>
    <w:uiPriority w:val="99"/>
    <w:rsid w:val="0039766C"/>
    <w:rPr>
      <w:rFonts w:ascii="Courier New" w:hAnsi="Courier New" w:cs="Courier New"/>
      <w:sz w:val="20"/>
      <w:szCs w:val="20"/>
    </w:rPr>
  </w:style>
  <w:style w:type="character" w:customStyle="1" w:styleId="af0">
    <w:name w:val="Текст Знак"/>
    <w:basedOn w:val="a0"/>
    <w:link w:val="af"/>
    <w:uiPriority w:val="99"/>
    <w:locked/>
    <w:rsid w:val="0039766C"/>
    <w:rPr>
      <w:rFonts w:ascii="Courier New" w:hAnsi="Courier New" w:cs="Courier New"/>
    </w:rPr>
  </w:style>
  <w:style w:type="character" w:styleId="af1">
    <w:name w:val="Hyperlink"/>
    <w:basedOn w:val="a0"/>
    <w:uiPriority w:val="99"/>
    <w:rsid w:val="0039766C"/>
    <w:rPr>
      <w:rFonts w:cs="Times New Roman"/>
      <w:color w:val="0000FF"/>
      <w:u w:val="single"/>
    </w:rPr>
  </w:style>
  <w:style w:type="paragraph" w:styleId="af2">
    <w:name w:val="Body Text"/>
    <w:basedOn w:val="a"/>
    <w:link w:val="af3"/>
    <w:uiPriority w:val="99"/>
    <w:rsid w:val="0039766C"/>
    <w:pPr>
      <w:spacing w:after="120" w:line="276" w:lineRule="auto"/>
    </w:pPr>
    <w:rPr>
      <w:rFonts w:ascii="Calibri" w:hAnsi="Calibri"/>
      <w:sz w:val="22"/>
      <w:szCs w:val="22"/>
    </w:rPr>
  </w:style>
  <w:style w:type="character" w:customStyle="1" w:styleId="af3">
    <w:name w:val="Основной текст Знак"/>
    <w:basedOn w:val="a0"/>
    <w:link w:val="af2"/>
    <w:uiPriority w:val="99"/>
    <w:locked/>
    <w:rsid w:val="0039766C"/>
    <w:rPr>
      <w:rFonts w:ascii="Calibri" w:hAnsi="Calibri" w:cs="Times New Roman"/>
      <w:sz w:val="22"/>
      <w:szCs w:val="22"/>
    </w:rPr>
  </w:style>
  <w:style w:type="paragraph" w:customStyle="1" w:styleId="FR2">
    <w:name w:val="FR2"/>
    <w:uiPriority w:val="99"/>
    <w:rsid w:val="0039766C"/>
    <w:pPr>
      <w:widowControl w:val="0"/>
      <w:jc w:val="center"/>
    </w:pPr>
    <w:rPr>
      <w:b/>
      <w:sz w:val="32"/>
    </w:rPr>
  </w:style>
  <w:style w:type="table" w:customStyle="1" w:styleId="11">
    <w:name w:val="Сетка таблицы1"/>
    <w:uiPriority w:val="99"/>
    <w:rsid w:val="003976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rsid w:val="0039766C"/>
    <w:pPr>
      <w:jc w:val="both"/>
    </w:pPr>
    <w:rPr>
      <w:sz w:val="28"/>
    </w:rPr>
  </w:style>
  <w:style w:type="character" w:customStyle="1" w:styleId="32">
    <w:name w:val="Основной текст 3 Знак"/>
    <w:basedOn w:val="a0"/>
    <w:link w:val="31"/>
    <w:uiPriority w:val="99"/>
    <w:locked/>
    <w:rsid w:val="0039766C"/>
    <w:rPr>
      <w:rFonts w:cs="Times New Roman"/>
      <w:sz w:val="24"/>
      <w:szCs w:val="24"/>
    </w:rPr>
  </w:style>
  <w:style w:type="paragraph" w:customStyle="1" w:styleId="23">
    <w:name w:val="шап2"/>
    <w:basedOn w:val="a"/>
    <w:uiPriority w:val="99"/>
    <w:rsid w:val="0039766C"/>
    <w:pPr>
      <w:spacing w:after="567"/>
      <w:jc w:val="center"/>
    </w:pPr>
    <w:rPr>
      <w:szCs w:val="20"/>
    </w:rPr>
  </w:style>
  <w:style w:type="paragraph" w:styleId="33">
    <w:name w:val="Body Text Indent 3"/>
    <w:basedOn w:val="a"/>
    <w:link w:val="34"/>
    <w:uiPriority w:val="99"/>
    <w:rsid w:val="0039766C"/>
    <w:pPr>
      <w:spacing w:after="120"/>
      <w:ind w:left="283"/>
    </w:pPr>
    <w:rPr>
      <w:sz w:val="16"/>
      <w:szCs w:val="16"/>
    </w:rPr>
  </w:style>
  <w:style w:type="character" w:customStyle="1" w:styleId="34">
    <w:name w:val="Основной текст с отступом 3 Знак"/>
    <w:basedOn w:val="a0"/>
    <w:link w:val="33"/>
    <w:uiPriority w:val="99"/>
    <w:locked/>
    <w:rsid w:val="0039766C"/>
    <w:rPr>
      <w:rFonts w:cs="Times New Roman"/>
      <w:sz w:val="16"/>
      <w:szCs w:val="16"/>
    </w:rPr>
  </w:style>
  <w:style w:type="paragraph" w:styleId="af4">
    <w:name w:val="Title"/>
    <w:basedOn w:val="a"/>
    <w:link w:val="af5"/>
    <w:uiPriority w:val="99"/>
    <w:qFormat/>
    <w:rsid w:val="0039766C"/>
    <w:pPr>
      <w:jc w:val="center"/>
    </w:pPr>
    <w:rPr>
      <w:b/>
      <w:sz w:val="22"/>
      <w:szCs w:val="20"/>
    </w:rPr>
  </w:style>
  <w:style w:type="character" w:customStyle="1" w:styleId="af5">
    <w:name w:val="Название Знак"/>
    <w:basedOn w:val="a0"/>
    <w:link w:val="af4"/>
    <w:uiPriority w:val="99"/>
    <w:locked/>
    <w:rsid w:val="0039766C"/>
    <w:rPr>
      <w:rFonts w:cs="Times New Roman"/>
      <w:b/>
      <w:sz w:val="22"/>
    </w:rPr>
  </w:style>
  <w:style w:type="paragraph" w:styleId="af6">
    <w:name w:val="footnote text"/>
    <w:basedOn w:val="a"/>
    <w:link w:val="af7"/>
    <w:uiPriority w:val="99"/>
    <w:rsid w:val="0039766C"/>
    <w:rPr>
      <w:sz w:val="20"/>
      <w:szCs w:val="20"/>
    </w:rPr>
  </w:style>
  <w:style w:type="character" w:customStyle="1" w:styleId="af7">
    <w:name w:val="Текст сноски Знак"/>
    <w:basedOn w:val="a0"/>
    <w:link w:val="af6"/>
    <w:uiPriority w:val="99"/>
    <w:locked/>
    <w:rsid w:val="0039766C"/>
    <w:rPr>
      <w:rFonts w:cs="Times New Roman"/>
    </w:rPr>
  </w:style>
  <w:style w:type="character" w:styleId="af8">
    <w:name w:val="footnote reference"/>
    <w:basedOn w:val="a0"/>
    <w:uiPriority w:val="99"/>
    <w:rsid w:val="0039766C"/>
    <w:rPr>
      <w:rFonts w:cs="Times New Roman"/>
      <w:vertAlign w:val="superscript"/>
    </w:rPr>
  </w:style>
  <w:style w:type="table" w:customStyle="1" w:styleId="24">
    <w:name w:val="Сетка таблицы2"/>
    <w:uiPriority w:val="99"/>
    <w:rsid w:val="00397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rsid w:val="0039766C"/>
    <w:rPr>
      <w:rFonts w:cs="Times New Roman"/>
    </w:rPr>
  </w:style>
  <w:style w:type="paragraph" w:customStyle="1" w:styleId="afa">
    <w:name w:val="Стиль"/>
    <w:uiPriority w:val="99"/>
    <w:rsid w:val="0039766C"/>
    <w:pPr>
      <w:widowControl w:val="0"/>
      <w:autoSpaceDE w:val="0"/>
      <w:autoSpaceDN w:val="0"/>
      <w:adjustRightInd w:val="0"/>
    </w:pPr>
    <w:rPr>
      <w:sz w:val="24"/>
      <w:szCs w:val="24"/>
    </w:rPr>
  </w:style>
  <w:style w:type="table" w:customStyle="1" w:styleId="35">
    <w:name w:val="Сетка таблицы3"/>
    <w:uiPriority w:val="99"/>
    <w:rsid w:val="00397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uiPriority w:val="99"/>
    <w:rsid w:val="0039766C"/>
    <w:pPr>
      <w:spacing w:after="160" w:line="240" w:lineRule="exact"/>
    </w:pPr>
    <w:rPr>
      <w:rFonts w:ascii="Verdana" w:hAnsi="Verdana"/>
      <w:sz w:val="20"/>
      <w:szCs w:val="20"/>
      <w:lang w:val="en-US" w:eastAsia="en-US"/>
    </w:rPr>
  </w:style>
  <w:style w:type="paragraph" w:customStyle="1" w:styleId="text">
    <w:name w:val="text"/>
    <w:basedOn w:val="a"/>
    <w:uiPriority w:val="99"/>
    <w:rsid w:val="0039766C"/>
    <w:pPr>
      <w:spacing w:before="48" w:after="48"/>
      <w:ind w:firstLine="384"/>
      <w:jc w:val="both"/>
    </w:pPr>
  </w:style>
  <w:style w:type="character" w:customStyle="1" w:styleId="13">
    <w:name w:val="Основной текст с отступом Знак1"/>
    <w:basedOn w:val="a0"/>
    <w:uiPriority w:val="99"/>
    <w:semiHidden/>
    <w:rsid w:val="0039766C"/>
    <w:rPr>
      <w:rFonts w:cs="Times New Roman"/>
      <w:sz w:val="24"/>
      <w:szCs w:val="24"/>
    </w:rPr>
  </w:style>
  <w:style w:type="character" w:customStyle="1" w:styleId="210">
    <w:name w:val="Основной текст с отступом 2 Знак1"/>
    <w:basedOn w:val="a0"/>
    <w:uiPriority w:val="99"/>
    <w:semiHidden/>
    <w:rsid w:val="0039766C"/>
    <w:rPr>
      <w:rFonts w:cs="Times New Roman"/>
      <w:sz w:val="24"/>
      <w:szCs w:val="24"/>
    </w:rPr>
  </w:style>
  <w:style w:type="table" w:customStyle="1" w:styleId="4">
    <w:name w:val="Сетка таблицы4"/>
    <w:uiPriority w:val="99"/>
    <w:rsid w:val="00397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3976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3976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4B309C"/>
    <w:pPr>
      <w:widowControl w:val="0"/>
      <w:autoSpaceDE w:val="0"/>
      <w:autoSpaceDN w:val="0"/>
      <w:adjustRightInd w:val="0"/>
      <w:spacing w:line="267" w:lineRule="exact"/>
      <w:ind w:firstLine="355"/>
      <w:jc w:val="both"/>
    </w:pPr>
    <w:rPr>
      <w:rFonts w:ascii="Book Antiqua" w:hAnsi="Book Antiqua"/>
    </w:rPr>
  </w:style>
  <w:style w:type="paragraph" w:customStyle="1" w:styleId="style3">
    <w:name w:val="style3"/>
    <w:basedOn w:val="a"/>
    <w:uiPriority w:val="99"/>
    <w:rsid w:val="009454F3"/>
    <w:pPr>
      <w:spacing w:before="100" w:beforeAutospacing="1" w:after="100" w:afterAutospacing="1"/>
    </w:pPr>
  </w:style>
  <w:style w:type="character" w:customStyle="1" w:styleId="fontstyle38">
    <w:name w:val="fontstyle38"/>
    <w:basedOn w:val="a0"/>
    <w:uiPriority w:val="99"/>
    <w:rsid w:val="009454F3"/>
    <w:rPr>
      <w:rFonts w:cs="Times New Roman"/>
    </w:rPr>
  </w:style>
  <w:style w:type="character" w:customStyle="1" w:styleId="apple-converted-space">
    <w:name w:val="apple-converted-space"/>
    <w:basedOn w:val="a0"/>
    <w:uiPriority w:val="99"/>
    <w:rsid w:val="009454F3"/>
    <w:rPr>
      <w:rFonts w:cs="Times New Roman"/>
    </w:rPr>
  </w:style>
  <w:style w:type="character" w:customStyle="1" w:styleId="fontstyle35">
    <w:name w:val="fontstyle35"/>
    <w:basedOn w:val="a0"/>
    <w:uiPriority w:val="99"/>
    <w:rsid w:val="009454F3"/>
    <w:rPr>
      <w:rFonts w:cs="Times New Roman"/>
    </w:rPr>
  </w:style>
  <w:style w:type="paragraph" w:customStyle="1" w:styleId="style30">
    <w:name w:val="style30"/>
    <w:basedOn w:val="a"/>
    <w:uiPriority w:val="99"/>
    <w:rsid w:val="009454F3"/>
    <w:pPr>
      <w:spacing w:before="100" w:beforeAutospacing="1" w:after="100" w:afterAutospacing="1"/>
    </w:pPr>
  </w:style>
  <w:style w:type="character" w:customStyle="1" w:styleId="fontstyle33">
    <w:name w:val="fontstyle33"/>
    <w:basedOn w:val="a0"/>
    <w:uiPriority w:val="99"/>
    <w:rsid w:val="009454F3"/>
    <w:rPr>
      <w:rFonts w:cs="Times New Roman"/>
    </w:rPr>
  </w:style>
  <w:style w:type="paragraph" w:customStyle="1" w:styleId="style1">
    <w:name w:val="style1"/>
    <w:basedOn w:val="a"/>
    <w:uiPriority w:val="99"/>
    <w:rsid w:val="009454F3"/>
    <w:pPr>
      <w:spacing w:before="100" w:beforeAutospacing="1" w:after="100" w:afterAutospacing="1"/>
    </w:pPr>
  </w:style>
  <w:style w:type="paragraph" w:customStyle="1" w:styleId="style14">
    <w:name w:val="style14"/>
    <w:basedOn w:val="a"/>
    <w:uiPriority w:val="99"/>
    <w:rsid w:val="009454F3"/>
    <w:pPr>
      <w:spacing w:before="100" w:beforeAutospacing="1" w:after="100" w:afterAutospacing="1"/>
    </w:pPr>
  </w:style>
  <w:style w:type="paragraph" w:customStyle="1" w:styleId="style10">
    <w:name w:val="style10"/>
    <w:basedOn w:val="a"/>
    <w:uiPriority w:val="99"/>
    <w:rsid w:val="009454F3"/>
    <w:pPr>
      <w:spacing w:before="100" w:beforeAutospacing="1" w:after="100" w:afterAutospacing="1"/>
    </w:pPr>
  </w:style>
  <w:style w:type="paragraph" w:customStyle="1" w:styleId="style5">
    <w:name w:val="style5"/>
    <w:basedOn w:val="a"/>
    <w:uiPriority w:val="99"/>
    <w:rsid w:val="009454F3"/>
    <w:pPr>
      <w:spacing w:before="100" w:beforeAutospacing="1" w:after="100" w:afterAutospacing="1"/>
    </w:pPr>
  </w:style>
  <w:style w:type="paragraph" w:customStyle="1" w:styleId="style12">
    <w:name w:val="style12"/>
    <w:basedOn w:val="a"/>
    <w:uiPriority w:val="99"/>
    <w:rsid w:val="009454F3"/>
    <w:pPr>
      <w:spacing w:before="100" w:beforeAutospacing="1" w:after="100" w:afterAutospacing="1"/>
    </w:pPr>
  </w:style>
  <w:style w:type="character" w:customStyle="1" w:styleId="fontstyle34">
    <w:name w:val="fontstyle34"/>
    <w:basedOn w:val="a0"/>
    <w:uiPriority w:val="99"/>
    <w:rsid w:val="009454F3"/>
    <w:rPr>
      <w:rFonts w:cs="Times New Roman"/>
    </w:rPr>
  </w:style>
  <w:style w:type="paragraph" w:customStyle="1" w:styleId="style2">
    <w:name w:val="style2"/>
    <w:basedOn w:val="a"/>
    <w:uiPriority w:val="99"/>
    <w:rsid w:val="009454F3"/>
    <w:pPr>
      <w:spacing w:before="100" w:beforeAutospacing="1" w:after="100" w:afterAutospacing="1"/>
    </w:pPr>
  </w:style>
  <w:style w:type="paragraph" w:customStyle="1" w:styleId="style11">
    <w:name w:val="style11"/>
    <w:basedOn w:val="a"/>
    <w:uiPriority w:val="99"/>
    <w:rsid w:val="009454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1025371">
      <w:marLeft w:val="0"/>
      <w:marRight w:val="0"/>
      <w:marTop w:val="0"/>
      <w:marBottom w:val="0"/>
      <w:divBdr>
        <w:top w:val="none" w:sz="0" w:space="0" w:color="auto"/>
        <w:left w:val="none" w:sz="0" w:space="0" w:color="auto"/>
        <w:bottom w:val="none" w:sz="0" w:space="0" w:color="auto"/>
        <w:right w:val="none" w:sz="0" w:space="0" w:color="auto"/>
      </w:divBdr>
    </w:div>
    <w:div w:id="831025372">
      <w:marLeft w:val="0"/>
      <w:marRight w:val="0"/>
      <w:marTop w:val="0"/>
      <w:marBottom w:val="0"/>
      <w:divBdr>
        <w:top w:val="none" w:sz="0" w:space="0" w:color="auto"/>
        <w:left w:val="none" w:sz="0" w:space="0" w:color="auto"/>
        <w:bottom w:val="none" w:sz="0" w:space="0" w:color="auto"/>
        <w:right w:val="none" w:sz="0" w:space="0" w:color="auto"/>
      </w:divBdr>
    </w:div>
    <w:div w:id="831025373">
      <w:marLeft w:val="0"/>
      <w:marRight w:val="0"/>
      <w:marTop w:val="0"/>
      <w:marBottom w:val="0"/>
      <w:divBdr>
        <w:top w:val="none" w:sz="0" w:space="0" w:color="auto"/>
        <w:left w:val="none" w:sz="0" w:space="0" w:color="auto"/>
        <w:bottom w:val="none" w:sz="0" w:space="0" w:color="auto"/>
        <w:right w:val="none" w:sz="0" w:space="0" w:color="auto"/>
      </w:divBdr>
    </w:div>
    <w:div w:id="17208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hyperlink" Target="http://www.1september.ru/ru/" TargetMode="External"/><Relationship Id="rId18" Type="http://schemas.openxmlformats.org/officeDocument/2006/relationships/hyperlink" Target="http://www.rubricon.ru/nsr_1.asp" TargetMode="External"/><Relationship Id="rId26" Type="http://schemas.openxmlformats.org/officeDocument/2006/relationships/hyperlink" Target="http://altnet.ru/~mcsmall/cat_ru.htm" TargetMode="External"/><Relationship Id="rId3" Type="http://schemas.openxmlformats.org/officeDocument/2006/relationships/styles" Target="styles.xml"/><Relationship Id="rId21" Type="http://schemas.openxmlformats.org/officeDocument/2006/relationships/hyperlink" Target="http://www.sibupk.nsk.su/Public/Chairs/c_foreign/Russian/kr_rus.htm" TargetMode="External"/><Relationship Id="rId7" Type="http://schemas.openxmlformats.org/officeDocument/2006/relationships/hyperlink" Target="http://www.9151394.ru/" TargetMode="External"/><Relationship Id="rId12" Type="http://schemas.openxmlformats.org/officeDocument/2006/relationships/hyperlink" Target="http://schools.techno.ru/" TargetMode="External"/><Relationship Id="rId17" Type="http://schemas.openxmlformats.org/officeDocument/2006/relationships/hyperlink" Target="http://www.navigator.gramota.ru/" TargetMode="External"/><Relationship Id="rId25" Type="http://schemas.openxmlformats.org/officeDocument/2006/relationships/hyperlink" Target="http://sertolovo.narod.ru/1.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pryal.org/" TargetMode="External"/><Relationship Id="rId20" Type="http://schemas.openxmlformats.org/officeDocument/2006/relationships/hyperlink" Target="http://www.philology.ru/default.htm" TargetMode="External"/><Relationship Id="rId29" Type="http://schemas.openxmlformats.org/officeDocument/2006/relationships/hyperlink" Target="http://www.slova.ru/" TargetMode="External"/><Relationship Id="rId1" Type="http://schemas.openxmlformats.org/officeDocument/2006/relationships/customXml" Target="../customXml/item1.xml"/><Relationship Id="rId6" Type="http://schemas.openxmlformats.org/officeDocument/2006/relationships/hyperlink" Target="http://ege.edu.ru/" TargetMode="External"/><Relationship Id="rId11" Type="http://schemas.openxmlformats.org/officeDocument/2006/relationships/hyperlink" Target="http://www.school.edu.ru/" TargetMode="External"/><Relationship Id="rId24" Type="http://schemas.openxmlformats.org/officeDocument/2006/relationships/hyperlink" Target="http://www.rusfa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diaterra.ru/ruslang/" TargetMode="External"/><Relationship Id="rId23" Type="http://schemas.openxmlformats.org/officeDocument/2006/relationships/hyperlink" Target="http://www.vedomosty.spb.ru/2001/arts/spbved-2473-art-17.html" TargetMode="External"/><Relationship Id="rId28" Type="http://schemas.openxmlformats.org/officeDocument/2006/relationships/hyperlink" Target="http://urok.hut.ru/" TargetMode="External"/><Relationship Id="rId10" Type="http://schemas.openxmlformats.org/officeDocument/2006/relationships/hyperlink" Target="http://www.ug.ru/" TargetMode="External"/><Relationship Id="rId19" Type="http://schemas.openxmlformats.org/officeDocument/2006/relationships/hyperlink" Target="http://yamal.org/ook/" TargetMode="External"/><Relationship Id="rId31" Type="http://schemas.openxmlformats.org/officeDocument/2006/relationships/hyperlink" Target="http://slovar.boom.ru/" TargetMode="External"/><Relationship Id="rId4" Type="http://schemas.openxmlformats.org/officeDocument/2006/relationships/settings" Target="settings.xml"/><Relationship Id="rId9" Type="http://schemas.openxmlformats.org/officeDocument/2006/relationships/hyperlink" Target="http://som.fio.ru/" TargetMode="External"/><Relationship Id="rId14" Type="http://schemas.openxmlformats.org/officeDocument/2006/relationships/hyperlink" Target="http://all.edu.ru/" TargetMode="External"/><Relationship Id="rId22" Type="http://schemas.openxmlformats.org/officeDocument/2006/relationships/hyperlink" Target="http://www.sokr.ru/" TargetMode="External"/><Relationship Id="rId27" Type="http://schemas.openxmlformats.org/officeDocument/2006/relationships/hyperlink" Target="http://www.ipmce.su/~lib/osn_prav.html" TargetMode="External"/><Relationship Id="rId30" Type="http://schemas.openxmlformats.org/officeDocument/2006/relationships/hyperlink" Target="http://www.slovari.ru/la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BF77-AE1B-4C45-977D-91A3080A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8864</Words>
  <Characters>50526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Организация</Company>
  <LinksUpToDate>false</LinksUpToDate>
  <CharactersWithSpaces>59272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XXL-Superstar</dc:creator>
  <cp:keywords/>
  <dc:description/>
  <cp:lastModifiedBy>406 кабинет</cp:lastModifiedBy>
  <cp:revision>43</cp:revision>
  <cp:lastPrinted>2014-09-18T08:29:00Z</cp:lastPrinted>
  <dcterms:created xsi:type="dcterms:W3CDTF">2012-08-02T18:15:00Z</dcterms:created>
  <dcterms:modified xsi:type="dcterms:W3CDTF">2016-03-31T08:51:00Z</dcterms:modified>
</cp:coreProperties>
</file>