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7A00" w:rsidRDefault="002C7A00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2C7A00" w:rsidRDefault="002C7A00">
      <w:pPr>
        <w:jc w:val="both"/>
        <w:rPr>
          <w:b/>
        </w:rPr>
      </w:pPr>
    </w:p>
    <w:p w:rsidR="002C7A00" w:rsidRDefault="002C7A00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Настоящая рабочая программа базового курса «Информатика» для 8 класса II ступени обучения средней общеобразовательной школы составлена на основе федерального компонента государственного образовательного стандарта базового уровня общего образования, утверждённого приказом МО РФ № 1897 от «17»  декабря  2010 г.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примерной программы (основного) общего образования по информатике  и авторской программы по информатике  для 8–9 классов Л.Л. </w:t>
      </w:r>
      <w:proofErr w:type="spellStart"/>
      <w:r>
        <w:rPr>
          <w:sz w:val="22"/>
          <w:szCs w:val="22"/>
        </w:rPr>
        <w:t>Босовой</w:t>
      </w:r>
      <w:proofErr w:type="spellEnd"/>
      <w:r>
        <w:rPr>
          <w:sz w:val="22"/>
          <w:szCs w:val="22"/>
        </w:rPr>
        <w:t xml:space="preserve"> в соответствии с действующим в настоящее время базисным учебным планом образовательного учреждения. В ней учитываются основные идеи и положения федеральных государственных образовательных стандартов общего образования второго поколения, а также накопленный опыт преподавания информатики в школе.</w:t>
      </w:r>
    </w:p>
    <w:p w:rsidR="002C7A00" w:rsidRDefault="002C7A00">
      <w:pPr>
        <w:pStyle w:val="Default"/>
        <w:ind w:firstLine="708"/>
        <w:rPr>
          <w:b/>
        </w:rPr>
      </w:pPr>
    </w:p>
    <w:p w:rsidR="002C7A00" w:rsidRDefault="002C7A00">
      <w:pPr>
        <w:pStyle w:val="Default"/>
        <w:ind w:firstLine="708"/>
        <w:rPr>
          <w:b/>
        </w:rPr>
      </w:pPr>
      <w:r>
        <w:rPr>
          <w:b/>
        </w:rPr>
        <w:t xml:space="preserve">Цели и задачи курса </w:t>
      </w:r>
    </w:p>
    <w:p w:rsidR="002C7A00" w:rsidRDefault="002C7A00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Изучение информатики и информационных технологий в основной школе направлено на достижение следующих целей: </w:t>
      </w:r>
    </w:p>
    <w:p w:rsidR="002C7A00" w:rsidRDefault="002C7A00">
      <w:pPr>
        <w:pStyle w:val="Default"/>
        <w:numPr>
          <w:ilvl w:val="0"/>
          <w:numId w:val="9"/>
        </w:numPr>
        <w:ind w:lef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формирование основ научного мировоззрения в процессе систематизации, теоретического осмысления и обобщения имеющихся и получения новых знаний, </w:t>
      </w:r>
    </w:p>
    <w:p w:rsidR="002C7A00" w:rsidRDefault="002C7A00">
      <w:pPr>
        <w:pStyle w:val="Default"/>
        <w:numPr>
          <w:ilvl w:val="0"/>
          <w:numId w:val="9"/>
        </w:numPr>
        <w:ind w:lef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>умений и способов деятельности в области информатики</w:t>
      </w:r>
      <w:proofErr w:type="gramStart"/>
      <w:r>
        <w:rPr>
          <w:sz w:val="22"/>
          <w:szCs w:val="22"/>
        </w:rPr>
        <w:t xml:space="preserve"> ;</w:t>
      </w:r>
      <w:proofErr w:type="gramEnd"/>
    </w:p>
    <w:p w:rsidR="002C7A00" w:rsidRDefault="002C7A00">
      <w:pPr>
        <w:pStyle w:val="Default"/>
        <w:numPr>
          <w:ilvl w:val="0"/>
          <w:numId w:val="9"/>
        </w:numPr>
        <w:ind w:lef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совершенствование </w:t>
      </w:r>
      <w:proofErr w:type="spellStart"/>
      <w:r>
        <w:rPr>
          <w:sz w:val="22"/>
          <w:szCs w:val="22"/>
        </w:rPr>
        <w:t>общеучебных</w:t>
      </w:r>
      <w:proofErr w:type="spellEnd"/>
      <w:r>
        <w:rPr>
          <w:sz w:val="22"/>
          <w:szCs w:val="22"/>
        </w:rPr>
        <w:t xml:space="preserve">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 </w:t>
      </w:r>
    </w:p>
    <w:p w:rsidR="002C7A00" w:rsidRDefault="002C7A00">
      <w:pPr>
        <w:pStyle w:val="Default"/>
        <w:numPr>
          <w:ilvl w:val="0"/>
          <w:numId w:val="9"/>
        </w:numPr>
        <w:ind w:lef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 </w:t>
      </w:r>
    </w:p>
    <w:p w:rsidR="002C7A00" w:rsidRDefault="002C7A00">
      <w:pPr>
        <w:pStyle w:val="Default"/>
        <w:rPr>
          <w:color w:val="auto"/>
        </w:rPr>
      </w:pPr>
    </w:p>
    <w:p w:rsidR="002C7A00" w:rsidRDefault="002C7A00">
      <w:pPr>
        <w:pStyle w:val="Default"/>
        <w:rPr>
          <w:b/>
          <w:bCs/>
          <w:color w:val="auto"/>
          <w:u w:val="single"/>
        </w:rPr>
      </w:pPr>
      <w:r>
        <w:rPr>
          <w:b/>
          <w:bCs/>
          <w:color w:val="auto"/>
          <w:u w:val="single"/>
        </w:rPr>
        <w:t xml:space="preserve">Задачи: </w:t>
      </w:r>
    </w:p>
    <w:p w:rsidR="002C7A00" w:rsidRDefault="002C7A00">
      <w:pPr>
        <w:pStyle w:val="Default"/>
        <w:numPr>
          <w:ilvl w:val="0"/>
          <w:numId w:val="5"/>
        </w:numPr>
        <w:ind w:lef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овладение умениями работать с различными видами информации с помощью компьютера и других средств информационных и коммуникационных технологий, организовывать собственную информационную деятельность и планировать ее результаты; </w:t>
      </w:r>
    </w:p>
    <w:p w:rsidR="002C7A00" w:rsidRDefault="002C7A00">
      <w:pPr>
        <w:pStyle w:val="Default"/>
        <w:numPr>
          <w:ilvl w:val="0"/>
          <w:numId w:val="5"/>
        </w:numPr>
        <w:ind w:lef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развитие познавательных интересов, интеллектуальных и творческих способностей средствами ИКТ; </w:t>
      </w:r>
    </w:p>
    <w:p w:rsidR="002C7A00" w:rsidRDefault="002C7A00">
      <w:pPr>
        <w:pStyle w:val="Default"/>
        <w:numPr>
          <w:ilvl w:val="0"/>
          <w:numId w:val="5"/>
        </w:numPr>
        <w:ind w:lef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 </w:t>
      </w:r>
    </w:p>
    <w:p w:rsidR="002C7A00" w:rsidRDefault="002C7A00">
      <w:pPr>
        <w:pStyle w:val="Default"/>
        <w:numPr>
          <w:ilvl w:val="0"/>
          <w:numId w:val="5"/>
        </w:numPr>
        <w:ind w:lef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 </w:t>
      </w:r>
    </w:p>
    <w:p w:rsidR="00124A02" w:rsidRDefault="00124A02" w:rsidP="00124A02">
      <w:pPr>
        <w:pStyle w:val="Default"/>
        <w:jc w:val="both"/>
        <w:rPr>
          <w:sz w:val="22"/>
          <w:szCs w:val="22"/>
        </w:rPr>
      </w:pPr>
    </w:p>
    <w:p w:rsidR="002C7A00" w:rsidRPr="00124A02" w:rsidRDefault="00124A02">
      <w:pPr>
        <w:pStyle w:val="Default"/>
        <w:ind w:firstLine="708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В программу внесены изменения:</w:t>
      </w:r>
    </w:p>
    <w:p w:rsidR="00124A02" w:rsidRPr="00124A02" w:rsidRDefault="00124A02">
      <w:pPr>
        <w:pStyle w:val="Default"/>
        <w:ind w:firstLine="708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Темы «Общие сведения о языке программирования Паскаль» и «Организация ввода/вывода данных» объединены в один урок, что позволяет увеличить время для прохождения темы «Программирование линейных алгоритмов».</w:t>
      </w:r>
    </w:p>
    <w:p w:rsidR="002C7A00" w:rsidRDefault="002C7A00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Учебно-методический комплект </w:t>
      </w:r>
    </w:p>
    <w:p w:rsidR="002C7A00" w:rsidRDefault="002C7A00">
      <w:pPr>
        <w:pStyle w:val="Default"/>
        <w:ind w:firstLine="708"/>
        <w:jc w:val="both"/>
        <w:rPr>
          <w:sz w:val="22"/>
          <w:szCs w:val="22"/>
        </w:rPr>
      </w:pPr>
    </w:p>
    <w:tbl>
      <w:tblPr>
        <w:tblW w:w="10041" w:type="dxa"/>
        <w:tblInd w:w="-10" w:type="dxa"/>
        <w:tblLayout w:type="fixed"/>
        <w:tblLook w:val="0000"/>
      </w:tblPr>
      <w:tblGrid>
        <w:gridCol w:w="3379"/>
        <w:gridCol w:w="1229"/>
        <w:gridCol w:w="1800"/>
        <w:gridCol w:w="2215"/>
        <w:gridCol w:w="1418"/>
      </w:tblGrid>
      <w:tr w:rsidR="002C7A00" w:rsidTr="002D6A3C">
        <w:trPr>
          <w:trHeight w:val="245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A00" w:rsidRDefault="002C7A00" w:rsidP="002D6A3C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A00" w:rsidRDefault="002C7A00" w:rsidP="002D6A3C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A00" w:rsidRDefault="002C7A00" w:rsidP="002D6A3C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автора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A00" w:rsidRDefault="002C7A00" w:rsidP="002D6A3C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Издательство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A00" w:rsidRDefault="002C7A00" w:rsidP="00DD4D18">
            <w:pPr>
              <w:pStyle w:val="Default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издания</w:t>
            </w:r>
          </w:p>
        </w:tc>
      </w:tr>
      <w:tr w:rsidR="002C7A00" w:rsidTr="002D6A3C">
        <w:trPr>
          <w:trHeight w:val="247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A00" w:rsidRDefault="002D6A3C" w:rsidP="002D6A3C">
            <w:pPr>
              <w:pStyle w:val="Default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</w:t>
            </w:r>
            <w:r w:rsidR="002C7A00">
              <w:rPr>
                <w:sz w:val="22"/>
                <w:szCs w:val="22"/>
              </w:rPr>
              <w:t>: Учебник для 8 класса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A00" w:rsidRDefault="002C7A00" w:rsidP="002D6A3C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A00" w:rsidRDefault="002C7A00" w:rsidP="00DD4D18">
            <w:pPr>
              <w:pStyle w:val="Default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Босова</w:t>
            </w:r>
            <w:proofErr w:type="spellEnd"/>
            <w:r>
              <w:rPr>
                <w:sz w:val="22"/>
                <w:szCs w:val="22"/>
              </w:rPr>
              <w:t xml:space="preserve"> Л. Л., </w:t>
            </w:r>
            <w:proofErr w:type="spellStart"/>
            <w:r>
              <w:rPr>
                <w:sz w:val="22"/>
                <w:szCs w:val="22"/>
              </w:rPr>
              <w:t>Босова</w:t>
            </w:r>
            <w:proofErr w:type="spellEnd"/>
            <w:r>
              <w:rPr>
                <w:sz w:val="22"/>
                <w:szCs w:val="22"/>
              </w:rPr>
              <w:t xml:space="preserve"> А. Ю.</w:t>
            </w:r>
          </w:p>
          <w:p w:rsidR="002C7A00" w:rsidRDefault="002C7A00" w:rsidP="00DD4D18">
            <w:pPr>
              <w:pStyle w:val="Default"/>
              <w:ind w:firstLine="708"/>
              <w:rPr>
                <w:sz w:val="22"/>
                <w:szCs w:val="22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A00" w:rsidRDefault="002C7A00">
            <w:pPr>
              <w:pStyle w:val="Default"/>
              <w:snapToGrid w:val="0"/>
              <w:ind w:firstLine="7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БИНОМ. Лаборатория знаний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A00" w:rsidRDefault="002C7A00" w:rsidP="00DD4D18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</w:tr>
      <w:tr w:rsidR="002C7A00" w:rsidTr="002D6A3C">
        <w:trPr>
          <w:trHeight w:val="247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A00" w:rsidRDefault="002D6A3C" w:rsidP="002D6A3C">
            <w:pPr>
              <w:pStyle w:val="Default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</w:t>
            </w:r>
            <w:r w:rsidR="002C7A00">
              <w:rPr>
                <w:sz w:val="22"/>
                <w:szCs w:val="22"/>
              </w:rPr>
              <w:t xml:space="preserve">: Рабочая тетрадь для 8 класса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A00" w:rsidRDefault="002C7A00" w:rsidP="002D6A3C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A00" w:rsidRDefault="00DD4D18" w:rsidP="00DD4D18">
            <w:pPr>
              <w:pStyle w:val="Default"/>
              <w:snapToGri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Босова</w:t>
            </w:r>
            <w:r w:rsidR="002C7A00">
              <w:rPr>
                <w:sz w:val="22"/>
                <w:szCs w:val="22"/>
              </w:rPr>
              <w:t>Л.Л</w:t>
            </w:r>
            <w:proofErr w:type="spellEnd"/>
            <w:r w:rsidR="002C7A00">
              <w:rPr>
                <w:sz w:val="22"/>
                <w:szCs w:val="22"/>
              </w:rPr>
              <w:t>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A00" w:rsidRDefault="002C7A00">
            <w:pPr>
              <w:pStyle w:val="Default"/>
              <w:snapToGrid w:val="0"/>
              <w:ind w:firstLine="7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БИНОМ. Лаборатория знаний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A00" w:rsidRDefault="002C7A00" w:rsidP="00DD4D18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</w:tr>
      <w:tr w:rsidR="002C7A00" w:rsidTr="002D6A3C">
        <w:trPr>
          <w:trHeight w:val="385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A00" w:rsidRDefault="002C7A00" w:rsidP="002D6A3C">
            <w:pPr>
              <w:pStyle w:val="Default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Набор цифровых </w:t>
            </w:r>
            <w:proofErr w:type="spellStart"/>
            <w:proofErr w:type="gramStart"/>
            <w:r>
              <w:rPr>
                <w:sz w:val="22"/>
                <w:szCs w:val="22"/>
              </w:rPr>
              <w:t>образователь</w:t>
            </w:r>
            <w:r w:rsidR="002D6A3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ных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ресурсов для 8 класса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A00" w:rsidRDefault="002C7A00" w:rsidP="002D6A3C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A00" w:rsidRDefault="00DD4D18" w:rsidP="00DD4D18">
            <w:pPr>
              <w:pStyle w:val="Default"/>
              <w:snapToGri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Босова</w:t>
            </w:r>
            <w:proofErr w:type="spellEnd"/>
            <w:r>
              <w:rPr>
                <w:sz w:val="22"/>
                <w:szCs w:val="22"/>
              </w:rPr>
              <w:t xml:space="preserve"> Л.Л. </w:t>
            </w:r>
          </w:p>
        </w:tc>
        <w:tc>
          <w:tcPr>
            <w:tcW w:w="3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A00" w:rsidRDefault="002C7A00" w:rsidP="00DD4D18">
            <w:pPr>
              <w:pStyle w:val="Default"/>
              <w:snapToGrid w:val="0"/>
              <w:jc w:val="both"/>
              <w:rPr>
                <w:rStyle w:val="a9"/>
                <w:sz w:val="22"/>
                <w:szCs w:val="22"/>
              </w:rPr>
            </w:pPr>
            <w:r>
              <w:rPr>
                <w:rStyle w:val="a9"/>
                <w:sz w:val="22"/>
                <w:szCs w:val="22"/>
              </w:rPr>
              <w:t>http://metodist.lbz.ru/authors/informatika/3/</w:t>
            </w:r>
          </w:p>
        </w:tc>
      </w:tr>
    </w:tbl>
    <w:p w:rsidR="002C7A00" w:rsidRDefault="002C7A00">
      <w:pPr>
        <w:pStyle w:val="Default"/>
        <w:ind w:firstLine="708"/>
        <w:jc w:val="both"/>
      </w:pPr>
    </w:p>
    <w:p w:rsidR="00124A02" w:rsidRDefault="00124A02">
      <w:pPr>
        <w:pStyle w:val="Default"/>
        <w:ind w:firstLine="708"/>
        <w:jc w:val="both"/>
        <w:rPr>
          <w:sz w:val="22"/>
          <w:szCs w:val="22"/>
        </w:rPr>
      </w:pPr>
    </w:p>
    <w:p w:rsidR="00124A02" w:rsidRDefault="00124A02">
      <w:pPr>
        <w:pStyle w:val="Default"/>
        <w:ind w:firstLine="708"/>
        <w:jc w:val="both"/>
        <w:rPr>
          <w:sz w:val="22"/>
          <w:szCs w:val="22"/>
        </w:rPr>
      </w:pPr>
    </w:p>
    <w:p w:rsidR="002C7A00" w:rsidRDefault="002C7A00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Количество учебных часов: </w:t>
      </w:r>
    </w:p>
    <w:p w:rsidR="002C7A00" w:rsidRDefault="002C7A00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Рабочая программа в 8 классе рассчитана на 1 час в неделю на протяжении учебного года, то есть 34 часа в год. </w:t>
      </w:r>
    </w:p>
    <w:p w:rsidR="002C7A00" w:rsidRDefault="002C7A00">
      <w:pPr>
        <w:pStyle w:val="Default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  <w:u w:val="single"/>
        </w:rPr>
        <w:t>Уровень обучения</w:t>
      </w:r>
      <w:r>
        <w:rPr>
          <w:color w:val="auto"/>
          <w:sz w:val="22"/>
          <w:szCs w:val="22"/>
        </w:rPr>
        <w:t xml:space="preserve"> – базовый. </w:t>
      </w:r>
    </w:p>
    <w:p w:rsidR="002C7A00" w:rsidRDefault="002C7A00">
      <w:pPr>
        <w:pStyle w:val="Default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  <w:u w:val="single"/>
        </w:rPr>
        <w:t>Срок реализации рабочей учебной программы</w:t>
      </w:r>
      <w:r>
        <w:rPr>
          <w:color w:val="auto"/>
          <w:sz w:val="22"/>
          <w:szCs w:val="22"/>
        </w:rPr>
        <w:t xml:space="preserve"> – один учебный год. </w:t>
      </w:r>
    </w:p>
    <w:p w:rsidR="002C7A00" w:rsidRDefault="002C7A00">
      <w:pPr>
        <w:pStyle w:val="Default"/>
        <w:ind w:firstLine="708"/>
        <w:jc w:val="both"/>
        <w:rPr>
          <w:sz w:val="22"/>
          <w:szCs w:val="22"/>
        </w:rPr>
      </w:pPr>
    </w:p>
    <w:p w:rsidR="002C7A00" w:rsidRDefault="002C7A00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Программой предусмотрено проведение:</w:t>
      </w:r>
    </w:p>
    <w:p w:rsidR="002C7A00" w:rsidRDefault="002C7A00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Контрольных работ – 3,</w:t>
      </w:r>
    </w:p>
    <w:p w:rsidR="002C7A00" w:rsidRDefault="002C7A00">
      <w:pPr>
        <w:snapToGri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Самостоятельная работа — 3</w:t>
      </w:r>
    </w:p>
    <w:p w:rsidR="002C7A00" w:rsidRDefault="00110E82">
      <w:pPr>
        <w:snapToGri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Теоретический диктант - 1</w:t>
      </w:r>
    </w:p>
    <w:p w:rsidR="002C7A00" w:rsidRDefault="002C7A00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Итоговый тест - 1. </w:t>
      </w:r>
    </w:p>
    <w:p w:rsidR="002C7A00" w:rsidRDefault="002C7A00">
      <w:pPr>
        <w:pStyle w:val="Default"/>
        <w:ind w:firstLine="708"/>
        <w:jc w:val="both"/>
        <w:rPr>
          <w:sz w:val="22"/>
          <w:szCs w:val="22"/>
        </w:rPr>
      </w:pPr>
    </w:p>
    <w:p w:rsidR="002C7A00" w:rsidRDefault="002C7A00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Формы организации учебного процесса </w:t>
      </w:r>
    </w:p>
    <w:p w:rsidR="002C7A00" w:rsidRDefault="002C7A00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Единицей учебного процесса является урок. В первой части урока проводиться объяснение нового материала, а на конец урока планируется компьютерный практикум (практические работы). Работа учеников за компьютером в 8 классах 10-15 минут. В ходе обучения учащимся предлагаются короткие (5-10 минут) проверочные работы (в форме тестирования). Очень важно, чтобы каждый ученик имел доступ к компьютеру и пытался выполнять практические работы по описанию самостоятельно, без посторонней помощи учителя или товарищей. </w:t>
      </w:r>
    </w:p>
    <w:p w:rsidR="002C7A00" w:rsidRDefault="002C7A00">
      <w:pPr>
        <w:pStyle w:val="Default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В 8 классе особое внимание следует уделить </w:t>
      </w:r>
      <w:r>
        <w:rPr>
          <w:i/>
          <w:iCs/>
          <w:color w:val="auto"/>
          <w:sz w:val="22"/>
          <w:szCs w:val="22"/>
        </w:rPr>
        <w:t>организации самостоятельной работы учащихся на компьютере</w:t>
      </w:r>
      <w:r>
        <w:rPr>
          <w:color w:val="auto"/>
          <w:sz w:val="22"/>
          <w:szCs w:val="22"/>
        </w:rPr>
        <w:t xml:space="preserve">. Формирование пользовательских навыков для введения компьютера в учебную деятельность должно подкрепляться </w:t>
      </w:r>
      <w:r>
        <w:rPr>
          <w:i/>
          <w:iCs/>
          <w:color w:val="auto"/>
          <w:sz w:val="22"/>
          <w:szCs w:val="22"/>
        </w:rPr>
        <w:t>самостоятельной творческой работой</w:t>
      </w:r>
      <w:r>
        <w:rPr>
          <w:color w:val="auto"/>
          <w:sz w:val="22"/>
          <w:szCs w:val="22"/>
        </w:rPr>
        <w:t xml:space="preserve">, личностно-значимой </w:t>
      </w:r>
      <w:proofErr w:type="gramStart"/>
      <w:r>
        <w:rPr>
          <w:color w:val="auto"/>
          <w:sz w:val="22"/>
          <w:szCs w:val="22"/>
        </w:rPr>
        <w:t>для</w:t>
      </w:r>
      <w:proofErr w:type="gramEnd"/>
      <w:r>
        <w:rPr>
          <w:color w:val="auto"/>
          <w:sz w:val="22"/>
          <w:szCs w:val="22"/>
        </w:rPr>
        <w:t xml:space="preserve"> обучаемого. Это достигается за счет информационно-предметного </w:t>
      </w:r>
      <w:r>
        <w:rPr>
          <w:i/>
          <w:iCs/>
          <w:color w:val="auto"/>
          <w:sz w:val="22"/>
          <w:szCs w:val="22"/>
        </w:rPr>
        <w:t>практикума</w:t>
      </w:r>
      <w:r>
        <w:rPr>
          <w:color w:val="auto"/>
          <w:sz w:val="22"/>
          <w:szCs w:val="22"/>
        </w:rPr>
        <w:t xml:space="preserve">, сущность которого состоит в наполнении задач по информатике актуальным предметным содержанием. </w:t>
      </w:r>
    </w:p>
    <w:p w:rsidR="002C7A00" w:rsidRDefault="002C7A00">
      <w:pPr>
        <w:pStyle w:val="Default"/>
        <w:ind w:firstLine="708"/>
        <w:jc w:val="both"/>
      </w:pPr>
    </w:p>
    <w:p w:rsidR="002C7A00" w:rsidRDefault="002C7A00">
      <w:pPr>
        <w:pStyle w:val="af0"/>
        <w:spacing w:before="0" w:after="0"/>
        <w:ind w:firstLine="720"/>
        <w:jc w:val="both"/>
        <w:rPr>
          <w:rStyle w:val="a8"/>
          <w:color w:val="000000"/>
        </w:rPr>
      </w:pPr>
      <w:r>
        <w:rPr>
          <w:rStyle w:val="a8"/>
          <w:color w:val="000000"/>
        </w:rPr>
        <w:t>Формы обучения:</w:t>
      </w:r>
    </w:p>
    <w:p w:rsidR="002C7A00" w:rsidRDefault="002C7A00">
      <w:pPr>
        <w:pStyle w:val="af0"/>
        <w:spacing w:before="0" w:after="0"/>
        <w:ind w:firstLine="72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- учебно-плановые (урок, лекция, семинар, домашняя работа)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rStyle w:val="a7"/>
          <w:color w:val="000000"/>
          <w:sz w:val="22"/>
          <w:szCs w:val="22"/>
        </w:rPr>
        <w:t>фронтальные, коллективные, групповые, парные, индивидуальные, а также со сменным составом учеников</w:t>
      </w:r>
      <w:r>
        <w:rPr>
          <w:color w:val="000000"/>
          <w:sz w:val="22"/>
          <w:szCs w:val="22"/>
        </w:rPr>
        <w:t>,</w:t>
      </w:r>
      <w:proofErr w:type="gramEnd"/>
    </w:p>
    <w:p w:rsidR="002C7A00" w:rsidRDefault="002C7A00">
      <w:pPr>
        <w:pStyle w:val="af0"/>
        <w:spacing w:before="0" w:after="0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внеплановые (консультации, конференции, кружки, экскурсии, занятия по продвинутым и дополнительным программам),</w:t>
      </w:r>
    </w:p>
    <w:p w:rsidR="002C7A00" w:rsidRDefault="002C7A00">
      <w:pPr>
        <w:pStyle w:val="af0"/>
        <w:spacing w:before="0" w:after="0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вспомогательные (групповые и индивидуальные занятия, группы выравнивания, репетиторство).</w:t>
      </w:r>
    </w:p>
    <w:p w:rsidR="002C7A00" w:rsidRDefault="002C7A00">
      <w:pPr>
        <w:pStyle w:val="Default"/>
        <w:ind w:left="720" w:hanging="360"/>
        <w:rPr>
          <w:i/>
          <w:iCs/>
          <w:color w:val="auto"/>
          <w:sz w:val="22"/>
          <w:szCs w:val="22"/>
        </w:rPr>
      </w:pPr>
    </w:p>
    <w:p w:rsidR="002C7A00" w:rsidRDefault="002C7A00">
      <w:pPr>
        <w:pStyle w:val="Default"/>
        <w:ind w:left="720" w:hanging="360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Формы итогового контроля: </w:t>
      </w:r>
    </w:p>
    <w:p w:rsidR="002C7A00" w:rsidRDefault="002C7A00">
      <w:pPr>
        <w:pStyle w:val="Default"/>
        <w:numPr>
          <w:ilvl w:val="0"/>
          <w:numId w:val="8"/>
        </w:numPr>
        <w:spacing w:after="3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тест; </w:t>
      </w:r>
    </w:p>
    <w:p w:rsidR="002C7A00" w:rsidRDefault="002C7A00">
      <w:pPr>
        <w:pStyle w:val="Default"/>
        <w:numPr>
          <w:ilvl w:val="0"/>
          <w:numId w:val="8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творческая практическая работа; </w:t>
      </w:r>
    </w:p>
    <w:p w:rsidR="002C7A00" w:rsidRDefault="002C7A00">
      <w:pPr>
        <w:pStyle w:val="Default"/>
        <w:numPr>
          <w:ilvl w:val="0"/>
          <w:numId w:val="8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проект.</w:t>
      </w:r>
    </w:p>
    <w:p w:rsidR="002C7A00" w:rsidRDefault="002C7A00">
      <w:pPr>
        <w:pStyle w:val="Default"/>
        <w:rPr>
          <w:color w:val="auto"/>
          <w:sz w:val="22"/>
          <w:szCs w:val="22"/>
        </w:rPr>
      </w:pPr>
    </w:p>
    <w:p w:rsidR="002C7A00" w:rsidRDefault="002C7A00">
      <w:pPr>
        <w:pStyle w:val="Default"/>
        <w:ind w:firstLine="720"/>
        <w:jc w:val="center"/>
        <w:rPr>
          <w:b/>
          <w:bCs/>
          <w:u w:val="single"/>
        </w:rPr>
      </w:pPr>
      <w:r>
        <w:rPr>
          <w:b/>
          <w:bCs/>
          <w:u w:val="single"/>
        </w:rPr>
        <w:t>Планируемые результаты</w:t>
      </w:r>
    </w:p>
    <w:p w:rsidR="002C7A00" w:rsidRDefault="002C7A00">
      <w:pPr>
        <w:spacing w:before="120"/>
        <w:jc w:val="center"/>
        <w:rPr>
          <w:b/>
          <w:i/>
        </w:rPr>
      </w:pPr>
    </w:p>
    <w:p w:rsidR="002C7A00" w:rsidRDefault="002C7A00">
      <w:pPr>
        <w:ind w:firstLine="567"/>
        <w:jc w:val="both"/>
        <w:rPr>
          <w:sz w:val="22"/>
          <w:szCs w:val="22"/>
        </w:rPr>
      </w:pPr>
      <w:r>
        <w:rPr>
          <w:b/>
          <w:bCs/>
          <w:i/>
          <w:sz w:val="22"/>
          <w:szCs w:val="22"/>
          <w:u w:val="single"/>
        </w:rPr>
        <w:t>Личностные результаты</w:t>
      </w:r>
      <w:r>
        <w:rPr>
          <w:sz w:val="22"/>
          <w:szCs w:val="22"/>
        </w:rPr>
        <w:t>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 при изучении информатики в основной школе, являются:</w:t>
      </w:r>
    </w:p>
    <w:p w:rsidR="002C7A00" w:rsidRDefault="002C7A00">
      <w:pPr>
        <w:numPr>
          <w:ilvl w:val="0"/>
          <w:numId w:val="4"/>
        </w:numPr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наличие представлений об информации как важнейшем стратегическом ресурсе развития личности, государства, общества; понимание роли информационных процессов в современном мире;  </w:t>
      </w:r>
    </w:p>
    <w:p w:rsidR="002C7A00" w:rsidRDefault="002C7A00">
      <w:pPr>
        <w:numPr>
          <w:ilvl w:val="0"/>
          <w:numId w:val="4"/>
        </w:numPr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среды; </w:t>
      </w:r>
    </w:p>
    <w:p w:rsidR="002C7A00" w:rsidRDefault="002C7A00">
      <w:pPr>
        <w:numPr>
          <w:ilvl w:val="0"/>
          <w:numId w:val="4"/>
        </w:numPr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</w:t>
      </w:r>
      <w:r>
        <w:rPr>
          <w:sz w:val="22"/>
          <w:szCs w:val="22"/>
        </w:rPr>
        <w:lastRenderedPageBreak/>
        <w:t>информационного общества; 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2C7A00" w:rsidRDefault="002C7A00">
      <w:pPr>
        <w:numPr>
          <w:ilvl w:val="0"/>
          <w:numId w:val="4"/>
        </w:numPr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2C7A00" w:rsidRDefault="002C7A00">
      <w:pPr>
        <w:ind w:firstLine="567"/>
        <w:jc w:val="both"/>
        <w:rPr>
          <w:sz w:val="22"/>
          <w:szCs w:val="22"/>
        </w:rPr>
      </w:pPr>
      <w:proofErr w:type="spellStart"/>
      <w:r>
        <w:rPr>
          <w:b/>
          <w:bCs/>
          <w:i/>
          <w:u w:val="single"/>
        </w:rPr>
        <w:t>Метапредметные</w:t>
      </w:r>
      <w:proofErr w:type="spellEnd"/>
      <w:r>
        <w:rPr>
          <w:b/>
          <w:bCs/>
          <w:i/>
          <w:u w:val="single"/>
        </w:rPr>
        <w:t xml:space="preserve"> результаты</w:t>
      </w:r>
      <w:r>
        <w:t xml:space="preserve"> –</w:t>
      </w:r>
      <w:r>
        <w:rPr>
          <w:sz w:val="22"/>
          <w:szCs w:val="22"/>
        </w:rPr>
        <w:t xml:space="preserve"> освоенные </w:t>
      </w:r>
      <w:proofErr w:type="gramStart"/>
      <w:r>
        <w:rPr>
          <w:sz w:val="22"/>
          <w:szCs w:val="22"/>
        </w:rPr>
        <w:t>обучающимися</w:t>
      </w:r>
      <w:proofErr w:type="gramEnd"/>
      <w:r>
        <w:rPr>
          <w:sz w:val="22"/>
          <w:szCs w:val="22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реальных жизненных ситуациях. Основными </w:t>
      </w:r>
      <w:proofErr w:type="spellStart"/>
      <w:r>
        <w:rPr>
          <w:sz w:val="22"/>
          <w:szCs w:val="22"/>
        </w:rPr>
        <w:t>метапредметными</w:t>
      </w:r>
      <w:proofErr w:type="spellEnd"/>
      <w:r>
        <w:rPr>
          <w:sz w:val="22"/>
          <w:szCs w:val="22"/>
        </w:rPr>
        <w:t xml:space="preserve"> результатами, формируемыми  при изучении информатики в основной школе, являются:</w:t>
      </w:r>
    </w:p>
    <w:p w:rsidR="002C7A00" w:rsidRDefault="002C7A00">
      <w:pPr>
        <w:numPr>
          <w:ilvl w:val="0"/>
          <w:numId w:val="4"/>
        </w:numPr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владение </w:t>
      </w:r>
      <w:proofErr w:type="spellStart"/>
      <w:r>
        <w:rPr>
          <w:sz w:val="22"/>
          <w:szCs w:val="22"/>
        </w:rPr>
        <w:t>общепредметными</w:t>
      </w:r>
      <w:proofErr w:type="spellEnd"/>
      <w:r>
        <w:rPr>
          <w:sz w:val="22"/>
          <w:szCs w:val="22"/>
        </w:rPr>
        <w:t xml:space="preserve"> понятиями «объект», «система», «модель», «алгоритм», «исполнитель» и др.</w:t>
      </w:r>
    </w:p>
    <w:p w:rsidR="002C7A00" w:rsidRDefault="002C7A00">
      <w:pPr>
        <w:numPr>
          <w:ilvl w:val="0"/>
          <w:numId w:val="4"/>
        </w:numPr>
        <w:ind w:left="993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владение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 разработка последовательности и структуры действий,  необходимых для достижения цели при помощи фиксированного набора средств;</w:t>
      </w:r>
      <w:proofErr w:type="gramEnd"/>
      <w:r>
        <w:rPr>
          <w:sz w:val="22"/>
          <w:szCs w:val="22"/>
        </w:rPr>
        <w:t xml:space="preserve">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 оценка – осознание учащимся того, насколько качественно им решена учебно-познавательная задача; </w:t>
      </w:r>
    </w:p>
    <w:p w:rsidR="002C7A00" w:rsidRDefault="002C7A00">
      <w:pPr>
        <w:numPr>
          <w:ilvl w:val="0"/>
          <w:numId w:val="4"/>
        </w:numPr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опыт принятия решений и управления объектами (исполнителями) с помощью составленных для них алгоритмов (программ);</w:t>
      </w:r>
    </w:p>
    <w:p w:rsidR="002C7A00" w:rsidRDefault="002C7A00">
      <w:pPr>
        <w:numPr>
          <w:ilvl w:val="0"/>
          <w:numId w:val="4"/>
        </w:numPr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2C7A00" w:rsidRDefault="002C7A00">
      <w:pPr>
        <w:numPr>
          <w:ilvl w:val="0"/>
          <w:numId w:val="4"/>
        </w:numPr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 проверять адекватность модели объекту и цели моделирования;</w:t>
      </w:r>
    </w:p>
    <w:p w:rsidR="002C7A00" w:rsidRDefault="002C7A00">
      <w:pPr>
        <w:numPr>
          <w:ilvl w:val="0"/>
          <w:numId w:val="4"/>
        </w:numPr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пространства.</w:t>
      </w:r>
    </w:p>
    <w:p w:rsidR="002C7A00" w:rsidRDefault="002C7A00">
      <w:pPr>
        <w:ind w:firstLine="567"/>
        <w:jc w:val="both"/>
        <w:rPr>
          <w:sz w:val="22"/>
          <w:szCs w:val="22"/>
        </w:rPr>
      </w:pPr>
      <w:proofErr w:type="gramStart"/>
      <w:r>
        <w:rPr>
          <w:b/>
          <w:bCs/>
          <w:i/>
          <w:u w:val="single"/>
        </w:rPr>
        <w:t xml:space="preserve">Предметные результаты </w:t>
      </w:r>
      <w:r>
        <w:rPr>
          <w:sz w:val="22"/>
          <w:szCs w:val="22"/>
        </w:rPr>
        <w:t>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>
        <w:rPr>
          <w:sz w:val="22"/>
          <w:szCs w:val="22"/>
        </w:rPr>
        <w:t xml:space="preserve"> Основными предметными результатами, формируемыми  при изучении информатики в основной школе, являются:</w:t>
      </w:r>
    </w:p>
    <w:p w:rsidR="002C7A00" w:rsidRDefault="002C7A00">
      <w:pPr>
        <w:numPr>
          <w:ilvl w:val="0"/>
          <w:numId w:val="4"/>
        </w:numPr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2C7A00" w:rsidRDefault="002C7A00">
      <w:pPr>
        <w:numPr>
          <w:ilvl w:val="0"/>
          <w:numId w:val="4"/>
        </w:numPr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2C7A00" w:rsidRDefault="002C7A00">
      <w:pPr>
        <w:numPr>
          <w:ilvl w:val="0"/>
          <w:numId w:val="4"/>
        </w:numPr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2C7A00" w:rsidRDefault="002C7A00">
      <w:pPr>
        <w:numPr>
          <w:ilvl w:val="0"/>
          <w:numId w:val="4"/>
        </w:numPr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:rsidR="002C7A00" w:rsidRPr="003E1BB5" w:rsidRDefault="002C7A00" w:rsidP="003E1BB5">
      <w:pPr>
        <w:numPr>
          <w:ilvl w:val="0"/>
          <w:numId w:val="4"/>
        </w:numPr>
        <w:tabs>
          <w:tab w:val="clear" w:pos="0"/>
          <w:tab w:val="num" w:pos="-294"/>
        </w:tabs>
        <w:ind w:left="993"/>
        <w:rPr>
          <w:sz w:val="22"/>
          <w:szCs w:val="22"/>
        </w:rPr>
        <w:sectPr w:rsidR="002C7A00" w:rsidRPr="003E1BB5">
          <w:pgSz w:w="11906" w:h="16838"/>
          <w:pgMar w:top="1410" w:right="1134" w:bottom="1410" w:left="1134" w:header="1134" w:footer="1134" w:gutter="0"/>
          <w:cols w:space="720"/>
          <w:docGrid w:linePitch="360"/>
        </w:sectPr>
      </w:pPr>
      <w:r>
        <w:rPr>
          <w:sz w:val="22"/>
          <w:szCs w:val="22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</w:t>
      </w:r>
      <w:r w:rsidR="003E1BB5">
        <w:rPr>
          <w:sz w:val="22"/>
          <w:szCs w:val="22"/>
        </w:rPr>
        <w:t xml:space="preserve"> этики и права.</w:t>
      </w:r>
    </w:p>
    <w:p w:rsidR="002C7A00" w:rsidRDefault="00794D91">
      <w:pPr>
        <w:pStyle w:val="3"/>
        <w:pageBreakBefore/>
        <w:spacing w:line="240" w:lineRule="auto"/>
      </w:pPr>
      <w:r>
        <w:lastRenderedPageBreak/>
        <w:t>КАЛЕНДАРНО-</w:t>
      </w:r>
      <w:r w:rsidR="002C7A00">
        <w:t>ТЕМАТИЧЕСКОЕ ПЛАНИРОВАНИЕ</w:t>
      </w:r>
    </w:p>
    <w:p w:rsidR="002C7A00" w:rsidRDefault="002C7A00">
      <w:pPr>
        <w:jc w:val="center"/>
        <w:rPr>
          <w:b/>
        </w:rPr>
      </w:pPr>
      <w:r>
        <w:rPr>
          <w:b/>
          <w:bCs/>
          <w:i/>
          <w:iCs/>
        </w:rPr>
        <w:t>«Информатика »</w:t>
      </w:r>
      <w:r>
        <w:rPr>
          <w:b/>
        </w:rPr>
        <w:t xml:space="preserve"> 8 класс</w:t>
      </w:r>
    </w:p>
    <w:p w:rsidR="002C7A00" w:rsidRDefault="006B77B1">
      <w:pPr>
        <w:jc w:val="center"/>
        <w:rPr>
          <w:b/>
        </w:rPr>
      </w:pPr>
      <w:r>
        <w:rPr>
          <w:b/>
        </w:rPr>
        <w:t>2019-2020</w:t>
      </w:r>
      <w:r w:rsidR="002C7A00">
        <w:rPr>
          <w:b/>
        </w:rPr>
        <w:t xml:space="preserve"> учебный год </w:t>
      </w:r>
    </w:p>
    <w:tbl>
      <w:tblPr>
        <w:tblStyle w:val="aff9"/>
        <w:tblpPr w:leftFromText="180" w:rightFromText="180" w:vertAnchor="text" w:tblpX="661" w:tblpY="1"/>
        <w:tblOverlap w:val="never"/>
        <w:tblW w:w="0" w:type="auto"/>
        <w:tblLook w:val="04A0"/>
      </w:tblPr>
      <w:tblGrid>
        <w:gridCol w:w="617"/>
        <w:gridCol w:w="6778"/>
        <w:gridCol w:w="1275"/>
        <w:gridCol w:w="3261"/>
        <w:gridCol w:w="2976"/>
      </w:tblGrid>
      <w:tr w:rsidR="00394645" w:rsidTr="00013321">
        <w:tc>
          <w:tcPr>
            <w:tcW w:w="617" w:type="dxa"/>
          </w:tcPr>
          <w:p w:rsidR="00394645" w:rsidRPr="0015236E" w:rsidRDefault="00394645" w:rsidP="00451022">
            <w:pPr>
              <w:jc w:val="center"/>
              <w:rPr>
                <w:b/>
                <w:sz w:val="28"/>
                <w:szCs w:val="28"/>
              </w:rPr>
            </w:pPr>
            <w:r w:rsidRPr="0015236E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15236E">
              <w:rPr>
                <w:b/>
                <w:sz w:val="28"/>
                <w:szCs w:val="28"/>
              </w:rPr>
              <w:t>п</w:t>
            </w:r>
            <w:proofErr w:type="gramEnd"/>
            <w:r w:rsidRPr="0015236E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778" w:type="dxa"/>
          </w:tcPr>
          <w:p w:rsidR="00394645" w:rsidRPr="0015236E" w:rsidRDefault="00394645" w:rsidP="00451022">
            <w:pPr>
              <w:jc w:val="center"/>
              <w:rPr>
                <w:b/>
                <w:sz w:val="28"/>
                <w:szCs w:val="28"/>
              </w:rPr>
            </w:pPr>
            <w:r w:rsidRPr="0015236E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275" w:type="dxa"/>
          </w:tcPr>
          <w:p w:rsidR="00394645" w:rsidRPr="0015236E" w:rsidRDefault="00394645" w:rsidP="00451022">
            <w:pPr>
              <w:jc w:val="center"/>
              <w:rPr>
                <w:b/>
                <w:sz w:val="28"/>
                <w:szCs w:val="28"/>
              </w:rPr>
            </w:pPr>
            <w:r w:rsidRPr="0015236E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3261" w:type="dxa"/>
          </w:tcPr>
          <w:p w:rsidR="00394645" w:rsidRPr="0015236E" w:rsidRDefault="00394645" w:rsidP="00451022">
            <w:pPr>
              <w:jc w:val="center"/>
              <w:rPr>
                <w:b/>
                <w:sz w:val="28"/>
                <w:szCs w:val="28"/>
              </w:rPr>
            </w:pPr>
            <w:r w:rsidRPr="0015236E">
              <w:rPr>
                <w:b/>
                <w:sz w:val="28"/>
                <w:szCs w:val="28"/>
              </w:rPr>
              <w:t xml:space="preserve">Дата по программе </w:t>
            </w:r>
          </w:p>
        </w:tc>
        <w:tc>
          <w:tcPr>
            <w:tcW w:w="2976" w:type="dxa"/>
          </w:tcPr>
          <w:p w:rsidR="00394645" w:rsidRPr="0015236E" w:rsidRDefault="00394645" w:rsidP="00451022">
            <w:pPr>
              <w:jc w:val="center"/>
              <w:rPr>
                <w:b/>
                <w:sz w:val="28"/>
                <w:szCs w:val="28"/>
              </w:rPr>
            </w:pPr>
            <w:r w:rsidRPr="0015236E">
              <w:rPr>
                <w:b/>
                <w:sz w:val="28"/>
                <w:szCs w:val="28"/>
              </w:rPr>
              <w:t>Дата фактически</w:t>
            </w:r>
          </w:p>
        </w:tc>
      </w:tr>
      <w:tr w:rsidR="00394645" w:rsidTr="00013321">
        <w:tc>
          <w:tcPr>
            <w:tcW w:w="617" w:type="dxa"/>
          </w:tcPr>
          <w:p w:rsidR="00394645" w:rsidRPr="0015236E" w:rsidRDefault="00D72B72" w:rsidP="00451022">
            <w:pPr>
              <w:jc w:val="center"/>
              <w:rPr>
                <w:b/>
                <w:sz w:val="28"/>
                <w:szCs w:val="28"/>
              </w:rPr>
            </w:pPr>
            <w:r w:rsidRPr="0015236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778" w:type="dxa"/>
          </w:tcPr>
          <w:p w:rsidR="00394645" w:rsidRPr="0015236E" w:rsidRDefault="00394645" w:rsidP="00451022">
            <w:pPr>
              <w:pStyle w:val="af2"/>
              <w:snapToGrid w:val="0"/>
              <w:spacing w:line="200" w:lineRule="atLeast"/>
              <w:ind w:left="34" w:firstLine="0"/>
              <w:jc w:val="left"/>
            </w:pPr>
            <w:r w:rsidRPr="0015236E"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1275" w:type="dxa"/>
          </w:tcPr>
          <w:p w:rsidR="00394645" w:rsidRPr="0015236E" w:rsidRDefault="00D72B72" w:rsidP="00451022">
            <w:pPr>
              <w:jc w:val="center"/>
              <w:rPr>
                <w:b/>
                <w:sz w:val="28"/>
                <w:szCs w:val="28"/>
              </w:rPr>
            </w:pPr>
            <w:r w:rsidRPr="0015236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394645" w:rsidRPr="0015236E" w:rsidRDefault="00D72B72" w:rsidP="00451022">
            <w:pPr>
              <w:jc w:val="center"/>
              <w:rPr>
                <w:b/>
                <w:sz w:val="28"/>
                <w:szCs w:val="28"/>
              </w:rPr>
            </w:pPr>
            <w:r w:rsidRPr="0015236E">
              <w:rPr>
                <w:b/>
                <w:sz w:val="28"/>
                <w:szCs w:val="28"/>
              </w:rPr>
              <w:t>1 триместр</w:t>
            </w:r>
          </w:p>
          <w:p w:rsidR="00D72B72" w:rsidRPr="0015236E" w:rsidRDefault="00DA36AB" w:rsidP="004510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02.09</w:t>
            </w:r>
          </w:p>
        </w:tc>
        <w:tc>
          <w:tcPr>
            <w:tcW w:w="2976" w:type="dxa"/>
          </w:tcPr>
          <w:p w:rsidR="00394645" w:rsidRPr="0015236E" w:rsidRDefault="00394645" w:rsidP="0045102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2B72" w:rsidTr="00013321">
        <w:tc>
          <w:tcPr>
            <w:tcW w:w="14907" w:type="dxa"/>
            <w:gridSpan w:val="5"/>
          </w:tcPr>
          <w:p w:rsidR="00D72B72" w:rsidRPr="0015236E" w:rsidRDefault="00D72B72" w:rsidP="00451022">
            <w:pPr>
              <w:jc w:val="center"/>
              <w:rPr>
                <w:b/>
                <w:sz w:val="28"/>
                <w:szCs w:val="28"/>
              </w:rPr>
            </w:pPr>
            <w:r w:rsidRPr="0015236E">
              <w:rPr>
                <w:b/>
                <w:bCs/>
                <w:sz w:val="28"/>
                <w:szCs w:val="28"/>
              </w:rPr>
              <w:t>Тема «Математические основы информатики» (12 ч)</w:t>
            </w:r>
          </w:p>
        </w:tc>
      </w:tr>
      <w:tr w:rsidR="00394645" w:rsidTr="00013321">
        <w:tc>
          <w:tcPr>
            <w:tcW w:w="617" w:type="dxa"/>
          </w:tcPr>
          <w:p w:rsidR="00394645" w:rsidRPr="0015236E" w:rsidRDefault="00D72B72" w:rsidP="00451022">
            <w:pPr>
              <w:jc w:val="center"/>
              <w:rPr>
                <w:b/>
                <w:sz w:val="28"/>
                <w:szCs w:val="28"/>
              </w:rPr>
            </w:pPr>
            <w:r w:rsidRPr="0015236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778" w:type="dxa"/>
          </w:tcPr>
          <w:p w:rsidR="00394645" w:rsidRPr="0015236E" w:rsidRDefault="00394645" w:rsidP="00451022">
            <w:pPr>
              <w:pStyle w:val="af2"/>
              <w:snapToGrid w:val="0"/>
              <w:spacing w:line="200" w:lineRule="atLeast"/>
              <w:ind w:firstLine="0"/>
              <w:jc w:val="left"/>
              <w:rPr>
                <w:bCs/>
              </w:rPr>
            </w:pPr>
            <w:r w:rsidRPr="0015236E">
              <w:rPr>
                <w:bCs/>
              </w:rPr>
              <w:t xml:space="preserve">Общие сведения о системах счисления. </w:t>
            </w:r>
          </w:p>
        </w:tc>
        <w:tc>
          <w:tcPr>
            <w:tcW w:w="1275" w:type="dxa"/>
          </w:tcPr>
          <w:p w:rsidR="00394645" w:rsidRPr="0015236E" w:rsidRDefault="00D72B72" w:rsidP="00451022">
            <w:pPr>
              <w:jc w:val="center"/>
              <w:rPr>
                <w:b/>
                <w:sz w:val="28"/>
                <w:szCs w:val="28"/>
              </w:rPr>
            </w:pPr>
            <w:r w:rsidRPr="0015236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394645" w:rsidRPr="0015236E" w:rsidRDefault="00DA36AB" w:rsidP="004510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16.09</w:t>
            </w:r>
          </w:p>
        </w:tc>
        <w:tc>
          <w:tcPr>
            <w:tcW w:w="2976" w:type="dxa"/>
          </w:tcPr>
          <w:p w:rsidR="00394645" w:rsidRPr="0015236E" w:rsidRDefault="00394645" w:rsidP="0045102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4645" w:rsidTr="00013321">
        <w:tc>
          <w:tcPr>
            <w:tcW w:w="617" w:type="dxa"/>
          </w:tcPr>
          <w:p w:rsidR="00394645" w:rsidRPr="0015236E" w:rsidRDefault="00D72B72" w:rsidP="00451022">
            <w:pPr>
              <w:jc w:val="center"/>
              <w:rPr>
                <w:b/>
                <w:sz w:val="28"/>
                <w:szCs w:val="28"/>
              </w:rPr>
            </w:pPr>
            <w:r w:rsidRPr="0015236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778" w:type="dxa"/>
          </w:tcPr>
          <w:p w:rsidR="00394645" w:rsidRPr="0015236E" w:rsidRDefault="00394645" w:rsidP="00451022">
            <w:pPr>
              <w:pStyle w:val="af2"/>
              <w:snapToGrid w:val="0"/>
              <w:spacing w:line="200" w:lineRule="atLeast"/>
              <w:ind w:firstLine="0"/>
              <w:jc w:val="left"/>
              <w:rPr>
                <w:bCs/>
              </w:rPr>
            </w:pPr>
            <w:r w:rsidRPr="0015236E">
              <w:rPr>
                <w:bCs/>
              </w:rPr>
              <w:t>Двоичная система счисления. Двоичная арифметика</w:t>
            </w:r>
          </w:p>
          <w:p w:rsidR="00394645" w:rsidRPr="0015236E" w:rsidRDefault="00394645" w:rsidP="00451022">
            <w:pPr>
              <w:pStyle w:val="af2"/>
              <w:snapToGrid w:val="0"/>
              <w:spacing w:line="200" w:lineRule="atLeast"/>
              <w:ind w:firstLine="0"/>
              <w:jc w:val="left"/>
              <w:rPr>
                <w:bCs/>
              </w:rPr>
            </w:pPr>
          </w:p>
        </w:tc>
        <w:tc>
          <w:tcPr>
            <w:tcW w:w="1275" w:type="dxa"/>
          </w:tcPr>
          <w:p w:rsidR="00394645" w:rsidRPr="0015236E" w:rsidRDefault="00D72B72" w:rsidP="00451022">
            <w:pPr>
              <w:jc w:val="center"/>
              <w:rPr>
                <w:b/>
                <w:sz w:val="28"/>
                <w:szCs w:val="28"/>
              </w:rPr>
            </w:pPr>
            <w:r w:rsidRPr="0015236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394645" w:rsidRPr="0015236E" w:rsidRDefault="00DA36AB" w:rsidP="004510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23.09</w:t>
            </w:r>
          </w:p>
        </w:tc>
        <w:tc>
          <w:tcPr>
            <w:tcW w:w="2976" w:type="dxa"/>
          </w:tcPr>
          <w:p w:rsidR="00394645" w:rsidRPr="0015236E" w:rsidRDefault="00394645" w:rsidP="0045102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4645" w:rsidTr="00013321">
        <w:tc>
          <w:tcPr>
            <w:tcW w:w="617" w:type="dxa"/>
          </w:tcPr>
          <w:p w:rsidR="00394645" w:rsidRPr="0015236E" w:rsidRDefault="00D72B72" w:rsidP="00451022">
            <w:pPr>
              <w:jc w:val="center"/>
              <w:rPr>
                <w:b/>
                <w:sz w:val="28"/>
                <w:szCs w:val="28"/>
              </w:rPr>
            </w:pPr>
            <w:r w:rsidRPr="0015236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778" w:type="dxa"/>
          </w:tcPr>
          <w:p w:rsidR="00394645" w:rsidRPr="0015236E" w:rsidRDefault="00394645" w:rsidP="00451022">
            <w:pPr>
              <w:pStyle w:val="af2"/>
              <w:snapToGrid w:val="0"/>
              <w:spacing w:line="200" w:lineRule="atLeast"/>
              <w:ind w:firstLine="0"/>
              <w:jc w:val="left"/>
              <w:rPr>
                <w:bCs/>
              </w:rPr>
            </w:pPr>
            <w:proofErr w:type="gramStart"/>
            <w:r w:rsidRPr="0015236E">
              <w:rPr>
                <w:bCs/>
              </w:rPr>
              <w:t>Восьмеричная</w:t>
            </w:r>
            <w:proofErr w:type="gramEnd"/>
            <w:r w:rsidRPr="0015236E">
              <w:rPr>
                <w:bCs/>
              </w:rPr>
              <w:t xml:space="preserve"> и шестнадцатеричные системы счисления. Компьютерные системы счисления</w:t>
            </w:r>
          </w:p>
        </w:tc>
        <w:tc>
          <w:tcPr>
            <w:tcW w:w="1275" w:type="dxa"/>
          </w:tcPr>
          <w:p w:rsidR="00394645" w:rsidRPr="0015236E" w:rsidRDefault="00D72B72" w:rsidP="00451022">
            <w:pPr>
              <w:jc w:val="center"/>
              <w:rPr>
                <w:b/>
                <w:sz w:val="28"/>
                <w:szCs w:val="28"/>
              </w:rPr>
            </w:pPr>
            <w:r w:rsidRPr="0015236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394645" w:rsidRPr="0015236E" w:rsidRDefault="00DA36AB" w:rsidP="004510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30.09</w:t>
            </w:r>
          </w:p>
        </w:tc>
        <w:tc>
          <w:tcPr>
            <w:tcW w:w="2976" w:type="dxa"/>
          </w:tcPr>
          <w:p w:rsidR="00394645" w:rsidRPr="0015236E" w:rsidRDefault="00394645" w:rsidP="0045102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4645" w:rsidTr="00013321">
        <w:tc>
          <w:tcPr>
            <w:tcW w:w="617" w:type="dxa"/>
          </w:tcPr>
          <w:p w:rsidR="00394645" w:rsidRPr="0015236E" w:rsidRDefault="00D72B72" w:rsidP="00451022">
            <w:pPr>
              <w:jc w:val="center"/>
              <w:rPr>
                <w:b/>
                <w:sz w:val="28"/>
                <w:szCs w:val="28"/>
              </w:rPr>
            </w:pPr>
            <w:r w:rsidRPr="0015236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778" w:type="dxa"/>
          </w:tcPr>
          <w:p w:rsidR="00394645" w:rsidRPr="0015236E" w:rsidRDefault="00394645" w:rsidP="00451022">
            <w:pPr>
              <w:pStyle w:val="af2"/>
              <w:snapToGrid w:val="0"/>
              <w:spacing w:line="200" w:lineRule="atLeast"/>
              <w:ind w:firstLine="0"/>
              <w:jc w:val="left"/>
              <w:rPr>
                <w:bCs/>
              </w:rPr>
            </w:pPr>
            <w:r w:rsidRPr="0015236E">
              <w:rPr>
                <w:bCs/>
              </w:rPr>
              <w:t>Правило перевода целых десятичных чисел в систему счисления с основанием q</w:t>
            </w:r>
          </w:p>
        </w:tc>
        <w:tc>
          <w:tcPr>
            <w:tcW w:w="1275" w:type="dxa"/>
          </w:tcPr>
          <w:p w:rsidR="00394645" w:rsidRPr="0015236E" w:rsidRDefault="00D72B72" w:rsidP="00451022">
            <w:pPr>
              <w:jc w:val="center"/>
              <w:rPr>
                <w:b/>
                <w:sz w:val="28"/>
                <w:szCs w:val="28"/>
              </w:rPr>
            </w:pPr>
            <w:r w:rsidRPr="0015236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394645" w:rsidRPr="0015236E" w:rsidRDefault="00DA36AB" w:rsidP="00DA36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07.10</w:t>
            </w:r>
          </w:p>
        </w:tc>
        <w:tc>
          <w:tcPr>
            <w:tcW w:w="2976" w:type="dxa"/>
          </w:tcPr>
          <w:p w:rsidR="00394645" w:rsidRPr="0015236E" w:rsidRDefault="00394645" w:rsidP="0045102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4645" w:rsidTr="00013321">
        <w:tc>
          <w:tcPr>
            <w:tcW w:w="617" w:type="dxa"/>
          </w:tcPr>
          <w:p w:rsidR="00394645" w:rsidRPr="0015236E" w:rsidRDefault="00E40A86" w:rsidP="004510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778" w:type="dxa"/>
          </w:tcPr>
          <w:p w:rsidR="00394645" w:rsidRPr="0015236E" w:rsidRDefault="00394645" w:rsidP="00451022">
            <w:pPr>
              <w:pStyle w:val="af5"/>
              <w:snapToGrid w:val="0"/>
              <w:spacing w:line="200" w:lineRule="atLeast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5236E">
              <w:rPr>
                <w:rFonts w:ascii="Times New Roman" w:hAnsi="Times New Roman"/>
                <w:bCs/>
                <w:sz w:val="28"/>
                <w:szCs w:val="28"/>
              </w:rPr>
              <w:t xml:space="preserve">Представление </w:t>
            </w:r>
            <w:r w:rsidR="00984395">
              <w:rPr>
                <w:rFonts w:ascii="Times New Roman" w:hAnsi="Times New Roman"/>
                <w:bCs/>
                <w:sz w:val="28"/>
                <w:szCs w:val="28"/>
              </w:rPr>
              <w:t xml:space="preserve">целых и </w:t>
            </w:r>
            <w:r w:rsidRPr="0015236E">
              <w:rPr>
                <w:rFonts w:ascii="Times New Roman" w:hAnsi="Times New Roman"/>
                <w:bCs/>
                <w:sz w:val="28"/>
                <w:szCs w:val="28"/>
              </w:rPr>
              <w:t>вещественных чисел</w:t>
            </w:r>
          </w:p>
        </w:tc>
        <w:tc>
          <w:tcPr>
            <w:tcW w:w="1275" w:type="dxa"/>
          </w:tcPr>
          <w:p w:rsidR="00394645" w:rsidRPr="0015236E" w:rsidRDefault="00D72B72" w:rsidP="00451022">
            <w:pPr>
              <w:jc w:val="center"/>
              <w:rPr>
                <w:b/>
                <w:sz w:val="28"/>
                <w:szCs w:val="28"/>
              </w:rPr>
            </w:pPr>
            <w:r w:rsidRPr="0015236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394645" w:rsidRPr="0015236E" w:rsidRDefault="00013321" w:rsidP="004510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14.10</w:t>
            </w:r>
          </w:p>
        </w:tc>
        <w:tc>
          <w:tcPr>
            <w:tcW w:w="2976" w:type="dxa"/>
          </w:tcPr>
          <w:p w:rsidR="00394645" w:rsidRPr="0015236E" w:rsidRDefault="00394645" w:rsidP="0045102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3321" w:rsidTr="00013321">
        <w:tc>
          <w:tcPr>
            <w:tcW w:w="617" w:type="dxa"/>
          </w:tcPr>
          <w:p w:rsidR="00013321" w:rsidRPr="0015236E" w:rsidRDefault="00E40A86" w:rsidP="000133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778" w:type="dxa"/>
          </w:tcPr>
          <w:p w:rsidR="00013321" w:rsidRPr="0015236E" w:rsidRDefault="00013321" w:rsidP="00013321">
            <w:pPr>
              <w:pStyle w:val="af2"/>
              <w:snapToGrid w:val="0"/>
              <w:spacing w:line="200" w:lineRule="atLeast"/>
              <w:ind w:firstLine="0"/>
              <w:rPr>
                <w:bCs/>
              </w:rPr>
            </w:pPr>
            <w:r w:rsidRPr="0015236E">
              <w:rPr>
                <w:bCs/>
              </w:rPr>
              <w:t>Высказывание. Логические операции.</w:t>
            </w:r>
          </w:p>
        </w:tc>
        <w:tc>
          <w:tcPr>
            <w:tcW w:w="1275" w:type="dxa"/>
          </w:tcPr>
          <w:p w:rsidR="00013321" w:rsidRPr="0015236E" w:rsidRDefault="00013321" w:rsidP="00013321">
            <w:pPr>
              <w:jc w:val="center"/>
              <w:rPr>
                <w:b/>
                <w:sz w:val="28"/>
                <w:szCs w:val="28"/>
              </w:rPr>
            </w:pPr>
            <w:r w:rsidRPr="0015236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013321" w:rsidRPr="0015236E" w:rsidRDefault="00013321" w:rsidP="000133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21.10</w:t>
            </w:r>
          </w:p>
        </w:tc>
        <w:tc>
          <w:tcPr>
            <w:tcW w:w="2976" w:type="dxa"/>
          </w:tcPr>
          <w:p w:rsidR="00013321" w:rsidRPr="0015236E" w:rsidRDefault="00013321" w:rsidP="000133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3321" w:rsidTr="00013321">
        <w:tc>
          <w:tcPr>
            <w:tcW w:w="617" w:type="dxa"/>
          </w:tcPr>
          <w:p w:rsidR="00013321" w:rsidRPr="0015236E" w:rsidRDefault="00E40A86" w:rsidP="000133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778" w:type="dxa"/>
          </w:tcPr>
          <w:p w:rsidR="00013321" w:rsidRPr="0015236E" w:rsidRDefault="00013321" w:rsidP="00013321">
            <w:pPr>
              <w:pStyle w:val="af2"/>
              <w:snapToGrid w:val="0"/>
              <w:spacing w:line="200" w:lineRule="atLeast"/>
              <w:ind w:firstLine="0"/>
              <w:jc w:val="left"/>
              <w:rPr>
                <w:bCs/>
              </w:rPr>
            </w:pPr>
            <w:r w:rsidRPr="0015236E">
              <w:rPr>
                <w:bCs/>
              </w:rPr>
              <w:t>Построение таблиц истинности для логических выражений</w:t>
            </w:r>
          </w:p>
        </w:tc>
        <w:tc>
          <w:tcPr>
            <w:tcW w:w="1275" w:type="dxa"/>
          </w:tcPr>
          <w:p w:rsidR="00013321" w:rsidRPr="0015236E" w:rsidRDefault="00013321" w:rsidP="00013321">
            <w:pPr>
              <w:jc w:val="center"/>
              <w:rPr>
                <w:b/>
                <w:sz w:val="28"/>
                <w:szCs w:val="28"/>
              </w:rPr>
            </w:pPr>
            <w:r w:rsidRPr="0015236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013321" w:rsidRPr="0015236E" w:rsidRDefault="00013321" w:rsidP="000133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28.10 каникулы</w:t>
            </w:r>
          </w:p>
        </w:tc>
        <w:tc>
          <w:tcPr>
            <w:tcW w:w="2976" w:type="dxa"/>
          </w:tcPr>
          <w:p w:rsidR="00013321" w:rsidRPr="0015236E" w:rsidRDefault="00013321" w:rsidP="000133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3321" w:rsidTr="00013321">
        <w:tc>
          <w:tcPr>
            <w:tcW w:w="617" w:type="dxa"/>
          </w:tcPr>
          <w:p w:rsidR="00013321" w:rsidRPr="0015236E" w:rsidRDefault="00E40A86" w:rsidP="000133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778" w:type="dxa"/>
          </w:tcPr>
          <w:p w:rsidR="00013321" w:rsidRPr="0015236E" w:rsidRDefault="00013321" w:rsidP="00013321">
            <w:pPr>
              <w:pStyle w:val="af2"/>
              <w:snapToGrid w:val="0"/>
              <w:spacing w:line="200" w:lineRule="atLeast"/>
              <w:ind w:firstLine="0"/>
              <w:jc w:val="left"/>
              <w:rPr>
                <w:bCs/>
              </w:rPr>
            </w:pPr>
            <w:r w:rsidRPr="0015236E">
              <w:rPr>
                <w:bCs/>
              </w:rPr>
              <w:t>Свойства логических операций.</w:t>
            </w:r>
          </w:p>
          <w:p w:rsidR="00013321" w:rsidRPr="0015236E" w:rsidRDefault="00013321" w:rsidP="00013321">
            <w:pPr>
              <w:pStyle w:val="af2"/>
              <w:snapToGrid w:val="0"/>
              <w:spacing w:line="200" w:lineRule="atLeast"/>
              <w:ind w:firstLine="0"/>
              <w:jc w:val="left"/>
              <w:rPr>
                <w:bCs/>
              </w:rPr>
            </w:pPr>
          </w:p>
        </w:tc>
        <w:tc>
          <w:tcPr>
            <w:tcW w:w="1275" w:type="dxa"/>
          </w:tcPr>
          <w:p w:rsidR="00013321" w:rsidRPr="0015236E" w:rsidRDefault="00013321" w:rsidP="00013321">
            <w:pPr>
              <w:jc w:val="center"/>
              <w:rPr>
                <w:b/>
                <w:sz w:val="28"/>
                <w:szCs w:val="28"/>
              </w:rPr>
            </w:pPr>
            <w:r w:rsidRPr="0015236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013321" w:rsidRPr="0015236E" w:rsidRDefault="00013321" w:rsidP="000133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11.11</w:t>
            </w:r>
          </w:p>
        </w:tc>
        <w:tc>
          <w:tcPr>
            <w:tcW w:w="2976" w:type="dxa"/>
          </w:tcPr>
          <w:p w:rsidR="00013321" w:rsidRPr="0015236E" w:rsidRDefault="00013321" w:rsidP="000133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3321" w:rsidTr="00013321">
        <w:tc>
          <w:tcPr>
            <w:tcW w:w="617" w:type="dxa"/>
          </w:tcPr>
          <w:p w:rsidR="00013321" w:rsidRPr="0015236E" w:rsidRDefault="00E40A86" w:rsidP="000133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778" w:type="dxa"/>
          </w:tcPr>
          <w:p w:rsidR="00013321" w:rsidRPr="0015236E" w:rsidRDefault="00013321" w:rsidP="00013321">
            <w:pPr>
              <w:pStyle w:val="af5"/>
              <w:snapToGrid w:val="0"/>
              <w:spacing w:line="200" w:lineRule="atLeast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5236E">
              <w:rPr>
                <w:rFonts w:ascii="Times New Roman" w:hAnsi="Times New Roman"/>
                <w:bCs/>
                <w:sz w:val="28"/>
                <w:szCs w:val="28"/>
              </w:rPr>
              <w:t>Решение логических задач</w:t>
            </w:r>
          </w:p>
        </w:tc>
        <w:tc>
          <w:tcPr>
            <w:tcW w:w="1275" w:type="dxa"/>
          </w:tcPr>
          <w:p w:rsidR="00013321" w:rsidRPr="0015236E" w:rsidRDefault="00013321" w:rsidP="00013321">
            <w:pPr>
              <w:jc w:val="center"/>
              <w:rPr>
                <w:b/>
                <w:sz w:val="28"/>
                <w:szCs w:val="28"/>
              </w:rPr>
            </w:pPr>
            <w:r w:rsidRPr="0015236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013321" w:rsidRPr="0015236E" w:rsidRDefault="00013321" w:rsidP="000133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18.11</w:t>
            </w:r>
          </w:p>
        </w:tc>
        <w:tc>
          <w:tcPr>
            <w:tcW w:w="2976" w:type="dxa"/>
          </w:tcPr>
          <w:p w:rsidR="00013321" w:rsidRPr="0015236E" w:rsidRDefault="00013321" w:rsidP="000133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3321" w:rsidTr="00013321">
        <w:tc>
          <w:tcPr>
            <w:tcW w:w="617" w:type="dxa"/>
          </w:tcPr>
          <w:p w:rsidR="00013321" w:rsidRPr="0015236E" w:rsidRDefault="00E40A86" w:rsidP="000133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778" w:type="dxa"/>
          </w:tcPr>
          <w:p w:rsidR="00013321" w:rsidRPr="0015236E" w:rsidRDefault="00013321" w:rsidP="00013321">
            <w:pPr>
              <w:pStyle w:val="af2"/>
              <w:snapToGrid w:val="0"/>
              <w:spacing w:line="200" w:lineRule="atLeast"/>
              <w:ind w:firstLine="0"/>
              <w:rPr>
                <w:bCs/>
              </w:rPr>
            </w:pPr>
            <w:r w:rsidRPr="0015236E">
              <w:rPr>
                <w:bCs/>
              </w:rPr>
              <w:t>Логические элементы</w:t>
            </w:r>
          </w:p>
        </w:tc>
        <w:tc>
          <w:tcPr>
            <w:tcW w:w="1275" w:type="dxa"/>
          </w:tcPr>
          <w:p w:rsidR="00013321" w:rsidRPr="0015236E" w:rsidRDefault="00013321" w:rsidP="00013321">
            <w:pPr>
              <w:jc w:val="center"/>
              <w:rPr>
                <w:b/>
                <w:sz w:val="28"/>
                <w:szCs w:val="28"/>
              </w:rPr>
            </w:pPr>
            <w:r w:rsidRPr="0015236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013321" w:rsidRPr="0015236E" w:rsidRDefault="00013321" w:rsidP="000133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25.11</w:t>
            </w:r>
          </w:p>
        </w:tc>
        <w:tc>
          <w:tcPr>
            <w:tcW w:w="2976" w:type="dxa"/>
          </w:tcPr>
          <w:p w:rsidR="00013321" w:rsidRPr="0015236E" w:rsidRDefault="00013321" w:rsidP="000133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3321" w:rsidTr="00013321">
        <w:tc>
          <w:tcPr>
            <w:tcW w:w="617" w:type="dxa"/>
          </w:tcPr>
          <w:p w:rsidR="00013321" w:rsidRPr="0015236E" w:rsidRDefault="00E40A86" w:rsidP="000133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778" w:type="dxa"/>
          </w:tcPr>
          <w:p w:rsidR="00013321" w:rsidRPr="0015236E" w:rsidRDefault="00013321" w:rsidP="00013321">
            <w:pPr>
              <w:pStyle w:val="af2"/>
              <w:snapToGrid w:val="0"/>
              <w:spacing w:line="200" w:lineRule="atLeast"/>
              <w:ind w:firstLine="0"/>
              <w:jc w:val="left"/>
            </w:pPr>
            <w:r w:rsidRPr="0015236E">
              <w:rPr>
                <w:bCs/>
              </w:rPr>
              <w:t>Обобщение и систематизация основных понятий темы «Математические основы информатики».</w:t>
            </w:r>
          </w:p>
        </w:tc>
        <w:tc>
          <w:tcPr>
            <w:tcW w:w="1275" w:type="dxa"/>
          </w:tcPr>
          <w:p w:rsidR="00013321" w:rsidRPr="0015236E" w:rsidRDefault="00013321" w:rsidP="00013321">
            <w:pPr>
              <w:jc w:val="center"/>
              <w:rPr>
                <w:b/>
                <w:sz w:val="28"/>
                <w:szCs w:val="28"/>
              </w:rPr>
            </w:pPr>
            <w:r w:rsidRPr="0015236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013321" w:rsidRPr="0015236E" w:rsidRDefault="00013321" w:rsidP="000133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02.12</w:t>
            </w:r>
          </w:p>
        </w:tc>
        <w:tc>
          <w:tcPr>
            <w:tcW w:w="2976" w:type="dxa"/>
          </w:tcPr>
          <w:p w:rsidR="00013321" w:rsidRPr="0015236E" w:rsidRDefault="00013321" w:rsidP="000133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3321" w:rsidTr="00013321">
        <w:tc>
          <w:tcPr>
            <w:tcW w:w="617" w:type="dxa"/>
          </w:tcPr>
          <w:p w:rsidR="00013321" w:rsidRPr="0015236E" w:rsidRDefault="00E40A86" w:rsidP="000133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778" w:type="dxa"/>
          </w:tcPr>
          <w:p w:rsidR="00013321" w:rsidRPr="0015236E" w:rsidRDefault="00013321" w:rsidP="00013321">
            <w:pPr>
              <w:pStyle w:val="af2"/>
              <w:snapToGrid w:val="0"/>
              <w:spacing w:line="200" w:lineRule="atLeast"/>
              <w:ind w:firstLine="0"/>
              <w:jc w:val="left"/>
            </w:pPr>
            <w:r w:rsidRPr="00984395">
              <w:rPr>
                <w:b/>
              </w:rPr>
              <w:t>Контрольное тестирование по теме:</w:t>
            </w:r>
            <w:r w:rsidRPr="0015236E">
              <w:rPr>
                <w:b/>
                <w:bCs/>
              </w:rPr>
              <w:t>«Математические основы информатики»</w:t>
            </w:r>
          </w:p>
        </w:tc>
        <w:tc>
          <w:tcPr>
            <w:tcW w:w="1275" w:type="dxa"/>
          </w:tcPr>
          <w:p w:rsidR="00013321" w:rsidRPr="0015236E" w:rsidRDefault="00013321" w:rsidP="00013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013321" w:rsidRPr="0015236E" w:rsidRDefault="00013321" w:rsidP="000133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09.12</w:t>
            </w:r>
          </w:p>
        </w:tc>
        <w:tc>
          <w:tcPr>
            <w:tcW w:w="2976" w:type="dxa"/>
          </w:tcPr>
          <w:p w:rsidR="00013321" w:rsidRPr="0015236E" w:rsidRDefault="00013321" w:rsidP="000133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3321" w:rsidTr="00013321">
        <w:tc>
          <w:tcPr>
            <w:tcW w:w="14907" w:type="dxa"/>
            <w:gridSpan w:val="5"/>
          </w:tcPr>
          <w:p w:rsidR="00013321" w:rsidRPr="0015236E" w:rsidRDefault="00013321" w:rsidP="00013321">
            <w:pPr>
              <w:jc w:val="center"/>
              <w:rPr>
                <w:b/>
                <w:sz w:val="28"/>
                <w:szCs w:val="28"/>
              </w:rPr>
            </w:pPr>
            <w:r w:rsidRPr="0015236E">
              <w:rPr>
                <w:b/>
                <w:bCs/>
                <w:sz w:val="28"/>
                <w:szCs w:val="28"/>
              </w:rPr>
              <w:t>Тема «Основы алгоритмизации» (9 ч)</w:t>
            </w:r>
          </w:p>
        </w:tc>
      </w:tr>
      <w:tr w:rsidR="00013321" w:rsidTr="00013321">
        <w:tc>
          <w:tcPr>
            <w:tcW w:w="617" w:type="dxa"/>
          </w:tcPr>
          <w:p w:rsidR="00013321" w:rsidRPr="0015236E" w:rsidRDefault="00E40A86" w:rsidP="000133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778" w:type="dxa"/>
          </w:tcPr>
          <w:p w:rsidR="00013321" w:rsidRPr="0015236E" w:rsidRDefault="00013321" w:rsidP="00013321">
            <w:pPr>
              <w:pStyle w:val="af0"/>
              <w:snapToGrid w:val="0"/>
              <w:spacing w:before="0" w:after="0" w:line="200" w:lineRule="atLeast"/>
              <w:ind w:left="56"/>
              <w:rPr>
                <w:sz w:val="28"/>
                <w:szCs w:val="28"/>
              </w:rPr>
            </w:pPr>
            <w:r w:rsidRPr="0015236E">
              <w:rPr>
                <w:sz w:val="28"/>
                <w:szCs w:val="28"/>
              </w:rPr>
              <w:t>Алгоритмы и исполнители</w:t>
            </w:r>
          </w:p>
        </w:tc>
        <w:tc>
          <w:tcPr>
            <w:tcW w:w="1275" w:type="dxa"/>
          </w:tcPr>
          <w:p w:rsidR="00013321" w:rsidRPr="0015236E" w:rsidRDefault="00013321" w:rsidP="00013321">
            <w:pPr>
              <w:jc w:val="center"/>
              <w:rPr>
                <w:b/>
                <w:sz w:val="28"/>
                <w:szCs w:val="28"/>
              </w:rPr>
            </w:pPr>
            <w:r w:rsidRPr="0015236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013321" w:rsidRPr="0015236E" w:rsidRDefault="00013321" w:rsidP="000133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16.12</w:t>
            </w:r>
          </w:p>
        </w:tc>
        <w:tc>
          <w:tcPr>
            <w:tcW w:w="2976" w:type="dxa"/>
          </w:tcPr>
          <w:p w:rsidR="00013321" w:rsidRPr="0015236E" w:rsidRDefault="00013321" w:rsidP="000133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3321" w:rsidTr="00013321">
        <w:tc>
          <w:tcPr>
            <w:tcW w:w="617" w:type="dxa"/>
          </w:tcPr>
          <w:p w:rsidR="00013321" w:rsidRPr="0015236E" w:rsidRDefault="00E40A86" w:rsidP="000133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6778" w:type="dxa"/>
          </w:tcPr>
          <w:p w:rsidR="00013321" w:rsidRPr="0015236E" w:rsidRDefault="00013321" w:rsidP="00013321">
            <w:pPr>
              <w:pStyle w:val="af0"/>
              <w:snapToGrid w:val="0"/>
              <w:spacing w:before="0" w:after="0" w:line="200" w:lineRule="atLeast"/>
              <w:ind w:left="56"/>
              <w:rPr>
                <w:sz w:val="28"/>
                <w:szCs w:val="28"/>
              </w:rPr>
            </w:pPr>
            <w:r w:rsidRPr="0015236E">
              <w:rPr>
                <w:sz w:val="28"/>
                <w:szCs w:val="28"/>
              </w:rPr>
              <w:t xml:space="preserve">Способы записи алгоритмов. </w:t>
            </w:r>
          </w:p>
        </w:tc>
        <w:tc>
          <w:tcPr>
            <w:tcW w:w="1275" w:type="dxa"/>
          </w:tcPr>
          <w:p w:rsidR="00013321" w:rsidRPr="0015236E" w:rsidRDefault="00013321" w:rsidP="00013321">
            <w:pPr>
              <w:jc w:val="center"/>
              <w:rPr>
                <w:b/>
                <w:sz w:val="28"/>
                <w:szCs w:val="28"/>
              </w:rPr>
            </w:pPr>
            <w:r w:rsidRPr="0015236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013321" w:rsidRDefault="00013321" w:rsidP="0001332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23.12</w:t>
            </w:r>
          </w:p>
          <w:p w:rsidR="00013321" w:rsidRPr="00013321" w:rsidRDefault="00013321" w:rsidP="000133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каникулы</w:t>
            </w:r>
          </w:p>
        </w:tc>
        <w:tc>
          <w:tcPr>
            <w:tcW w:w="2976" w:type="dxa"/>
          </w:tcPr>
          <w:p w:rsidR="00013321" w:rsidRPr="0015236E" w:rsidRDefault="00013321" w:rsidP="000133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3321" w:rsidTr="00013321">
        <w:tc>
          <w:tcPr>
            <w:tcW w:w="617" w:type="dxa"/>
          </w:tcPr>
          <w:p w:rsidR="00013321" w:rsidRPr="0015236E" w:rsidRDefault="00E40A86" w:rsidP="000133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6778" w:type="dxa"/>
          </w:tcPr>
          <w:p w:rsidR="00013321" w:rsidRPr="0015236E" w:rsidRDefault="00013321" w:rsidP="00013321">
            <w:pPr>
              <w:pStyle w:val="af0"/>
              <w:snapToGrid w:val="0"/>
              <w:spacing w:before="0" w:after="0" w:line="200" w:lineRule="atLeast"/>
              <w:ind w:left="56"/>
              <w:rPr>
                <w:sz w:val="28"/>
                <w:szCs w:val="28"/>
              </w:rPr>
            </w:pPr>
            <w:r w:rsidRPr="0015236E">
              <w:rPr>
                <w:sz w:val="28"/>
                <w:szCs w:val="28"/>
              </w:rPr>
              <w:t>Объекты алгоритмов.</w:t>
            </w:r>
          </w:p>
          <w:p w:rsidR="00013321" w:rsidRPr="0015236E" w:rsidRDefault="00013321" w:rsidP="00013321">
            <w:pPr>
              <w:pStyle w:val="af0"/>
              <w:snapToGrid w:val="0"/>
              <w:spacing w:before="0" w:after="0" w:line="200" w:lineRule="atLeast"/>
              <w:ind w:left="56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13321" w:rsidRPr="0015236E" w:rsidRDefault="00013321" w:rsidP="00013321">
            <w:pPr>
              <w:jc w:val="center"/>
              <w:rPr>
                <w:b/>
                <w:sz w:val="28"/>
                <w:szCs w:val="28"/>
              </w:rPr>
            </w:pPr>
            <w:r w:rsidRPr="0015236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013321" w:rsidRPr="00013321" w:rsidRDefault="00013321" w:rsidP="000133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13</w:t>
            </w:r>
            <w:r>
              <w:rPr>
                <w:b/>
                <w:sz w:val="28"/>
                <w:szCs w:val="28"/>
              </w:rPr>
              <w:t>.01</w:t>
            </w:r>
          </w:p>
        </w:tc>
        <w:tc>
          <w:tcPr>
            <w:tcW w:w="2976" w:type="dxa"/>
          </w:tcPr>
          <w:p w:rsidR="00013321" w:rsidRPr="0015236E" w:rsidRDefault="00013321" w:rsidP="000133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3321" w:rsidTr="00013321">
        <w:tc>
          <w:tcPr>
            <w:tcW w:w="617" w:type="dxa"/>
          </w:tcPr>
          <w:p w:rsidR="00013321" w:rsidRPr="0015236E" w:rsidRDefault="00E40A86" w:rsidP="000133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6778" w:type="dxa"/>
          </w:tcPr>
          <w:p w:rsidR="00013321" w:rsidRPr="0015236E" w:rsidRDefault="00013321" w:rsidP="00013321">
            <w:pPr>
              <w:pStyle w:val="af0"/>
              <w:snapToGrid w:val="0"/>
              <w:spacing w:before="0" w:after="0" w:line="200" w:lineRule="atLeast"/>
              <w:ind w:left="56"/>
              <w:rPr>
                <w:sz w:val="28"/>
                <w:szCs w:val="28"/>
              </w:rPr>
            </w:pPr>
            <w:r w:rsidRPr="0015236E">
              <w:rPr>
                <w:sz w:val="28"/>
                <w:szCs w:val="28"/>
              </w:rPr>
              <w:t>Алгоритмическая конструкция следование</w:t>
            </w:r>
          </w:p>
          <w:p w:rsidR="00013321" w:rsidRPr="0015236E" w:rsidRDefault="00013321" w:rsidP="00013321">
            <w:pPr>
              <w:pStyle w:val="af0"/>
              <w:snapToGrid w:val="0"/>
              <w:spacing w:before="0" w:after="0" w:line="200" w:lineRule="atLeast"/>
              <w:ind w:left="56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13321" w:rsidRPr="0015236E" w:rsidRDefault="00013321" w:rsidP="00013321">
            <w:pPr>
              <w:jc w:val="center"/>
              <w:rPr>
                <w:b/>
                <w:sz w:val="28"/>
                <w:szCs w:val="28"/>
              </w:rPr>
            </w:pPr>
            <w:r w:rsidRPr="0015236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013321" w:rsidRPr="0015236E" w:rsidRDefault="00013321" w:rsidP="000133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20.01</w:t>
            </w:r>
          </w:p>
        </w:tc>
        <w:tc>
          <w:tcPr>
            <w:tcW w:w="2976" w:type="dxa"/>
          </w:tcPr>
          <w:p w:rsidR="00013321" w:rsidRPr="0015236E" w:rsidRDefault="00013321" w:rsidP="000133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3321" w:rsidTr="00013321">
        <w:tc>
          <w:tcPr>
            <w:tcW w:w="617" w:type="dxa"/>
          </w:tcPr>
          <w:p w:rsidR="00013321" w:rsidRPr="0015236E" w:rsidRDefault="00E40A86" w:rsidP="000133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6778" w:type="dxa"/>
          </w:tcPr>
          <w:p w:rsidR="00013321" w:rsidRPr="0015236E" w:rsidRDefault="00013321" w:rsidP="00013321">
            <w:pPr>
              <w:pStyle w:val="af0"/>
              <w:snapToGrid w:val="0"/>
              <w:spacing w:before="0" w:after="0" w:line="200" w:lineRule="atLeast"/>
              <w:ind w:left="56"/>
              <w:rPr>
                <w:sz w:val="28"/>
                <w:szCs w:val="28"/>
              </w:rPr>
            </w:pPr>
            <w:r w:rsidRPr="0015236E">
              <w:rPr>
                <w:sz w:val="28"/>
                <w:szCs w:val="28"/>
              </w:rPr>
              <w:t xml:space="preserve">Алгоритмическая конструкция ветвление. </w:t>
            </w:r>
          </w:p>
          <w:p w:rsidR="00013321" w:rsidRPr="0015236E" w:rsidRDefault="00013321" w:rsidP="00013321">
            <w:pPr>
              <w:pStyle w:val="af0"/>
              <w:snapToGrid w:val="0"/>
              <w:spacing w:before="0" w:after="0" w:line="200" w:lineRule="atLeast"/>
              <w:ind w:left="56"/>
              <w:rPr>
                <w:sz w:val="28"/>
                <w:szCs w:val="28"/>
              </w:rPr>
            </w:pPr>
            <w:r w:rsidRPr="0015236E">
              <w:rPr>
                <w:sz w:val="28"/>
                <w:szCs w:val="28"/>
              </w:rPr>
              <w:t>Полная форма ветвления. Сокращённая форма ветвления.</w:t>
            </w:r>
          </w:p>
        </w:tc>
        <w:tc>
          <w:tcPr>
            <w:tcW w:w="1275" w:type="dxa"/>
          </w:tcPr>
          <w:p w:rsidR="00013321" w:rsidRPr="0015236E" w:rsidRDefault="00013321" w:rsidP="00013321">
            <w:pPr>
              <w:jc w:val="center"/>
              <w:rPr>
                <w:b/>
                <w:sz w:val="28"/>
                <w:szCs w:val="28"/>
              </w:rPr>
            </w:pPr>
            <w:r w:rsidRPr="0015236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013321" w:rsidRPr="0015236E" w:rsidRDefault="00013321" w:rsidP="000133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27.01</w:t>
            </w:r>
          </w:p>
        </w:tc>
        <w:tc>
          <w:tcPr>
            <w:tcW w:w="2976" w:type="dxa"/>
          </w:tcPr>
          <w:p w:rsidR="00013321" w:rsidRPr="0015236E" w:rsidRDefault="00013321" w:rsidP="000133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3321" w:rsidTr="00013321">
        <w:tc>
          <w:tcPr>
            <w:tcW w:w="617" w:type="dxa"/>
          </w:tcPr>
          <w:p w:rsidR="00013321" w:rsidRPr="0015236E" w:rsidRDefault="00E40A86" w:rsidP="000133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6778" w:type="dxa"/>
          </w:tcPr>
          <w:p w:rsidR="00013321" w:rsidRPr="0015236E" w:rsidRDefault="00013321" w:rsidP="00013321">
            <w:pPr>
              <w:pStyle w:val="af0"/>
              <w:snapToGrid w:val="0"/>
              <w:spacing w:before="0" w:after="0" w:line="200" w:lineRule="atLeast"/>
              <w:ind w:left="56"/>
              <w:rPr>
                <w:sz w:val="28"/>
                <w:szCs w:val="28"/>
              </w:rPr>
            </w:pPr>
            <w:r w:rsidRPr="0015236E">
              <w:rPr>
                <w:sz w:val="28"/>
                <w:szCs w:val="28"/>
              </w:rPr>
              <w:t>Алгоритмическая конструкция повторение. Цикл с заданным условием продолжения работы.</w:t>
            </w:r>
          </w:p>
        </w:tc>
        <w:tc>
          <w:tcPr>
            <w:tcW w:w="1275" w:type="dxa"/>
          </w:tcPr>
          <w:p w:rsidR="00013321" w:rsidRPr="0015236E" w:rsidRDefault="00013321" w:rsidP="00013321">
            <w:pPr>
              <w:jc w:val="center"/>
              <w:rPr>
                <w:b/>
                <w:sz w:val="28"/>
                <w:szCs w:val="28"/>
              </w:rPr>
            </w:pPr>
            <w:r w:rsidRPr="0015236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013321" w:rsidRPr="0015236E" w:rsidRDefault="00013321" w:rsidP="000133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03.02</w:t>
            </w:r>
          </w:p>
        </w:tc>
        <w:tc>
          <w:tcPr>
            <w:tcW w:w="2976" w:type="dxa"/>
          </w:tcPr>
          <w:p w:rsidR="00013321" w:rsidRPr="0015236E" w:rsidRDefault="00013321" w:rsidP="000133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3321" w:rsidTr="00013321">
        <w:tc>
          <w:tcPr>
            <w:tcW w:w="617" w:type="dxa"/>
          </w:tcPr>
          <w:p w:rsidR="00013321" w:rsidRPr="0015236E" w:rsidRDefault="00E40A86" w:rsidP="000133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6778" w:type="dxa"/>
          </w:tcPr>
          <w:p w:rsidR="00013321" w:rsidRPr="0015236E" w:rsidRDefault="00013321" w:rsidP="00013321">
            <w:pPr>
              <w:pStyle w:val="af0"/>
              <w:snapToGrid w:val="0"/>
              <w:spacing w:before="0" w:after="0" w:line="200" w:lineRule="atLeast"/>
              <w:ind w:left="56"/>
              <w:rPr>
                <w:sz w:val="28"/>
                <w:szCs w:val="28"/>
              </w:rPr>
            </w:pPr>
            <w:r w:rsidRPr="0015236E">
              <w:rPr>
                <w:sz w:val="28"/>
                <w:szCs w:val="28"/>
              </w:rPr>
              <w:t xml:space="preserve">Алгоритмическая конструкция повторение. </w:t>
            </w:r>
          </w:p>
          <w:p w:rsidR="00013321" w:rsidRPr="0015236E" w:rsidRDefault="00013321" w:rsidP="00013321">
            <w:pPr>
              <w:pStyle w:val="af0"/>
              <w:snapToGrid w:val="0"/>
              <w:spacing w:before="0" w:after="0" w:line="200" w:lineRule="atLeast"/>
              <w:ind w:left="56"/>
              <w:rPr>
                <w:sz w:val="28"/>
                <w:szCs w:val="28"/>
              </w:rPr>
            </w:pPr>
            <w:r w:rsidRPr="0015236E">
              <w:rPr>
                <w:sz w:val="28"/>
                <w:szCs w:val="28"/>
              </w:rPr>
              <w:t>Цикл с заданным условием окончания работы.</w:t>
            </w:r>
          </w:p>
        </w:tc>
        <w:tc>
          <w:tcPr>
            <w:tcW w:w="1275" w:type="dxa"/>
          </w:tcPr>
          <w:p w:rsidR="00013321" w:rsidRPr="0015236E" w:rsidRDefault="00013321" w:rsidP="00013321">
            <w:pPr>
              <w:jc w:val="center"/>
              <w:rPr>
                <w:b/>
                <w:sz w:val="28"/>
                <w:szCs w:val="28"/>
              </w:rPr>
            </w:pPr>
            <w:r w:rsidRPr="0015236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013321" w:rsidRPr="0015236E" w:rsidRDefault="00013321" w:rsidP="000133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10.02</w:t>
            </w:r>
          </w:p>
        </w:tc>
        <w:tc>
          <w:tcPr>
            <w:tcW w:w="2976" w:type="dxa"/>
          </w:tcPr>
          <w:p w:rsidR="00013321" w:rsidRPr="0015236E" w:rsidRDefault="00013321" w:rsidP="000133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3321" w:rsidTr="00013321">
        <w:tc>
          <w:tcPr>
            <w:tcW w:w="617" w:type="dxa"/>
          </w:tcPr>
          <w:p w:rsidR="00013321" w:rsidRPr="0015236E" w:rsidRDefault="00E40A86" w:rsidP="000133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6778" w:type="dxa"/>
          </w:tcPr>
          <w:p w:rsidR="00013321" w:rsidRPr="0015236E" w:rsidRDefault="00013321" w:rsidP="00013321">
            <w:pPr>
              <w:pStyle w:val="af0"/>
              <w:snapToGrid w:val="0"/>
              <w:spacing w:before="0" w:after="0" w:line="200" w:lineRule="atLeast"/>
              <w:ind w:left="56"/>
              <w:rPr>
                <w:sz w:val="28"/>
                <w:szCs w:val="28"/>
              </w:rPr>
            </w:pPr>
            <w:r w:rsidRPr="0015236E">
              <w:rPr>
                <w:sz w:val="28"/>
                <w:szCs w:val="28"/>
              </w:rPr>
              <w:t xml:space="preserve">Алгоритмическая конструкция повторение. </w:t>
            </w:r>
          </w:p>
          <w:p w:rsidR="00013321" w:rsidRPr="0015236E" w:rsidRDefault="00013321" w:rsidP="00013321">
            <w:pPr>
              <w:pStyle w:val="af0"/>
              <w:snapToGrid w:val="0"/>
              <w:spacing w:before="0" w:after="0" w:line="200" w:lineRule="atLeast"/>
              <w:ind w:left="56"/>
              <w:rPr>
                <w:sz w:val="28"/>
                <w:szCs w:val="28"/>
              </w:rPr>
            </w:pPr>
            <w:r w:rsidRPr="0015236E">
              <w:rPr>
                <w:sz w:val="28"/>
                <w:szCs w:val="28"/>
              </w:rPr>
              <w:t>Цикл с заданным числом повторений.</w:t>
            </w:r>
          </w:p>
        </w:tc>
        <w:tc>
          <w:tcPr>
            <w:tcW w:w="1275" w:type="dxa"/>
          </w:tcPr>
          <w:p w:rsidR="00013321" w:rsidRPr="0015236E" w:rsidRDefault="00013321" w:rsidP="00013321">
            <w:pPr>
              <w:jc w:val="center"/>
              <w:rPr>
                <w:b/>
                <w:sz w:val="28"/>
                <w:szCs w:val="28"/>
              </w:rPr>
            </w:pPr>
            <w:r w:rsidRPr="0015236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013321" w:rsidRPr="0015236E" w:rsidRDefault="00013321" w:rsidP="000133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17.02</w:t>
            </w:r>
          </w:p>
        </w:tc>
        <w:tc>
          <w:tcPr>
            <w:tcW w:w="2976" w:type="dxa"/>
          </w:tcPr>
          <w:p w:rsidR="00013321" w:rsidRPr="0015236E" w:rsidRDefault="00013321" w:rsidP="000133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3321" w:rsidTr="00013321">
        <w:tc>
          <w:tcPr>
            <w:tcW w:w="617" w:type="dxa"/>
          </w:tcPr>
          <w:p w:rsidR="00013321" w:rsidRPr="0015236E" w:rsidRDefault="00E40A86" w:rsidP="000133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6778" w:type="dxa"/>
          </w:tcPr>
          <w:p w:rsidR="00013321" w:rsidRPr="0015236E" w:rsidRDefault="00013321" w:rsidP="00013321">
            <w:pPr>
              <w:pStyle w:val="af0"/>
              <w:snapToGrid w:val="0"/>
              <w:spacing w:before="0" w:after="0" w:line="200" w:lineRule="atLeast"/>
              <w:ind w:left="56"/>
              <w:rPr>
                <w:sz w:val="28"/>
                <w:szCs w:val="28"/>
              </w:rPr>
            </w:pPr>
            <w:r w:rsidRPr="0015236E">
              <w:rPr>
                <w:sz w:val="28"/>
                <w:szCs w:val="28"/>
              </w:rPr>
              <w:t xml:space="preserve">Обобщение и систематизация основных понятий темы Основы алгоритмизации. </w:t>
            </w:r>
            <w:r w:rsidRPr="00984395">
              <w:rPr>
                <w:b/>
                <w:sz w:val="28"/>
                <w:szCs w:val="28"/>
              </w:rPr>
              <w:t>Проверочная работа.</w:t>
            </w:r>
          </w:p>
        </w:tc>
        <w:tc>
          <w:tcPr>
            <w:tcW w:w="1275" w:type="dxa"/>
          </w:tcPr>
          <w:p w:rsidR="00013321" w:rsidRPr="0015236E" w:rsidRDefault="00013321" w:rsidP="00013321">
            <w:pPr>
              <w:jc w:val="center"/>
              <w:rPr>
                <w:b/>
                <w:sz w:val="28"/>
                <w:szCs w:val="28"/>
              </w:rPr>
            </w:pPr>
            <w:r w:rsidRPr="0015236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013321" w:rsidRPr="0015236E" w:rsidRDefault="00013321" w:rsidP="000133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24.02</w:t>
            </w:r>
          </w:p>
        </w:tc>
        <w:tc>
          <w:tcPr>
            <w:tcW w:w="2976" w:type="dxa"/>
          </w:tcPr>
          <w:p w:rsidR="00013321" w:rsidRPr="0015236E" w:rsidRDefault="00013321" w:rsidP="000133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3321" w:rsidTr="00013321">
        <w:tc>
          <w:tcPr>
            <w:tcW w:w="14907" w:type="dxa"/>
            <w:gridSpan w:val="5"/>
          </w:tcPr>
          <w:p w:rsidR="00013321" w:rsidRPr="0015236E" w:rsidRDefault="00013321" w:rsidP="00013321">
            <w:pPr>
              <w:jc w:val="center"/>
              <w:rPr>
                <w:b/>
                <w:sz w:val="28"/>
                <w:szCs w:val="28"/>
              </w:rPr>
            </w:pPr>
            <w:r w:rsidRPr="0015236E">
              <w:rPr>
                <w:b/>
                <w:bCs/>
                <w:sz w:val="28"/>
                <w:szCs w:val="28"/>
              </w:rPr>
              <w:t>Тема «Начала программирования» (10 ч)</w:t>
            </w:r>
          </w:p>
        </w:tc>
      </w:tr>
      <w:tr w:rsidR="00013321" w:rsidTr="00013321">
        <w:tc>
          <w:tcPr>
            <w:tcW w:w="617" w:type="dxa"/>
          </w:tcPr>
          <w:p w:rsidR="00013321" w:rsidRPr="0015236E" w:rsidRDefault="00E40A86" w:rsidP="000133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6778" w:type="dxa"/>
          </w:tcPr>
          <w:p w:rsidR="00013321" w:rsidRPr="0015236E" w:rsidRDefault="00013321" w:rsidP="00013321">
            <w:pPr>
              <w:pStyle w:val="af0"/>
              <w:snapToGrid w:val="0"/>
              <w:spacing w:before="0" w:after="0" w:line="200" w:lineRule="atLeast"/>
              <w:rPr>
                <w:sz w:val="28"/>
                <w:szCs w:val="28"/>
              </w:rPr>
            </w:pPr>
            <w:r w:rsidRPr="0015236E">
              <w:rPr>
                <w:sz w:val="28"/>
                <w:szCs w:val="28"/>
              </w:rPr>
              <w:t>Общие сведения о языке программирования Паскаль.</w:t>
            </w:r>
          </w:p>
          <w:p w:rsidR="00013321" w:rsidRPr="0015236E" w:rsidRDefault="00013321" w:rsidP="00013321">
            <w:pPr>
              <w:pStyle w:val="af0"/>
              <w:snapToGrid w:val="0"/>
              <w:spacing w:before="0" w:after="0" w:line="200" w:lineRule="atLeast"/>
              <w:ind w:left="56"/>
              <w:rPr>
                <w:sz w:val="28"/>
                <w:szCs w:val="28"/>
              </w:rPr>
            </w:pPr>
            <w:r w:rsidRPr="0015236E">
              <w:rPr>
                <w:sz w:val="28"/>
                <w:szCs w:val="28"/>
              </w:rPr>
              <w:t>Организация ввода и вывода данных.</w:t>
            </w:r>
          </w:p>
        </w:tc>
        <w:tc>
          <w:tcPr>
            <w:tcW w:w="1275" w:type="dxa"/>
          </w:tcPr>
          <w:p w:rsidR="00013321" w:rsidRPr="0015236E" w:rsidRDefault="00013321" w:rsidP="00013321">
            <w:pPr>
              <w:jc w:val="center"/>
              <w:rPr>
                <w:b/>
                <w:sz w:val="28"/>
                <w:szCs w:val="28"/>
              </w:rPr>
            </w:pPr>
            <w:r w:rsidRPr="0015236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013321" w:rsidRPr="0015236E" w:rsidRDefault="00013321" w:rsidP="000133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02.03</w:t>
            </w:r>
          </w:p>
        </w:tc>
        <w:tc>
          <w:tcPr>
            <w:tcW w:w="2976" w:type="dxa"/>
          </w:tcPr>
          <w:p w:rsidR="00013321" w:rsidRPr="0015236E" w:rsidRDefault="00013321" w:rsidP="000133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3321" w:rsidTr="00013321">
        <w:tc>
          <w:tcPr>
            <w:tcW w:w="617" w:type="dxa"/>
          </w:tcPr>
          <w:p w:rsidR="00013321" w:rsidRPr="0015236E" w:rsidRDefault="00E40A86" w:rsidP="000133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6778" w:type="dxa"/>
          </w:tcPr>
          <w:p w:rsidR="00013321" w:rsidRPr="0015236E" w:rsidRDefault="00013321" w:rsidP="00013321">
            <w:pPr>
              <w:pStyle w:val="af0"/>
              <w:snapToGrid w:val="0"/>
              <w:spacing w:before="0" w:after="0" w:line="200" w:lineRule="atLeast"/>
              <w:ind w:left="56"/>
              <w:rPr>
                <w:sz w:val="28"/>
                <w:szCs w:val="28"/>
              </w:rPr>
            </w:pPr>
            <w:r w:rsidRPr="0015236E">
              <w:rPr>
                <w:sz w:val="28"/>
                <w:szCs w:val="28"/>
              </w:rPr>
              <w:t>Программирование линейных алгоритмов.</w:t>
            </w:r>
          </w:p>
        </w:tc>
        <w:tc>
          <w:tcPr>
            <w:tcW w:w="1275" w:type="dxa"/>
          </w:tcPr>
          <w:p w:rsidR="00013321" w:rsidRPr="0015236E" w:rsidRDefault="00013321" w:rsidP="00013321">
            <w:pPr>
              <w:jc w:val="center"/>
              <w:rPr>
                <w:b/>
                <w:sz w:val="28"/>
                <w:szCs w:val="28"/>
              </w:rPr>
            </w:pPr>
            <w:r w:rsidRPr="0015236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013321" w:rsidRPr="0015236E" w:rsidRDefault="00013321" w:rsidP="000133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09.03</w:t>
            </w:r>
          </w:p>
        </w:tc>
        <w:tc>
          <w:tcPr>
            <w:tcW w:w="2976" w:type="dxa"/>
          </w:tcPr>
          <w:p w:rsidR="00013321" w:rsidRPr="0015236E" w:rsidRDefault="00013321" w:rsidP="000133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3321" w:rsidTr="00013321">
        <w:tc>
          <w:tcPr>
            <w:tcW w:w="617" w:type="dxa"/>
          </w:tcPr>
          <w:p w:rsidR="00013321" w:rsidRPr="0015236E" w:rsidRDefault="00E40A86" w:rsidP="000133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6778" w:type="dxa"/>
          </w:tcPr>
          <w:p w:rsidR="00013321" w:rsidRPr="0015236E" w:rsidRDefault="00013321" w:rsidP="00013321">
            <w:pPr>
              <w:pStyle w:val="af0"/>
              <w:snapToGrid w:val="0"/>
              <w:spacing w:before="0" w:after="0" w:line="200" w:lineRule="atLeast"/>
              <w:rPr>
                <w:sz w:val="28"/>
                <w:szCs w:val="28"/>
              </w:rPr>
            </w:pPr>
            <w:r w:rsidRPr="0015236E">
              <w:rPr>
                <w:sz w:val="28"/>
                <w:szCs w:val="28"/>
              </w:rPr>
              <w:t>Программирование разветвляющихся алгоритмов. Условный оператор. Составной оператор. Многообразие способов записи ветвлений.</w:t>
            </w:r>
          </w:p>
        </w:tc>
        <w:tc>
          <w:tcPr>
            <w:tcW w:w="1275" w:type="dxa"/>
          </w:tcPr>
          <w:p w:rsidR="00013321" w:rsidRPr="0015236E" w:rsidRDefault="00013321" w:rsidP="00013321">
            <w:pPr>
              <w:jc w:val="center"/>
              <w:rPr>
                <w:b/>
                <w:sz w:val="28"/>
                <w:szCs w:val="28"/>
              </w:rPr>
            </w:pPr>
            <w:r w:rsidRPr="0015236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013321" w:rsidRDefault="00013321" w:rsidP="000133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16.03</w:t>
            </w:r>
          </w:p>
          <w:p w:rsidR="00013321" w:rsidRPr="0015236E" w:rsidRDefault="00013321" w:rsidP="000133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каникулы</w:t>
            </w:r>
          </w:p>
        </w:tc>
        <w:tc>
          <w:tcPr>
            <w:tcW w:w="2976" w:type="dxa"/>
          </w:tcPr>
          <w:p w:rsidR="00013321" w:rsidRPr="0015236E" w:rsidRDefault="00013321" w:rsidP="000133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3321" w:rsidTr="00013321">
        <w:tc>
          <w:tcPr>
            <w:tcW w:w="617" w:type="dxa"/>
          </w:tcPr>
          <w:p w:rsidR="00013321" w:rsidRPr="0015236E" w:rsidRDefault="00E40A86" w:rsidP="000133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6778" w:type="dxa"/>
          </w:tcPr>
          <w:p w:rsidR="00013321" w:rsidRPr="0015236E" w:rsidRDefault="00013321" w:rsidP="00013321">
            <w:pPr>
              <w:pStyle w:val="af0"/>
              <w:snapToGrid w:val="0"/>
              <w:spacing w:before="0" w:after="0" w:line="200" w:lineRule="atLeast"/>
              <w:rPr>
                <w:sz w:val="28"/>
                <w:szCs w:val="28"/>
              </w:rPr>
            </w:pPr>
            <w:r w:rsidRPr="0015236E">
              <w:rPr>
                <w:sz w:val="28"/>
                <w:szCs w:val="28"/>
              </w:rPr>
              <w:t>Программирование циклов с заданным условием продолжения работы.</w:t>
            </w:r>
          </w:p>
        </w:tc>
        <w:tc>
          <w:tcPr>
            <w:tcW w:w="1275" w:type="dxa"/>
          </w:tcPr>
          <w:p w:rsidR="00013321" w:rsidRPr="0015236E" w:rsidRDefault="00013321" w:rsidP="00013321">
            <w:pPr>
              <w:jc w:val="center"/>
              <w:rPr>
                <w:b/>
                <w:sz w:val="28"/>
                <w:szCs w:val="28"/>
              </w:rPr>
            </w:pPr>
            <w:r w:rsidRPr="0015236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013321" w:rsidRPr="00013321" w:rsidRDefault="00013321" w:rsidP="000133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06.04</w:t>
            </w:r>
          </w:p>
        </w:tc>
        <w:tc>
          <w:tcPr>
            <w:tcW w:w="2976" w:type="dxa"/>
          </w:tcPr>
          <w:p w:rsidR="00013321" w:rsidRPr="0015236E" w:rsidRDefault="00013321" w:rsidP="000133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3321" w:rsidTr="00013321">
        <w:trPr>
          <w:trHeight w:val="694"/>
        </w:trPr>
        <w:tc>
          <w:tcPr>
            <w:tcW w:w="617" w:type="dxa"/>
          </w:tcPr>
          <w:p w:rsidR="00013321" w:rsidRPr="0015236E" w:rsidRDefault="00E40A86" w:rsidP="000133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6778" w:type="dxa"/>
          </w:tcPr>
          <w:p w:rsidR="00013321" w:rsidRPr="0015236E" w:rsidRDefault="00013321" w:rsidP="00013321">
            <w:pPr>
              <w:pStyle w:val="af0"/>
              <w:snapToGrid w:val="0"/>
              <w:spacing w:before="0" w:after="0" w:line="200" w:lineRule="atLeast"/>
              <w:rPr>
                <w:sz w:val="28"/>
                <w:szCs w:val="28"/>
              </w:rPr>
            </w:pPr>
            <w:r w:rsidRPr="0015236E">
              <w:rPr>
                <w:sz w:val="28"/>
                <w:szCs w:val="28"/>
              </w:rPr>
              <w:t xml:space="preserve">Программирование циклов с заданным условием окончания работы. </w:t>
            </w:r>
          </w:p>
        </w:tc>
        <w:tc>
          <w:tcPr>
            <w:tcW w:w="1275" w:type="dxa"/>
          </w:tcPr>
          <w:p w:rsidR="00013321" w:rsidRPr="0015236E" w:rsidRDefault="00013321" w:rsidP="00013321">
            <w:pPr>
              <w:jc w:val="center"/>
              <w:rPr>
                <w:b/>
                <w:sz w:val="28"/>
                <w:szCs w:val="28"/>
              </w:rPr>
            </w:pPr>
            <w:r w:rsidRPr="0015236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013321" w:rsidRPr="0015236E" w:rsidRDefault="00013321" w:rsidP="000133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13.04</w:t>
            </w:r>
          </w:p>
        </w:tc>
        <w:tc>
          <w:tcPr>
            <w:tcW w:w="2976" w:type="dxa"/>
          </w:tcPr>
          <w:p w:rsidR="00013321" w:rsidRPr="0015236E" w:rsidRDefault="00013321" w:rsidP="000133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3321" w:rsidTr="00013321">
        <w:tc>
          <w:tcPr>
            <w:tcW w:w="617" w:type="dxa"/>
          </w:tcPr>
          <w:p w:rsidR="00013321" w:rsidRPr="0015236E" w:rsidRDefault="00E40A86" w:rsidP="000133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6778" w:type="dxa"/>
          </w:tcPr>
          <w:p w:rsidR="00013321" w:rsidRPr="0015236E" w:rsidRDefault="00013321" w:rsidP="00013321">
            <w:pPr>
              <w:pStyle w:val="af0"/>
              <w:snapToGrid w:val="0"/>
              <w:spacing w:before="0" w:after="0" w:line="200" w:lineRule="atLeast"/>
              <w:rPr>
                <w:sz w:val="28"/>
                <w:szCs w:val="28"/>
              </w:rPr>
            </w:pPr>
            <w:r w:rsidRPr="0015236E">
              <w:rPr>
                <w:sz w:val="28"/>
                <w:szCs w:val="28"/>
              </w:rPr>
              <w:t>Программирование циклов с заданным числом повторений.</w:t>
            </w:r>
          </w:p>
        </w:tc>
        <w:tc>
          <w:tcPr>
            <w:tcW w:w="1275" w:type="dxa"/>
          </w:tcPr>
          <w:p w:rsidR="00013321" w:rsidRPr="0015236E" w:rsidRDefault="00013321" w:rsidP="00013321">
            <w:pPr>
              <w:jc w:val="center"/>
              <w:rPr>
                <w:b/>
                <w:sz w:val="28"/>
                <w:szCs w:val="28"/>
              </w:rPr>
            </w:pPr>
            <w:r w:rsidRPr="0015236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013321" w:rsidRPr="0015236E" w:rsidRDefault="00013321" w:rsidP="000133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20.04</w:t>
            </w:r>
          </w:p>
        </w:tc>
        <w:tc>
          <w:tcPr>
            <w:tcW w:w="2976" w:type="dxa"/>
          </w:tcPr>
          <w:p w:rsidR="00013321" w:rsidRPr="0015236E" w:rsidRDefault="00013321" w:rsidP="000133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3321" w:rsidTr="00013321">
        <w:tc>
          <w:tcPr>
            <w:tcW w:w="617" w:type="dxa"/>
          </w:tcPr>
          <w:p w:rsidR="00013321" w:rsidRPr="0015236E" w:rsidRDefault="00E40A86" w:rsidP="000133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29</w:t>
            </w:r>
          </w:p>
        </w:tc>
        <w:tc>
          <w:tcPr>
            <w:tcW w:w="6778" w:type="dxa"/>
          </w:tcPr>
          <w:p w:rsidR="00013321" w:rsidRPr="0015236E" w:rsidRDefault="00013321" w:rsidP="00013321">
            <w:pPr>
              <w:pStyle w:val="af0"/>
              <w:snapToGrid w:val="0"/>
              <w:spacing w:before="0" w:after="0" w:line="200" w:lineRule="atLeast"/>
              <w:rPr>
                <w:sz w:val="28"/>
                <w:szCs w:val="28"/>
              </w:rPr>
            </w:pPr>
            <w:r w:rsidRPr="0015236E">
              <w:rPr>
                <w:sz w:val="28"/>
                <w:szCs w:val="28"/>
              </w:rPr>
              <w:t>Решение задач с использованием циклов</w:t>
            </w:r>
          </w:p>
        </w:tc>
        <w:tc>
          <w:tcPr>
            <w:tcW w:w="1275" w:type="dxa"/>
          </w:tcPr>
          <w:p w:rsidR="00013321" w:rsidRPr="0015236E" w:rsidRDefault="00013321" w:rsidP="00013321">
            <w:pPr>
              <w:jc w:val="center"/>
              <w:rPr>
                <w:b/>
                <w:sz w:val="28"/>
                <w:szCs w:val="28"/>
              </w:rPr>
            </w:pPr>
            <w:r w:rsidRPr="0015236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013321" w:rsidRPr="0015236E" w:rsidRDefault="00013321" w:rsidP="000133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27.04</w:t>
            </w:r>
          </w:p>
        </w:tc>
        <w:tc>
          <w:tcPr>
            <w:tcW w:w="2976" w:type="dxa"/>
          </w:tcPr>
          <w:p w:rsidR="00013321" w:rsidRPr="0015236E" w:rsidRDefault="00013321" w:rsidP="000133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3321" w:rsidTr="00013321">
        <w:tc>
          <w:tcPr>
            <w:tcW w:w="617" w:type="dxa"/>
          </w:tcPr>
          <w:p w:rsidR="00013321" w:rsidRPr="0015236E" w:rsidRDefault="00E40A86" w:rsidP="000133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6778" w:type="dxa"/>
          </w:tcPr>
          <w:p w:rsidR="00013321" w:rsidRPr="0015236E" w:rsidRDefault="00013321" w:rsidP="00013321">
            <w:pPr>
              <w:pStyle w:val="af0"/>
              <w:snapToGrid w:val="0"/>
              <w:spacing w:before="0" w:after="0" w:line="200" w:lineRule="atLeast"/>
              <w:rPr>
                <w:sz w:val="28"/>
                <w:szCs w:val="28"/>
              </w:rPr>
            </w:pPr>
            <w:r w:rsidRPr="0015236E">
              <w:rPr>
                <w:sz w:val="28"/>
                <w:szCs w:val="28"/>
              </w:rPr>
              <w:t xml:space="preserve">Составление программ с использованием различных видов алгоритмических структур. </w:t>
            </w:r>
          </w:p>
        </w:tc>
        <w:tc>
          <w:tcPr>
            <w:tcW w:w="1275" w:type="dxa"/>
          </w:tcPr>
          <w:p w:rsidR="00013321" w:rsidRPr="0015236E" w:rsidRDefault="00013321" w:rsidP="00013321">
            <w:pPr>
              <w:jc w:val="center"/>
              <w:rPr>
                <w:b/>
                <w:sz w:val="28"/>
                <w:szCs w:val="28"/>
              </w:rPr>
            </w:pPr>
            <w:r w:rsidRPr="0015236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013321" w:rsidRPr="0015236E" w:rsidRDefault="00E40A86" w:rsidP="000133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04.05</w:t>
            </w:r>
          </w:p>
        </w:tc>
        <w:tc>
          <w:tcPr>
            <w:tcW w:w="2976" w:type="dxa"/>
          </w:tcPr>
          <w:p w:rsidR="00013321" w:rsidRPr="0015236E" w:rsidRDefault="00013321" w:rsidP="000133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3321" w:rsidTr="00013321">
        <w:tc>
          <w:tcPr>
            <w:tcW w:w="617" w:type="dxa"/>
          </w:tcPr>
          <w:p w:rsidR="00013321" w:rsidRPr="0015236E" w:rsidRDefault="00E40A86" w:rsidP="000133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6778" w:type="dxa"/>
          </w:tcPr>
          <w:p w:rsidR="00013321" w:rsidRPr="0015236E" w:rsidRDefault="00013321" w:rsidP="00013321">
            <w:pPr>
              <w:pStyle w:val="af0"/>
              <w:snapToGrid w:val="0"/>
              <w:spacing w:before="0" w:after="0" w:line="200" w:lineRule="atLeast"/>
              <w:rPr>
                <w:b/>
                <w:sz w:val="28"/>
                <w:szCs w:val="28"/>
              </w:rPr>
            </w:pPr>
            <w:r w:rsidRPr="0015236E">
              <w:rPr>
                <w:sz w:val="28"/>
                <w:szCs w:val="28"/>
              </w:rPr>
              <w:t>Составление программ с использованием различных видов алгоритмических структур.</w:t>
            </w:r>
          </w:p>
        </w:tc>
        <w:tc>
          <w:tcPr>
            <w:tcW w:w="1275" w:type="dxa"/>
          </w:tcPr>
          <w:p w:rsidR="00013321" w:rsidRPr="0015236E" w:rsidRDefault="00013321" w:rsidP="00013321">
            <w:pPr>
              <w:jc w:val="center"/>
              <w:rPr>
                <w:b/>
                <w:sz w:val="28"/>
                <w:szCs w:val="28"/>
              </w:rPr>
            </w:pPr>
            <w:r w:rsidRPr="0015236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013321" w:rsidRPr="0015236E" w:rsidRDefault="00E40A86" w:rsidP="000133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11.05</w:t>
            </w:r>
          </w:p>
        </w:tc>
        <w:tc>
          <w:tcPr>
            <w:tcW w:w="2976" w:type="dxa"/>
          </w:tcPr>
          <w:p w:rsidR="00013321" w:rsidRPr="0015236E" w:rsidRDefault="00013321" w:rsidP="000133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3321" w:rsidTr="00013321">
        <w:tc>
          <w:tcPr>
            <w:tcW w:w="617" w:type="dxa"/>
          </w:tcPr>
          <w:p w:rsidR="00013321" w:rsidRPr="0015236E" w:rsidRDefault="00E40A86" w:rsidP="000133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6778" w:type="dxa"/>
          </w:tcPr>
          <w:p w:rsidR="00013321" w:rsidRPr="00984395" w:rsidRDefault="00013321" w:rsidP="00E40A86">
            <w:pPr>
              <w:pStyle w:val="af2"/>
              <w:snapToGrid w:val="0"/>
              <w:spacing w:line="200" w:lineRule="atLeast"/>
              <w:ind w:hanging="84"/>
              <w:rPr>
                <w:b/>
              </w:rPr>
            </w:pPr>
            <w:r w:rsidRPr="0015236E">
              <w:t>Обобщение и систематизация основных понятий темы «Начала программирования».</w:t>
            </w:r>
            <w:r w:rsidR="00182082" w:rsidRPr="0015236E">
              <w:t>Итоговое повторение.</w:t>
            </w:r>
          </w:p>
        </w:tc>
        <w:tc>
          <w:tcPr>
            <w:tcW w:w="1275" w:type="dxa"/>
          </w:tcPr>
          <w:p w:rsidR="00013321" w:rsidRPr="0015236E" w:rsidRDefault="00013321" w:rsidP="00013321">
            <w:pPr>
              <w:jc w:val="center"/>
              <w:rPr>
                <w:b/>
                <w:sz w:val="28"/>
                <w:szCs w:val="28"/>
              </w:rPr>
            </w:pPr>
            <w:r w:rsidRPr="0015236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013321" w:rsidRPr="0015236E" w:rsidRDefault="00E40A86" w:rsidP="000133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18.05</w:t>
            </w:r>
          </w:p>
        </w:tc>
        <w:tc>
          <w:tcPr>
            <w:tcW w:w="2976" w:type="dxa"/>
          </w:tcPr>
          <w:p w:rsidR="00013321" w:rsidRPr="0015236E" w:rsidRDefault="00013321" w:rsidP="000133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3321" w:rsidTr="00013321">
        <w:tc>
          <w:tcPr>
            <w:tcW w:w="617" w:type="dxa"/>
          </w:tcPr>
          <w:p w:rsidR="00013321" w:rsidRPr="0015236E" w:rsidRDefault="00E40A86" w:rsidP="000133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6778" w:type="dxa"/>
          </w:tcPr>
          <w:p w:rsidR="00013321" w:rsidRPr="0015236E" w:rsidRDefault="00182082" w:rsidP="00013321">
            <w:pPr>
              <w:rPr>
                <w:sz w:val="28"/>
                <w:szCs w:val="28"/>
              </w:rPr>
            </w:pPr>
            <w:r w:rsidRPr="00984395">
              <w:rPr>
                <w:b/>
                <w:sz w:val="28"/>
                <w:szCs w:val="28"/>
              </w:rPr>
              <w:t>Итоговое тестирование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013321" w:rsidRPr="0015236E" w:rsidRDefault="00013321" w:rsidP="00013321">
            <w:pPr>
              <w:jc w:val="center"/>
              <w:rPr>
                <w:b/>
                <w:sz w:val="28"/>
                <w:szCs w:val="28"/>
              </w:rPr>
            </w:pPr>
            <w:r w:rsidRPr="0015236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013321" w:rsidRPr="0015236E" w:rsidRDefault="00E40A86" w:rsidP="000133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25.05</w:t>
            </w:r>
          </w:p>
        </w:tc>
        <w:tc>
          <w:tcPr>
            <w:tcW w:w="2976" w:type="dxa"/>
          </w:tcPr>
          <w:p w:rsidR="00013321" w:rsidRPr="0015236E" w:rsidRDefault="00013321" w:rsidP="0001332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94645" w:rsidRDefault="00394645">
      <w:pPr>
        <w:jc w:val="center"/>
        <w:rPr>
          <w:b/>
        </w:rPr>
      </w:pPr>
      <w:bookmarkStart w:id="0" w:name="_GoBack"/>
      <w:bookmarkEnd w:id="0"/>
    </w:p>
    <w:p w:rsidR="00817842" w:rsidRDefault="00817842">
      <w:pPr>
        <w:shd w:val="clear" w:color="auto" w:fill="FFFFFF"/>
        <w:jc w:val="center"/>
        <w:rPr>
          <w:b/>
        </w:rPr>
        <w:sectPr w:rsidR="0081784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410" w:right="340" w:bottom="560" w:left="340" w:header="1134" w:footer="284" w:gutter="0"/>
          <w:cols w:space="720"/>
          <w:docGrid w:linePitch="360"/>
        </w:sectPr>
      </w:pPr>
    </w:p>
    <w:p w:rsidR="002C7A00" w:rsidRDefault="002C7A00">
      <w:pPr>
        <w:shd w:val="clear" w:color="auto" w:fill="FFFFFF"/>
        <w:jc w:val="center"/>
        <w:rPr>
          <w:b/>
        </w:rPr>
      </w:pPr>
      <w:r>
        <w:rPr>
          <w:b/>
        </w:rPr>
        <w:lastRenderedPageBreak/>
        <w:t>Учебно – методические средства обучения и контроля.</w:t>
      </w:r>
    </w:p>
    <w:p w:rsidR="002C7A00" w:rsidRDefault="002C7A00">
      <w:pPr>
        <w:pStyle w:val="ad"/>
        <w:ind w:firstLine="414"/>
        <w:rPr>
          <w:sz w:val="24"/>
          <w:szCs w:val="24"/>
        </w:rPr>
      </w:pPr>
      <w:r>
        <w:rPr>
          <w:sz w:val="24"/>
          <w:szCs w:val="24"/>
        </w:rPr>
        <w:t xml:space="preserve">В состав </w:t>
      </w:r>
      <w:r>
        <w:rPr>
          <w:b/>
          <w:sz w:val="24"/>
          <w:szCs w:val="24"/>
        </w:rPr>
        <w:t>учебно-методического комплекта</w:t>
      </w:r>
      <w:r>
        <w:rPr>
          <w:sz w:val="24"/>
          <w:szCs w:val="24"/>
        </w:rPr>
        <w:t xml:space="preserve"> по базовому курсу «Информатика и ИКТ» входят:</w:t>
      </w:r>
    </w:p>
    <w:p w:rsidR="002C7A00" w:rsidRDefault="002C7A00">
      <w:pPr>
        <w:pStyle w:val="ad"/>
        <w:numPr>
          <w:ilvl w:val="1"/>
          <w:numId w:val="3"/>
        </w:numPr>
        <w:tabs>
          <w:tab w:val="left" w:pos="0"/>
        </w:tabs>
        <w:ind w:left="0" w:firstLine="180"/>
        <w:rPr>
          <w:sz w:val="24"/>
          <w:szCs w:val="24"/>
        </w:rPr>
      </w:pPr>
      <w:r>
        <w:rPr>
          <w:sz w:val="24"/>
          <w:szCs w:val="24"/>
        </w:rPr>
        <w:t xml:space="preserve">учебник по базовому курсу Л.Л. </w:t>
      </w:r>
      <w:proofErr w:type="spellStart"/>
      <w:r>
        <w:rPr>
          <w:sz w:val="24"/>
          <w:szCs w:val="24"/>
        </w:rPr>
        <w:t>Босова</w:t>
      </w:r>
      <w:proofErr w:type="spellEnd"/>
      <w:r>
        <w:rPr>
          <w:sz w:val="24"/>
          <w:szCs w:val="24"/>
        </w:rPr>
        <w:t>. «Инф</w:t>
      </w:r>
      <w:r w:rsidR="00817842">
        <w:rPr>
          <w:sz w:val="24"/>
          <w:szCs w:val="24"/>
        </w:rPr>
        <w:t xml:space="preserve">орматика и ИКТ»  Базовый курс. 8 класс», </w:t>
      </w:r>
      <w:r>
        <w:rPr>
          <w:sz w:val="24"/>
          <w:szCs w:val="24"/>
        </w:rPr>
        <w:t xml:space="preserve"> – Москва, БИНОМ: Лаборатория знаний, 2013 г.;</w:t>
      </w:r>
    </w:p>
    <w:p w:rsidR="002C7A00" w:rsidRDefault="00817842">
      <w:pPr>
        <w:pStyle w:val="ad"/>
        <w:numPr>
          <w:ilvl w:val="1"/>
          <w:numId w:val="3"/>
        </w:numPr>
        <w:tabs>
          <w:tab w:val="left" w:pos="0"/>
        </w:tabs>
        <w:ind w:left="0" w:firstLine="180"/>
        <w:rPr>
          <w:sz w:val="24"/>
          <w:szCs w:val="24"/>
        </w:rPr>
      </w:pPr>
      <w:r>
        <w:rPr>
          <w:sz w:val="24"/>
          <w:szCs w:val="24"/>
        </w:rPr>
        <w:t>рабочая тетрадь для 8</w:t>
      </w:r>
      <w:r w:rsidR="002C7A00">
        <w:rPr>
          <w:sz w:val="24"/>
          <w:szCs w:val="24"/>
        </w:rPr>
        <w:t xml:space="preserve"> класса. </w:t>
      </w:r>
      <w:proofErr w:type="spellStart"/>
      <w:r w:rsidR="002C7A00">
        <w:rPr>
          <w:sz w:val="24"/>
          <w:szCs w:val="24"/>
        </w:rPr>
        <w:t>Босова</w:t>
      </w:r>
      <w:proofErr w:type="spellEnd"/>
      <w:r w:rsidR="002C7A00">
        <w:rPr>
          <w:sz w:val="24"/>
          <w:szCs w:val="24"/>
        </w:rPr>
        <w:t xml:space="preserve"> Л.Л. «Информатика и ИКТ» - Москва, БИНОМ: Лаборатория знаний, 2013 г;</w:t>
      </w:r>
    </w:p>
    <w:p w:rsidR="002C7A00" w:rsidRDefault="002C7A00">
      <w:pPr>
        <w:pStyle w:val="ad"/>
        <w:numPr>
          <w:ilvl w:val="1"/>
          <w:numId w:val="3"/>
        </w:numPr>
        <w:tabs>
          <w:tab w:val="left" w:pos="0"/>
        </w:tabs>
        <w:ind w:left="0" w:firstLine="180"/>
      </w:pPr>
      <w:r>
        <w:rPr>
          <w:sz w:val="24"/>
          <w:szCs w:val="24"/>
        </w:rPr>
        <w:t>Набор цифровы</w:t>
      </w:r>
      <w:r w:rsidR="00817842">
        <w:rPr>
          <w:sz w:val="24"/>
          <w:szCs w:val="24"/>
        </w:rPr>
        <w:t>х образовательных ресурсов для 8</w:t>
      </w:r>
      <w:r>
        <w:rPr>
          <w:sz w:val="24"/>
          <w:szCs w:val="24"/>
        </w:rPr>
        <w:t xml:space="preserve"> класса: </w:t>
      </w:r>
      <w:hyperlink r:id="rId14" w:history="1">
        <w:r w:rsidR="00817842" w:rsidRPr="00D03C51">
          <w:rPr>
            <w:rStyle w:val="a9"/>
          </w:rPr>
          <w:t>http://metodist.lbz.ru/authors/informatika/3/ppt8kl.php</w:t>
        </w:r>
      </w:hyperlink>
    </w:p>
    <w:p w:rsidR="002C7A00" w:rsidRDefault="002C7A00">
      <w:pPr>
        <w:jc w:val="both"/>
      </w:pPr>
    </w:p>
    <w:p w:rsidR="002C7A00" w:rsidRDefault="002C7A00">
      <w:pPr>
        <w:shd w:val="clear" w:color="auto" w:fill="FFFFFF"/>
        <w:jc w:val="center"/>
        <w:rPr>
          <w:b/>
        </w:rPr>
      </w:pPr>
      <w:r>
        <w:rPr>
          <w:b/>
        </w:rPr>
        <w:t>Список литературы.</w:t>
      </w:r>
    </w:p>
    <w:p w:rsidR="002C7A00" w:rsidRDefault="002C7A00">
      <w:pPr>
        <w:numPr>
          <w:ilvl w:val="0"/>
          <w:numId w:val="7"/>
        </w:numPr>
        <w:tabs>
          <w:tab w:val="left" w:pos="900"/>
        </w:tabs>
        <w:ind w:left="900" w:hanging="660"/>
        <w:jc w:val="both"/>
        <w:rPr>
          <w:bCs/>
        </w:rPr>
      </w:pPr>
      <w:r>
        <w:rPr>
          <w:color w:val="000000"/>
        </w:rPr>
        <w:t xml:space="preserve">Крылов С.С., </w:t>
      </w:r>
      <w:proofErr w:type="spellStart"/>
      <w:r>
        <w:rPr>
          <w:color w:val="000000"/>
        </w:rPr>
        <w:t>Лещинер</w:t>
      </w:r>
      <w:proofErr w:type="spellEnd"/>
      <w:r>
        <w:rPr>
          <w:color w:val="000000"/>
        </w:rPr>
        <w:t xml:space="preserve"> В.Р., Супрун П.Г., Якушкин П.А.</w:t>
      </w:r>
      <w:r>
        <w:rPr>
          <w:bCs/>
        </w:rPr>
        <w:t xml:space="preserve"> Единый Государственный Экзамен 2007 г. Учебно-тренировочные материалы для подготовки учащихся. Информатика</w:t>
      </w:r>
      <w:proofErr w:type="gramStart"/>
      <w:r>
        <w:rPr>
          <w:bCs/>
        </w:rPr>
        <w:t xml:space="preserve">.: </w:t>
      </w:r>
      <w:proofErr w:type="gramEnd"/>
      <w:r>
        <w:rPr>
          <w:color w:val="000000"/>
        </w:rPr>
        <w:t>Учебное пособие Допущено Федеральной службой по надзору в сфере образования и науки</w:t>
      </w:r>
      <w:r>
        <w:rPr>
          <w:bCs/>
        </w:rPr>
        <w:t xml:space="preserve"> – М.: «Интеллект-Центр», 2005-2007.</w:t>
      </w:r>
    </w:p>
    <w:p w:rsidR="002C7A00" w:rsidRDefault="002C7A00">
      <w:pPr>
        <w:numPr>
          <w:ilvl w:val="0"/>
          <w:numId w:val="7"/>
        </w:numPr>
        <w:tabs>
          <w:tab w:val="left" w:pos="900"/>
        </w:tabs>
        <w:ind w:left="900" w:hanging="660"/>
        <w:jc w:val="both"/>
        <w:rPr>
          <w:bCs/>
        </w:rPr>
      </w:pPr>
      <w:r>
        <w:rPr>
          <w:bCs/>
        </w:rPr>
        <w:t>Информатика и ИКТ. Подготовка к ЕГЭ. / Н.В. Макарова. – СПБ: «Питер», 2007.</w:t>
      </w:r>
    </w:p>
    <w:p w:rsidR="002C7A00" w:rsidRDefault="002C7A00">
      <w:pPr>
        <w:numPr>
          <w:ilvl w:val="0"/>
          <w:numId w:val="7"/>
        </w:numPr>
        <w:tabs>
          <w:tab w:val="left" w:pos="900"/>
        </w:tabs>
        <w:ind w:left="900" w:hanging="660"/>
        <w:jc w:val="both"/>
        <w:rPr>
          <w:color w:val="000000"/>
        </w:rPr>
      </w:pPr>
      <w:r>
        <w:rPr>
          <w:color w:val="000000"/>
        </w:rPr>
        <w:t xml:space="preserve">Андреева Е.В., </w:t>
      </w:r>
      <w:proofErr w:type="spellStart"/>
      <w:r>
        <w:rPr>
          <w:color w:val="000000"/>
        </w:rPr>
        <w:t>Фалина</w:t>
      </w:r>
      <w:proofErr w:type="spellEnd"/>
      <w:r>
        <w:rPr>
          <w:color w:val="000000"/>
        </w:rPr>
        <w:t>, И.Н. Системы счисления и компьютерная арифметика</w:t>
      </w:r>
      <w:proofErr w:type="gramStart"/>
      <w:r>
        <w:rPr>
          <w:color w:val="000000"/>
        </w:rPr>
        <w:t xml:space="preserve">.: </w:t>
      </w:r>
      <w:proofErr w:type="gramEnd"/>
      <w:r>
        <w:rPr>
          <w:color w:val="000000"/>
        </w:rPr>
        <w:t xml:space="preserve">Учебное пособие. – М.: Бином. </w:t>
      </w:r>
      <w:proofErr w:type="gramStart"/>
      <w:r>
        <w:rPr>
          <w:color w:val="000000"/>
        </w:rPr>
        <w:t>Лаборатория знания.), 2004.</w:t>
      </w:r>
      <w:proofErr w:type="gramEnd"/>
    </w:p>
    <w:p w:rsidR="002C7A00" w:rsidRDefault="002C7A00">
      <w:pPr>
        <w:numPr>
          <w:ilvl w:val="0"/>
          <w:numId w:val="7"/>
        </w:numPr>
        <w:tabs>
          <w:tab w:val="left" w:pos="900"/>
        </w:tabs>
        <w:ind w:left="900" w:hanging="660"/>
        <w:jc w:val="both"/>
        <w:rPr>
          <w:color w:val="000000"/>
        </w:rPr>
      </w:pPr>
      <w:r>
        <w:rPr>
          <w:color w:val="000000"/>
        </w:rPr>
        <w:t>Евстигнеев В.А. Применение теории графов в программировании. - М.: Наука, 1985-352с.</w:t>
      </w:r>
    </w:p>
    <w:p w:rsidR="002C7A00" w:rsidRDefault="002C7A00">
      <w:pPr>
        <w:numPr>
          <w:ilvl w:val="0"/>
          <w:numId w:val="7"/>
        </w:numPr>
        <w:tabs>
          <w:tab w:val="left" w:pos="900"/>
        </w:tabs>
        <w:ind w:left="900" w:hanging="660"/>
        <w:jc w:val="both"/>
        <w:rPr>
          <w:color w:val="000000"/>
        </w:rPr>
      </w:pPr>
      <w:r>
        <w:rPr>
          <w:color w:val="000000"/>
        </w:rPr>
        <w:t>Андреева Е.В., Щепин Е.В. Основы теории информации. Публикация в 1 сентября. “Информатика” №4/2004 1 п.л. 2004</w:t>
      </w:r>
    </w:p>
    <w:p w:rsidR="002C7A00" w:rsidRDefault="002C7A00">
      <w:pPr>
        <w:numPr>
          <w:ilvl w:val="0"/>
          <w:numId w:val="7"/>
        </w:numPr>
        <w:tabs>
          <w:tab w:val="left" w:pos="900"/>
        </w:tabs>
        <w:ind w:left="900" w:hanging="660"/>
        <w:jc w:val="both"/>
        <w:rPr>
          <w:color w:val="000000"/>
        </w:rPr>
      </w:pPr>
      <w:r>
        <w:rPr>
          <w:color w:val="000000"/>
        </w:rPr>
        <w:t>Андреева Е.В Основы теории информации. Материалы. Публикация в 1 сентября. “Информатика” №4/2004 1 п.л. 2004</w:t>
      </w:r>
    </w:p>
    <w:p w:rsidR="002C7A00" w:rsidRDefault="002C7A00">
      <w:pPr>
        <w:numPr>
          <w:ilvl w:val="0"/>
          <w:numId w:val="7"/>
        </w:numPr>
        <w:tabs>
          <w:tab w:val="left" w:pos="900"/>
        </w:tabs>
        <w:ind w:left="900" w:hanging="660"/>
        <w:jc w:val="both"/>
        <w:rPr>
          <w:color w:val="000000"/>
        </w:rPr>
      </w:pPr>
      <w:r>
        <w:rPr>
          <w:color w:val="000000"/>
        </w:rPr>
        <w:t xml:space="preserve">Андреева Е.В., </w:t>
      </w:r>
      <w:proofErr w:type="spellStart"/>
      <w:r>
        <w:rPr>
          <w:color w:val="000000"/>
        </w:rPr>
        <w:t>Босова</w:t>
      </w:r>
      <w:proofErr w:type="spellEnd"/>
      <w:r>
        <w:rPr>
          <w:color w:val="000000"/>
        </w:rPr>
        <w:t xml:space="preserve"> Л.Л., </w:t>
      </w:r>
      <w:proofErr w:type="spellStart"/>
      <w:r>
        <w:rPr>
          <w:color w:val="000000"/>
        </w:rPr>
        <w:t>Фалина</w:t>
      </w:r>
      <w:proofErr w:type="spellEnd"/>
      <w:r>
        <w:rPr>
          <w:color w:val="000000"/>
        </w:rPr>
        <w:t xml:space="preserve"> И.Н. Математические основы информатики Учебная Сборник «Элективные курсы в профильном обучении: Образовательная область «Математика», МО РФ – НФПК». М.: Вита-Пресс – 2004.</w:t>
      </w:r>
    </w:p>
    <w:p w:rsidR="002C7A00" w:rsidRDefault="002C7A00">
      <w:pPr>
        <w:numPr>
          <w:ilvl w:val="0"/>
          <w:numId w:val="7"/>
        </w:numPr>
        <w:tabs>
          <w:tab w:val="left" w:pos="900"/>
        </w:tabs>
        <w:ind w:left="900" w:hanging="660"/>
        <w:jc w:val="both"/>
        <w:rPr>
          <w:color w:val="000000"/>
        </w:rPr>
      </w:pPr>
      <w:r>
        <w:rPr>
          <w:color w:val="000000"/>
        </w:rPr>
        <w:t>Демонстрационный вариант контрольно-измерительных материалов по информатике 2007 г., 2006 г., 2005 г., 2004 г. (</w:t>
      </w:r>
      <w:hyperlink r:id="rId15" w:history="1">
        <w:r>
          <w:rPr>
            <w:rStyle w:val="a9"/>
          </w:rPr>
          <w:t>http://fipi.ru</w:t>
        </w:r>
      </w:hyperlink>
      <w:r>
        <w:rPr>
          <w:color w:val="000000"/>
        </w:rPr>
        <w:t xml:space="preserve">) </w:t>
      </w:r>
    </w:p>
    <w:p w:rsidR="002C7A00" w:rsidRDefault="002C7A00">
      <w:pPr>
        <w:numPr>
          <w:ilvl w:val="0"/>
          <w:numId w:val="7"/>
        </w:numPr>
        <w:tabs>
          <w:tab w:val="left" w:pos="900"/>
        </w:tabs>
        <w:ind w:left="900" w:hanging="660"/>
        <w:jc w:val="both"/>
        <w:rPr>
          <w:color w:val="000000"/>
        </w:rPr>
      </w:pPr>
      <w:proofErr w:type="spellStart"/>
      <w:r>
        <w:rPr>
          <w:color w:val="000000"/>
        </w:rPr>
        <w:t>Робертсон</w:t>
      </w:r>
      <w:proofErr w:type="spellEnd"/>
      <w:r>
        <w:rPr>
          <w:color w:val="000000"/>
        </w:rPr>
        <w:t xml:space="preserve"> А.А. Программирование – это просто: Пошаговый подход / А.А. </w:t>
      </w:r>
      <w:proofErr w:type="spellStart"/>
      <w:r>
        <w:rPr>
          <w:color w:val="000000"/>
        </w:rPr>
        <w:t>Робертсон</w:t>
      </w:r>
      <w:proofErr w:type="spellEnd"/>
      <w:r>
        <w:rPr>
          <w:color w:val="000000"/>
        </w:rPr>
        <w:t>; Пер. с англ. – М.: БИНОМ. Лаборатория знаний, 2006.</w:t>
      </w:r>
    </w:p>
    <w:p w:rsidR="002C7A00" w:rsidRDefault="002C7A00">
      <w:pPr>
        <w:numPr>
          <w:ilvl w:val="0"/>
          <w:numId w:val="7"/>
        </w:numPr>
        <w:tabs>
          <w:tab w:val="left" w:pos="900"/>
        </w:tabs>
        <w:ind w:left="900" w:hanging="660"/>
        <w:jc w:val="both"/>
        <w:rPr>
          <w:color w:val="000000"/>
        </w:rPr>
      </w:pPr>
      <w:proofErr w:type="spellStart"/>
      <w:r>
        <w:rPr>
          <w:color w:val="000000"/>
        </w:rPr>
        <w:t>Златопольский</w:t>
      </w:r>
      <w:proofErr w:type="spellEnd"/>
      <w:r>
        <w:rPr>
          <w:color w:val="000000"/>
        </w:rPr>
        <w:t xml:space="preserve"> Д.М. Программирование: типовые задачи, алгоритмы, методы / Д.М. </w:t>
      </w:r>
      <w:proofErr w:type="spellStart"/>
      <w:r>
        <w:rPr>
          <w:color w:val="000000"/>
        </w:rPr>
        <w:t>Златопольский</w:t>
      </w:r>
      <w:proofErr w:type="spellEnd"/>
      <w:r>
        <w:rPr>
          <w:color w:val="000000"/>
        </w:rPr>
        <w:t xml:space="preserve"> – М.: БИНОМ. Лаборатория знаний, 2006.</w:t>
      </w:r>
    </w:p>
    <w:p w:rsidR="002C7A00" w:rsidRDefault="002C7A00">
      <w:pPr>
        <w:numPr>
          <w:ilvl w:val="0"/>
          <w:numId w:val="7"/>
        </w:numPr>
        <w:tabs>
          <w:tab w:val="left" w:pos="900"/>
        </w:tabs>
        <w:ind w:left="900" w:hanging="660"/>
        <w:jc w:val="both"/>
        <w:rPr>
          <w:color w:val="000000"/>
        </w:rPr>
      </w:pPr>
      <w:r>
        <w:rPr>
          <w:color w:val="000000"/>
        </w:rPr>
        <w:t>Богомолова О.Б. Логические задачи / О.Б. Богомолова – М.:БИНОМ. Лаборатория знаний, 2005.</w:t>
      </w:r>
    </w:p>
    <w:p w:rsidR="002C7A00" w:rsidRDefault="002C7A00">
      <w:pPr>
        <w:numPr>
          <w:ilvl w:val="0"/>
          <w:numId w:val="7"/>
        </w:numPr>
        <w:tabs>
          <w:tab w:val="left" w:pos="900"/>
        </w:tabs>
        <w:ind w:left="900" w:hanging="660"/>
        <w:jc w:val="both"/>
        <w:rPr>
          <w:color w:val="000000"/>
        </w:rPr>
      </w:pPr>
      <w:proofErr w:type="spellStart"/>
      <w:r>
        <w:rPr>
          <w:color w:val="000000"/>
        </w:rPr>
        <w:t>Моханов</w:t>
      </w:r>
      <w:proofErr w:type="spellEnd"/>
      <w:r>
        <w:rPr>
          <w:color w:val="000000"/>
        </w:rPr>
        <w:t xml:space="preserve"> М.Ю. Учимся проектировать на компьютере. Элективный курс: Практикум / М.Ю. </w:t>
      </w:r>
      <w:proofErr w:type="spellStart"/>
      <w:r>
        <w:rPr>
          <w:color w:val="000000"/>
        </w:rPr>
        <w:t>Моханов</w:t>
      </w:r>
      <w:proofErr w:type="spellEnd"/>
      <w:r>
        <w:rPr>
          <w:color w:val="000000"/>
        </w:rPr>
        <w:t xml:space="preserve">, С.Л. Солодов, Г.Е. Монахов – 2-е изд., </w:t>
      </w:r>
      <w:proofErr w:type="spellStart"/>
      <w:r>
        <w:rPr>
          <w:color w:val="000000"/>
        </w:rPr>
        <w:t>испр</w:t>
      </w:r>
      <w:proofErr w:type="spellEnd"/>
      <w:r>
        <w:rPr>
          <w:color w:val="000000"/>
        </w:rPr>
        <w:t>. – 2006.</w:t>
      </w:r>
    </w:p>
    <w:p w:rsidR="002C7A00" w:rsidRDefault="002C7A00">
      <w:pPr>
        <w:numPr>
          <w:ilvl w:val="0"/>
          <w:numId w:val="7"/>
        </w:numPr>
        <w:tabs>
          <w:tab w:val="left" w:pos="900"/>
        </w:tabs>
        <w:ind w:left="900" w:hanging="660"/>
        <w:jc w:val="both"/>
        <w:rPr>
          <w:color w:val="000000"/>
        </w:rPr>
      </w:pPr>
      <w:proofErr w:type="spellStart"/>
      <w:r>
        <w:rPr>
          <w:color w:val="000000"/>
        </w:rPr>
        <w:t>Залогова</w:t>
      </w:r>
      <w:proofErr w:type="spellEnd"/>
      <w:r>
        <w:rPr>
          <w:color w:val="000000"/>
        </w:rPr>
        <w:t xml:space="preserve"> Л.А. Компьютерная графика. Элективный курс: Практикум / Л.А. </w:t>
      </w:r>
      <w:proofErr w:type="spellStart"/>
      <w:r>
        <w:rPr>
          <w:color w:val="000000"/>
        </w:rPr>
        <w:t>Залогова</w:t>
      </w:r>
      <w:proofErr w:type="spellEnd"/>
      <w:r>
        <w:rPr>
          <w:color w:val="000000"/>
        </w:rPr>
        <w:t xml:space="preserve"> – М.: БИНОМ. Лаборатория знаний, 2005.</w:t>
      </w:r>
    </w:p>
    <w:p w:rsidR="002C7A00" w:rsidRDefault="002C7A00">
      <w:pPr>
        <w:shd w:val="clear" w:color="auto" w:fill="FFFFFF"/>
        <w:jc w:val="center"/>
        <w:rPr>
          <w:b/>
        </w:rPr>
      </w:pPr>
    </w:p>
    <w:p w:rsidR="002C7A00" w:rsidRDefault="002C7A00">
      <w:pPr>
        <w:jc w:val="center"/>
        <w:rPr>
          <w:b/>
        </w:rPr>
      </w:pPr>
      <w:r>
        <w:rPr>
          <w:b/>
        </w:rPr>
        <w:t>Электронные учебные пособия</w:t>
      </w:r>
    </w:p>
    <w:p w:rsidR="002C7A00" w:rsidRDefault="00777AA2">
      <w:pPr>
        <w:numPr>
          <w:ilvl w:val="0"/>
          <w:numId w:val="6"/>
        </w:numPr>
      </w:pPr>
      <w:hyperlink r:id="rId16" w:history="1">
        <w:r w:rsidR="002C7A00">
          <w:rPr>
            <w:rStyle w:val="a9"/>
          </w:rPr>
          <w:t>http://www.metodist.ru</w:t>
        </w:r>
      </w:hyperlink>
      <w:r w:rsidR="002C7A00">
        <w:t xml:space="preserve">  Лаборатория информатики МИОО</w:t>
      </w:r>
    </w:p>
    <w:p w:rsidR="002C7A00" w:rsidRDefault="00777AA2">
      <w:pPr>
        <w:numPr>
          <w:ilvl w:val="0"/>
          <w:numId w:val="6"/>
        </w:numPr>
      </w:pPr>
      <w:hyperlink r:id="rId17" w:history="1">
        <w:r w:rsidR="002C7A00">
          <w:rPr>
            <w:rStyle w:val="a9"/>
          </w:rPr>
          <w:t>http://www.it-n.ru</w:t>
        </w:r>
      </w:hyperlink>
      <w:r w:rsidR="002C7A00">
        <w:t xml:space="preserve"> Сеть творческих учителей информатики</w:t>
      </w:r>
    </w:p>
    <w:p w:rsidR="002C7A00" w:rsidRDefault="00777AA2">
      <w:pPr>
        <w:numPr>
          <w:ilvl w:val="0"/>
          <w:numId w:val="6"/>
        </w:numPr>
      </w:pPr>
      <w:hyperlink r:id="rId18" w:history="1">
        <w:r w:rsidR="002C7A00">
          <w:rPr>
            <w:rStyle w:val="a9"/>
          </w:rPr>
          <w:t>http://www.metod-kopilka.ru</w:t>
        </w:r>
      </w:hyperlink>
      <w:r w:rsidR="002C7A00">
        <w:t xml:space="preserve"> Методическая копилка учителя информатики</w:t>
      </w:r>
    </w:p>
    <w:p w:rsidR="002C7A00" w:rsidRDefault="00777AA2">
      <w:pPr>
        <w:numPr>
          <w:ilvl w:val="0"/>
          <w:numId w:val="6"/>
        </w:numPr>
      </w:pPr>
      <w:hyperlink r:id="rId19" w:history="1">
        <w:r w:rsidR="002C7A00">
          <w:rPr>
            <w:rStyle w:val="a9"/>
          </w:rPr>
          <w:t>http://fcior.edu.ru</w:t>
        </w:r>
      </w:hyperlink>
      <w:hyperlink r:id="rId20" w:history="1">
        <w:r w:rsidR="002C7A00">
          <w:rPr>
            <w:rStyle w:val="a9"/>
          </w:rPr>
          <w:t>http://eor.edu.ru</w:t>
        </w:r>
      </w:hyperlink>
      <w:r w:rsidR="002C7A00">
        <w:t xml:space="preserve"> Федеральный центр информационных образовательных ресурсов (ОМ</w:t>
      </w:r>
      <w:proofErr w:type="gramStart"/>
      <w:r w:rsidR="002C7A00">
        <w:rPr>
          <w:lang w:val="en-US"/>
        </w:rPr>
        <w:t>C</w:t>
      </w:r>
      <w:proofErr w:type="gramEnd"/>
      <w:r w:rsidR="002C7A00">
        <w:t>)</w:t>
      </w:r>
    </w:p>
    <w:p w:rsidR="002C7A00" w:rsidRDefault="00777AA2">
      <w:pPr>
        <w:numPr>
          <w:ilvl w:val="0"/>
          <w:numId w:val="6"/>
        </w:numPr>
      </w:pPr>
      <w:hyperlink r:id="rId21" w:history="1">
        <w:r w:rsidR="002C7A00">
          <w:rPr>
            <w:rStyle w:val="a9"/>
          </w:rPr>
          <w:t>http://pedsovet.su</w:t>
        </w:r>
      </w:hyperlink>
      <w:r w:rsidR="002C7A00">
        <w:t xml:space="preserve"> Педагогическое сообщество</w:t>
      </w:r>
    </w:p>
    <w:p w:rsidR="00476EEE" w:rsidRDefault="00777AA2" w:rsidP="00476EEE">
      <w:pPr>
        <w:numPr>
          <w:ilvl w:val="0"/>
          <w:numId w:val="6"/>
        </w:numPr>
      </w:pPr>
      <w:hyperlink r:id="rId22" w:history="1">
        <w:r w:rsidR="002C7A00">
          <w:rPr>
            <w:rStyle w:val="a9"/>
          </w:rPr>
          <w:t>http://school-collection.edu.ru</w:t>
        </w:r>
      </w:hyperlink>
      <w:r w:rsidR="002C7A00">
        <w:t xml:space="preserve"> Единая коллекция цифровых о</w:t>
      </w:r>
      <w:r w:rsidR="00817842">
        <w:t>бразовательных ресурсо</w:t>
      </w:r>
      <w:r w:rsidR="00124A02">
        <w:t>в.</w:t>
      </w:r>
    </w:p>
    <w:sectPr w:rsidR="00476EEE" w:rsidSect="00476EEE">
      <w:pgSz w:w="11906" w:h="16838"/>
      <w:pgMar w:top="340" w:right="1134" w:bottom="340" w:left="284" w:header="720" w:footer="1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645" w:rsidRDefault="00394645">
      <w:r>
        <w:separator/>
      </w:r>
    </w:p>
  </w:endnote>
  <w:endnote w:type="continuationSeparator" w:id="1">
    <w:p w:rsidR="00394645" w:rsidRDefault="003946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645" w:rsidRDefault="0039464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645" w:rsidRDefault="00394645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645" w:rsidRDefault="0039464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645" w:rsidRDefault="00394645">
      <w:r>
        <w:separator/>
      </w:r>
    </w:p>
  </w:footnote>
  <w:footnote w:type="continuationSeparator" w:id="1">
    <w:p w:rsidR="00394645" w:rsidRDefault="003946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645" w:rsidRDefault="0039464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645" w:rsidRPr="00817842" w:rsidRDefault="00394645" w:rsidP="00817842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645" w:rsidRDefault="0039464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b w:val="0"/>
        <w:i w:val="0"/>
        <w:color w:val="auto"/>
      </w:r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2051"/>
        </w:tabs>
        <w:ind w:left="2051" w:hanging="663"/>
      </w:p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</w:abstractNum>
  <w:abstractNum w:abstractNumId="9">
    <w:nsid w:val="0000000A"/>
    <w:multiLevelType w:val="multilevel"/>
    <w:tmpl w:val="0000000A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434F66F3"/>
    <w:multiLevelType w:val="hybridMultilevel"/>
    <w:tmpl w:val="1A0CB6CA"/>
    <w:lvl w:ilvl="0" w:tplc="F386ED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C55F98"/>
    <w:multiLevelType w:val="hybridMultilevel"/>
    <w:tmpl w:val="12D4CA34"/>
    <w:lvl w:ilvl="0" w:tplc="895C0A58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5">
    <w:nsid w:val="5F132410"/>
    <w:multiLevelType w:val="hybridMultilevel"/>
    <w:tmpl w:val="54B06BD6"/>
    <w:lvl w:ilvl="0" w:tplc="A2482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633747"/>
    <w:multiLevelType w:val="hybridMultilevel"/>
    <w:tmpl w:val="B714E8AC"/>
    <w:lvl w:ilvl="0" w:tplc="8DA220DA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5"/>
  </w:num>
  <w:num w:numId="15">
    <w:abstractNumId w:val="13"/>
  </w:num>
  <w:num w:numId="16">
    <w:abstractNumId w:val="16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mirrorMargin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/>
  <w:rsids>
    <w:rsidRoot w:val="00333BD9"/>
    <w:rsid w:val="00013321"/>
    <w:rsid w:val="00023218"/>
    <w:rsid w:val="00024E9B"/>
    <w:rsid w:val="0003587E"/>
    <w:rsid w:val="000572B8"/>
    <w:rsid w:val="000B6E7C"/>
    <w:rsid w:val="000D6834"/>
    <w:rsid w:val="000E2B82"/>
    <w:rsid w:val="000F1656"/>
    <w:rsid w:val="001104D9"/>
    <w:rsid w:val="00110E82"/>
    <w:rsid w:val="001207BF"/>
    <w:rsid w:val="00124A02"/>
    <w:rsid w:val="0015236E"/>
    <w:rsid w:val="00152735"/>
    <w:rsid w:val="0015304F"/>
    <w:rsid w:val="00181568"/>
    <w:rsid w:val="00182082"/>
    <w:rsid w:val="001963D3"/>
    <w:rsid w:val="001C5C77"/>
    <w:rsid w:val="001E1E7C"/>
    <w:rsid w:val="001E7F09"/>
    <w:rsid w:val="0020237C"/>
    <w:rsid w:val="00233359"/>
    <w:rsid w:val="00234935"/>
    <w:rsid w:val="00237685"/>
    <w:rsid w:val="002445AD"/>
    <w:rsid w:val="00244A10"/>
    <w:rsid w:val="00281C1D"/>
    <w:rsid w:val="002C4806"/>
    <w:rsid w:val="002C7A00"/>
    <w:rsid w:val="002D6213"/>
    <w:rsid w:val="002D6A3C"/>
    <w:rsid w:val="002F145D"/>
    <w:rsid w:val="002F4513"/>
    <w:rsid w:val="002F6559"/>
    <w:rsid w:val="003003A2"/>
    <w:rsid w:val="00301122"/>
    <w:rsid w:val="003113D3"/>
    <w:rsid w:val="00331EF6"/>
    <w:rsid w:val="00333BD9"/>
    <w:rsid w:val="00347900"/>
    <w:rsid w:val="00354CFE"/>
    <w:rsid w:val="00366FD4"/>
    <w:rsid w:val="00370738"/>
    <w:rsid w:val="0037489E"/>
    <w:rsid w:val="00394645"/>
    <w:rsid w:val="003B2B46"/>
    <w:rsid w:val="003C14B5"/>
    <w:rsid w:val="003C5F41"/>
    <w:rsid w:val="003E1BB5"/>
    <w:rsid w:val="00420695"/>
    <w:rsid w:val="00451022"/>
    <w:rsid w:val="004531AC"/>
    <w:rsid w:val="00476EEE"/>
    <w:rsid w:val="004826C6"/>
    <w:rsid w:val="00493378"/>
    <w:rsid w:val="004D1E92"/>
    <w:rsid w:val="004D6416"/>
    <w:rsid w:val="004E2EA6"/>
    <w:rsid w:val="00543FE7"/>
    <w:rsid w:val="00544B47"/>
    <w:rsid w:val="00545AC5"/>
    <w:rsid w:val="00547E29"/>
    <w:rsid w:val="005514ED"/>
    <w:rsid w:val="00563005"/>
    <w:rsid w:val="0058208C"/>
    <w:rsid w:val="005C743A"/>
    <w:rsid w:val="005D5338"/>
    <w:rsid w:val="006125C8"/>
    <w:rsid w:val="00631C7A"/>
    <w:rsid w:val="00646083"/>
    <w:rsid w:val="00656121"/>
    <w:rsid w:val="0066460D"/>
    <w:rsid w:val="00671FD4"/>
    <w:rsid w:val="006830E2"/>
    <w:rsid w:val="006B77B1"/>
    <w:rsid w:val="0075420E"/>
    <w:rsid w:val="007604E6"/>
    <w:rsid w:val="007723A9"/>
    <w:rsid w:val="00777AA2"/>
    <w:rsid w:val="00794D91"/>
    <w:rsid w:val="007A5354"/>
    <w:rsid w:val="007E1140"/>
    <w:rsid w:val="007E6FEF"/>
    <w:rsid w:val="007F467D"/>
    <w:rsid w:val="00805073"/>
    <w:rsid w:val="00817842"/>
    <w:rsid w:val="00852CD1"/>
    <w:rsid w:val="00865C5B"/>
    <w:rsid w:val="008663D7"/>
    <w:rsid w:val="00876721"/>
    <w:rsid w:val="00880DB3"/>
    <w:rsid w:val="008842C2"/>
    <w:rsid w:val="00895BC6"/>
    <w:rsid w:val="008A1B27"/>
    <w:rsid w:val="008D10CE"/>
    <w:rsid w:val="009045CE"/>
    <w:rsid w:val="00935FD1"/>
    <w:rsid w:val="009434B8"/>
    <w:rsid w:val="00954900"/>
    <w:rsid w:val="00955EE7"/>
    <w:rsid w:val="009666A8"/>
    <w:rsid w:val="00970236"/>
    <w:rsid w:val="00984395"/>
    <w:rsid w:val="00985BC8"/>
    <w:rsid w:val="0099490E"/>
    <w:rsid w:val="009A4F0D"/>
    <w:rsid w:val="009D1B24"/>
    <w:rsid w:val="009F1C24"/>
    <w:rsid w:val="009F1F61"/>
    <w:rsid w:val="00A01FD3"/>
    <w:rsid w:val="00A02EC1"/>
    <w:rsid w:val="00A166FB"/>
    <w:rsid w:val="00A43CCD"/>
    <w:rsid w:val="00A62F1A"/>
    <w:rsid w:val="00A64F90"/>
    <w:rsid w:val="00AA248C"/>
    <w:rsid w:val="00AA7B95"/>
    <w:rsid w:val="00AB1DE2"/>
    <w:rsid w:val="00AC2129"/>
    <w:rsid w:val="00AD21E1"/>
    <w:rsid w:val="00AD6689"/>
    <w:rsid w:val="00B3312D"/>
    <w:rsid w:val="00B44259"/>
    <w:rsid w:val="00B6040A"/>
    <w:rsid w:val="00B74977"/>
    <w:rsid w:val="00B8533E"/>
    <w:rsid w:val="00B90C35"/>
    <w:rsid w:val="00BA08BC"/>
    <w:rsid w:val="00BC3E14"/>
    <w:rsid w:val="00BD1D52"/>
    <w:rsid w:val="00BF3DF6"/>
    <w:rsid w:val="00C3738A"/>
    <w:rsid w:val="00C42405"/>
    <w:rsid w:val="00C51076"/>
    <w:rsid w:val="00C67458"/>
    <w:rsid w:val="00C705CB"/>
    <w:rsid w:val="00C900E3"/>
    <w:rsid w:val="00CA23FA"/>
    <w:rsid w:val="00CB33CA"/>
    <w:rsid w:val="00CB4E61"/>
    <w:rsid w:val="00CC079B"/>
    <w:rsid w:val="00CD07FA"/>
    <w:rsid w:val="00CE5313"/>
    <w:rsid w:val="00CF756E"/>
    <w:rsid w:val="00D02081"/>
    <w:rsid w:val="00D45E52"/>
    <w:rsid w:val="00D561E2"/>
    <w:rsid w:val="00D63598"/>
    <w:rsid w:val="00D726D3"/>
    <w:rsid w:val="00D72B72"/>
    <w:rsid w:val="00DA200B"/>
    <w:rsid w:val="00DA36AB"/>
    <w:rsid w:val="00DA7F4B"/>
    <w:rsid w:val="00DC2408"/>
    <w:rsid w:val="00DD4D18"/>
    <w:rsid w:val="00DF5107"/>
    <w:rsid w:val="00E21510"/>
    <w:rsid w:val="00E22C61"/>
    <w:rsid w:val="00E255F7"/>
    <w:rsid w:val="00E31CF0"/>
    <w:rsid w:val="00E40A86"/>
    <w:rsid w:val="00E759F6"/>
    <w:rsid w:val="00EC2358"/>
    <w:rsid w:val="00EF14B2"/>
    <w:rsid w:val="00EF6FD4"/>
    <w:rsid w:val="00F14EE1"/>
    <w:rsid w:val="00F34BDA"/>
    <w:rsid w:val="00F54BE7"/>
    <w:rsid w:val="00F6383A"/>
    <w:rsid w:val="00F86E7E"/>
    <w:rsid w:val="00F94306"/>
    <w:rsid w:val="00FA350A"/>
    <w:rsid w:val="00FA6D2E"/>
    <w:rsid w:val="00FB0195"/>
    <w:rsid w:val="00FC2CC9"/>
    <w:rsid w:val="00FC73E0"/>
    <w:rsid w:val="00FE1602"/>
    <w:rsid w:val="00FE4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81568"/>
    <w:pPr>
      <w:keepNext/>
      <w:tabs>
        <w:tab w:val="num" w:pos="0"/>
      </w:tabs>
      <w:ind w:left="432" w:hanging="432"/>
      <w:jc w:val="center"/>
      <w:outlineLvl w:val="0"/>
    </w:pPr>
    <w:rPr>
      <w:b/>
      <w:bCs/>
      <w:iCs/>
    </w:rPr>
  </w:style>
  <w:style w:type="paragraph" w:styleId="2">
    <w:name w:val="heading 2"/>
    <w:basedOn w:val="a"/>
    <w:next w:val="a"/>
    <w:qFormat/>
    <w:rsid w:val="00181568"/>
    <w:pPr>
      <w:keepNext/>
      <w:tabs>
        <w:tab w:val="num" w:pos="0"/>
      </w:tabs>
      <w:spacing w:line="360" w:lineRule="auto"/>
      <w:ind w:left="576" w:hanging="576"/>
      <w:jc w:val="center"/>
      <w:outlineLvl w:val="1"/>
    </w:pPr>
    <w:rPr>
      <w:i/>
      <w:sz w:val="28"/>
      <w:szCs w:val="22"/>
    </w:rPr>
  </w:style>
  <w:style w:type="paragraph" w:styleId="3">
    <w:name w:val="heading 3"/>
    <w:basedOn w:val="a"/>
    <w:next w:val="a"/>
    <w:qFormat/>
    <w:rsid w:val="00181568"/>
    <w:pPr>
      <w:keepNext/>
      <w:tabs>
        <w:tab w:val="num" w:pos="0"/>
      </w:tabs>
      <w:spacing w:line="360" w:lineRule="auto"/>
      <w:ind w:left="720" w:hanging="72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181568"/>
    <w:pPr>
      <w:keepNext/>
      <w:tabs>
        <w:tab w:val="num" w:pos="0"/>
      </w:tabs>
      <w:ind w:left="864" w:hanging="864"/>
      <w:jc w:val="both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rsid w:val="00181568"/>
    <w:pPr>
      <w:keepNext/>
      <w:tabs>
        <w:tab w:val="num" w:pos="0"/>
      </w:tabs>
      <w:ind w:left="708"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181568"/>
    <w:pPr>
      <w:keepNext/>
      <w:tabs>
        <w:tab w:val="num" w:pos="0"/>
      </w:tabs>
      <w:ind w:left="1152" w:hanging="1152"/>
      <w:jc w:val="center"/>
      <w:outlineLvl w:val="5"/>
    </w:pPr>
    <w:rPr>
      <w:b/>
      <w:i/>
      <w:sz w:val="28"/>
      <w:szCs w:val="20"/>
    </w:rPr>
  </w:style>
  <w:style w:type="paragraph" w:styleId="7">
    <w:name w:val="heading 7"/>
    <w:basedOn w:val="a"/>
    <w:next w:val="a"/>
    <w:qFormat/>
    <w:rsid w:val="00181568"/>
    <w:pPr>
      <w:keepNext/>
      <w:tabs>
        <w:tab w:val="num" w:pos="0"/>
      </w:tabs>
      <w:ind w:left="1296" w:hanging="1296"/>
      <w:jc w:val="both"/>
      <w:outlineLvl w:val="6"/>
    </w:pPr>
    <w:rPr>
      <w:b/>
      <w:bCs/>
      <w:szCs w:val="20"/>
    </w:rPr>
  </w:style>
  <w:style w:type="paragraph" w:styleId="8">
    <w:name w:val="heading 8"/>
    <w:basedOn w:val="a"/>
    <w:next w:val="a"/>
    <w:qFormat/>
    <w:rsid w:val="00181568"/>
    <w:pPr>
      <w:keepNext/>
      <w:tabs>
        <w:tab w:val="num" w:pos="0"/>
      </w:tabs>
      <w:ind w:left="1440" w:hanging="1440"/>
      <w:outlineLvl w:val="7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181568"/>
    <w:rPr>
      <w:rFonts w:ascii="Symbol" w:hAnsi="Symbol"/>
    </w:rPr>
  </w:style>
  <w:style w:type="character" w:customStyle="1" w:styleId="WW8Num3z0">
    <w:name w:val="WW8Num3z0"/>
    <w:rsid w:val="00181568"/>
    <w:rPr>
      <w:rFonts w:ascii="Symbol" w:hAnsi="Symbol"/>
    </w:rPr>
  </w:style>
  <w:style w:type="character" w:customStyle="1" w:styleId="WW8Num4z1">
    <w:name w:val="WW8Num4z1"/>
    <w:rsid w:val="00181568"/>
    <w:rPr>
      <w:rFonts w:ascii="Courier New" w:hAnsi="Courier New" w:cs="Courier New"/>
    </w:rPr>
  </w:style>
  <w:style w:type="character" w:customStyle="1" w:styleId="WW8Num5z0">
    <w:name w:val="WW8Num5z0"/>
    <w:rsid w:val="00181568"/>
    <w:rPr>
      <w:rFonts w:ascii="Wingdings" w:hAnsi="Wingdings"/>
    </w:rPr>
  </w:style>
  <w:style w:type="character" w:customStyle="1" w:styleId="WW8Num5z1">
    <w:name w:val="WW8Num5z1"/>
    <w:rsid w:val="00181568"/>
    <w:rPr>
      <w:rFonts w:ascii="Courier New" w:hAnsi="Courier New" w:cs="Courier New"/>
    </w:rPr>
  </w:style>
  <w:style w:type="character" w:customStyle="1" w:styleId="WW8Num5z2">
    <w:name w:val="WW8Num5z2"/>
    <w:rsid w:val="00181568"/>
    <w:rPr>
      <w:rFonts w:ascii="Wingdings" w:hAnsi="Wingdings"/>
      <w:sz w:val="20"/>
    </w:rPr>
  </w:style>
  <w:style w:type="character" w:customStyle="1" w:styleId="WW8Num6z0">
    <w:name w:val="WW8Num6z0"/>
    <w:rsid w:val="00181568"/>
    <w:rPr>
      <w:rFonts w:ascii="Symbol" w:hAnsi="Symbol"/>
    </w:rPr>
  </w:style>
  <w:style w:type="character" w:customStyle="1" w:styleId="WW8Num7z0">
    <w:name w:val="WW8Num7z0"/>
    <w:rsid w:val="00181568"/>
    <w:rPr>
      <w:rFonts w:ascii="Symbol" w:hAnsi="Symbol"/>
    </w:rPr>
  </w:style>
  <w:style w:type="character" w:customStyle="1" w:styleId="WW8Num7z1">
    <w:name w:val="WW8Num7z1"/>
    <w:rsid w:val="00181568"/>
    <w:rPr>
      <w:rFonts w:ascii="Courier New" w:hAnsi="Courier New" w:cs="Courier New"/>
    </w:rPr>
  </w:style>
  <w:style w:type="character" w:customStyle="1" w:styleId="WW8Num7z2">
    <w:name w:val="WW8Num7z2"/>
    <w:rsid w:val="00181568"/>
    <w:rPr>
      <w:rFonts w:ascii="Wingdings" w:hAnsi="Wingdings" w:cs="Wingdings"/>
    </w:rPr>
  </w:style>
  <w:style w:type="character" w:customStyle="1" w:styleId="WW8Num8z0">
    <w:name w:val="WW8Num8z0"/>
    <w:rsid w:val="00181568"/>
    <w:rPr>
      <w:rFonts w:ascii="Symbol" w:hAnsi="Symbol"/>
    </w:rPr>
  </w:style>
  <w:style w:type="character" w:customStyle="1" w:styleId="WW8Num9z0">
    <w:name w:val="WW8Num9z0"/>
    <w:rsid w:val="00181568"/>
    <w:rPr>
      <w:b w:val="0"/>
      <w:i w:val="0"/>
      <w:color w:val="auto"/>
    </w:rPr>
  </w:style>
  <w:style w:type="character" w:customStyle="1" w:styleId="WW8Num11z0">
    <w:name w:val="WW8Num11z0"/>
    <w:rsid w:val="00181568"/>
    <w:rPr>
      <w:rFonts w:ascii="Symbol" w:hAnsi="Symbol"/>
    </w:rPr>
  </w:style>
  <w:style w:type="character" w:customStyle="1" w:styleId="WW8Num12z0">
    <w:name w:val="WW8Num12z0"/>
    <w:rsid w:val="00181568"/>
    <w:rPr>
      <w:rFonts w:ascii="Symbol" w:hAnsi="Symbol"/>
      <w:sz w:val="20"/>
    </w:rPr>
  </w:style>
  <w:style w:type="character" w:customStyle="1" w:styleId="WW8Num13z0">
    <w:name w:val="WW8Num13z0"/>
    <w:rsid w:val="00181568"/>
    <w:rPr>
      <w:rFonts w:ascii="Wingdings" w:hAnsi="Wingdings"/>
    </w:rPr>
  </w:style>
  <w:style w:type="character" w:customStyle="1" w:styleId="WW8Num13z1">
    <w:name w:val="WW8Num13z1"/>
    <w:rsid w:val="00181568"/>
    <w:rPr>
      <w:rFonts w:ascii="Courier New" w:hAnsi="Courier New" w:cs="Courier New"/>
    </w:rPr>
  </w:style>
  <w:style w:type="character" w:customStyle="1" w:styleId="WW8Num13z2">
    <w:name w:val="WW8Num13z2"/>
    <w:rsid w:val="00181568"/>
    <w:rPr>
      <w:rFonts w:ascii="Wingdings" w:hAnsi="Wingdings"/>
      <w:sz w:val="20"/>
    </w:rPr>
  </w:style>
  <w:style w:type="character" w:customStyle="1" w:styleId="Absatz-Standardschriftart">
    <w:name w:val="Absatz-Standardschriftart"/>
    <w:rsid w:val="00181568"/>
  </w:style>
  <w:style w:type="character" w:customStyle="1" w:styleId="WW8Num2z1">
    <w:name w:val="WW8Num2z1"/>
    <w:rsid w:val="00181568"/>
    <w:rPr>
      <w:rFonts w:ascii="Courier New" w:hAnsi="Courier New"/>
    </w:rPr>
  </w:style>
  <w:style w:type="character" w:customStyle="1" w:styleId="WW8Num2z2">
    <w:name w:val="WW8Num2z2"/>
    <w:rsid w:val="00181568"/>
    <w:rPr>
      <w:rFonts w:ascii="Wingdings" w:hAnsi="Wingdings"/>
    </w:rPr>
  </w:style>
  <w:style w:type="character" w:customStyle="1" w:styleId="WW8Num3z1">
    <w:name w:val="WW8Num3z1"/>
    <w:rsid w:val="00181568"/>
    <w:rPr>
      <w:rFonts w:ascii="Courier New" w:hAnsi="Courier New"/>
    </w:rPr>
  </w:style>
  <w:style w:type="character" w:customStyle="1" w:styleId="WW8Num3z2">
    <w:name w:val="WW8Num3z2"/>
    <w:rsid w:val="00181568"/>
    <w:rPr>
      <w:rFonts w:ascii="Wingdings" w:hAnsi="Wingdings"/>
    </w:rPr>
  </w:style>
  <w:style w:type="character" w:customStyle="1" w:styleId="WW8Num4z0">
    <w:name w:val="WW8Num4z0"/>
    <w:rsid w:val="00181568"/>
    <w:rPr>
      <w:rFonts w:ascii="Wingdings" w:hAnsi="Wingdings"/>
    </w:rPr>
  </w:style>
  <w:style w:type="character" w:customStyle="1" w:styleId="WW8Num4z3">
    <w:name w:val="WW8Num4z3"/>
    <w:rsid w:val="00181568"/>
    <w:rPr>
      <w:rFonts w:ascii="Symbol" w:hAnsi="Symbol"/>
    </w:rPr>
  </w:style>
  <w:style w:type="character" w:customStyle="1" w:styleId="WW8Num5z3">
    <w:name w:val="WW8Num5z3"/>
    <w:rsid w:val="00181568"/>
    <w:rPr>
      <w:rFonts w:ascii="Symbol" w:hAnsi="Symbol"/>
    </w:rPr>
  </w:style>
  <w:style w:type="character" w:customStyle="1" w:styleId="WW8Num7z3">
    <w:name w:val="WW8Num7z3"/>
    <w:rsid w:val="00181568"/>
    <w:rPr>
      <w:rFonts w:ascii="Symbol" w:hAnsi="Symbol" w:cs="Symbol"/>
    </w:rPr>
  </w:style>
  <w:style w:type="character" w:customStyle="1" w:styleId="WW8Num8z1">
    <w:name w:val="WW8Num8z1"/>
    <w:rsid w:val="00181568"/>
    <w:rPr>
      <w:rFonts w:ascii="Courier New" w:hAnsi="Courier New" w:cs="Courier New"/>
    </w:rPr>
  </w:style>
  <w:style w:type="character" w:customStyle="1" w:styleId="WW8Num8z2">
    <w:name w:val="WW8Num8z2"/>
    <w:rsid w:val="00181568"/>
    <w:rPr>
      <w:rFonts w:ascii="Wingdings" w:hAnsi="Wingdings"/>
    </w:rPr>
  </w:style>
  <w:style w:type="character" w:customStyle="1" w:styleId="WW8Num9z1">
    <w:name w:val="WW8Num9z1"/>
    <w:rsid w:val="00181568"/>
    <w:rPr>
      <w:rFonts w:ascii="Symbol" w:hAnsi="Symbol"/>
    </w:rPr>
  </w:style>
  <w:style w:type="character" w:customStyle="1" w:styleId="WW8Num10z0">
    <w:name w:val="WW8Num10z0"/>
    <w:rsid w:val="00181568"/>
    <w:rPr>
      <w:b w:val="0"/>
      <w:i w:val="0"/>
      <w:color w:val="auto"/>
    </w:rPr>
  </w:style>
  <w:style w:type="character" w:customStyle="1" w:styleId="WW8Num12z1">
    <w:name w:val="WW8Num12z1"/>
    <w:rsid w:val="00181568"/>
    <w:rPr>
      <w:rFonts w:ascii="Courier New" w:hAnsi="Courier New"/>
      <w:sz w:val="20"/>
    </w:rPr>
  </w:style>
  <w:style w:type="character" w:customStyle="1" w:styleId="WW8Num12z2">
    <w:name w:val="WW8Num12z2"/>
    <w:rsid w:val="00181568"/>
    <w:rPr>
      <w:rFonts w:ascii="Wingdings" w:hAnsi="Wingdings"/>
      <w:sz w:val="20"/>
    </w:rPr>
  </w:style>
  <w:style w:type="character" w:customStyle="1" w:styleId="WW8Num13z3">
    <w:name w:val="WW8Num13z3"/>
    <w:rsid w:val="00181568"/>
    <w:rPr>
      <w:rFonts w:ascii="Symbol" w:hAnsi="Symbol"/>
    </w:rPr>
  </w:style>
  <w:style w:type="character" w:customStyle="1" w:styleId="WW8Num14z0">
    <w:name w:val="WW8Num14z0"/>
    <w:rsid w:val="00181568"/>
    <w:rPr>
      <w:rFonts w:ascii="Wingdings" w:hAnsi="Wingdings"/>
    </w:rPr>
  </w:style>
  <w:style w:type="character" w:customStyle="1" w:styleId="WW8Num14z1">
    <w:name w:val="WW8Num14z1"/>
    <w:rsid w:val="00181568"/>
    <w:rPr>
      <w:rFonts w:ascii="Courier New" w:hAnsi="Courier New" w:cs="Courier New"/>
    </w:rPr>
  </w:style>
  <w:style w:type="character" w:customStyle="1" w:styleId="WW8Num14z3">
    <w:name w:val="WW8Num14z3"/>
    <w:rsid w:val="00181568"/>
    <w:rPr>
      <w:rFonts w:ascii="Symbol" w:hAnsi="Symbol"/>
    </w:rPr>
  </w:style>
  <w:style w:type="character" w:customStyle="1" w:styleId="WW8Num15z0">
    <w:name w:val="WW8Num15z0"/>
    <w:rsid w:val="00181568"/>
    <w:rPr>
      <w:rFonts w:ascii="Symbol" w:hAnsi="Symbol"/>
    </w:rPr>
  </w:style>
  <w:style w:type="character" w:customStyle="1" w:styleId="WW8Num15z1">
    <w:name w:val="WW8Num15z1"/>
    <w:rsid w:val="00181568"/>
    <w:rPr>
      <w:rFonts w:ascii="Courier New" w:hAnsi="Courier New" w:cs="Courier New"/>
    </w:rPr>
  </w:style>
  <w:style w:type="character" w:customStyle="1" w:styleId="WW8Num15z2">
    <w:name w:val="WW8Num15z2"/>
    <w:rsid w:val="00181568"/>
    <w:rPr>
      <w:rFonts w:ascii="Wingdings" w:hAnsi="Wingdings"/>
    </w:rPr>
  </w:style>
  <w:style w:type="character" w:customStyle="1" w:styleId="WW8Num17z0">
    <w:name w:val="WW8Num17z0"/>
    <w:rsid w:val="00181568"/>
    <w:rPr>
      <w:rFonts w:ascii="Symbol" w:hAnsi="Symbol"/>
      <w:sz w:val="22"/>
    </w:rPr>
  </w:style>
  <w:style w:type="character" w:customStyle="1" w:styleId="WW8Num17z1">
    <w:name w:val="WW8Num17z1"/>
    <w:rsid w:val="00181568"/>
    <w:rPr>
      <w:rFonts w:ascii="Courier New" w:hAnsi="Courier New"/>
    </w:rPr>
  </w:style>
  <w:style w:type="character" w:customStyle="1" w:styleId="WW8Num17z2">
    <w:name w:val="WW8Num17z2"/>
    <w:rsid w:val="00181568"/>
    <w:rPr>
      <w:rFonts w:ascii="Wingdings" w:hAnsi="Wingdings"/>
    </w:rPr>
  </w:style>
  <w:style w:type="character" w:customStyle="1" w:styleId="WW8Num17z3">
    <w:name w:val="WW8Num17z3"/>
    <w:rsid w:val="00181568"/>
    <w:rPr>
      <w:rFonts w:ascii="Symbol" w:hAnsi="Symbol"/>
    </w:rPr>
  </w:style>
  <w:style w:type="character" w:customStyle="1" w:styleId="WW8Num19z0">
    <w:name w:val="WW8Num19z0"/>
    <w:rsid w:val="00181568"/>
    <w:rPr>
      <w:rFonts w:ascii="Symbol" w:hAnsi="Symbol"/>
    </w:rPr>
  </w:style>
  <w:style w:type="character" w:customStyle="1" w:styleId="WW8Num20z0">
    <w:name w:val="WW8Num20z0"/>
    <w:rsid w:val="00181568"/>
    <w:rPr>
      <w:rFonts w:ascii="Symbol" w:hAnsi="Symbol"/>
    </w:rPr>
  </w:style>
  <w:style w:type="character" w:customStyle="1" w:styleId="WW8Num20z1">
    <w:name w:val="WW8Num20z1"/>
    <w:rsid w:val="00181568"/>
    <w:rPr>
      <w:rFonts w:ascii="Courier New" w:hAnsi="Courier New" w:cs="Courier New"/>
    </w:rPr>
  </w:style>
  <w:style w:type="character" w:customStyle="1" w:styleId="WW8Num20z2">
    <w:name w:val="WW8Num20z2"/>
    <w:rsid w:val="00181568"/>
    <w:rPr>
      <w:rFonts w:ascii="Wingdings" w:hAnsi="Wingdings"/>
    </w:rPr>
  </w:style>
  <w:style w:type="character" w:customStyle="1" w:styleId="WW8Num21z0">
    <w:name w:val="WW8Num21z0"/>
    <w:rsid w:val="00181568"/>
    <w:rPr>
      <w:rFonts w:ascii="Wingdings" w:hAnsi="Wingdings"/>
    </w:rPr>
  </w:style>
  <w:style w:type="character" w:customStyle="1" w:styleId="WW8Num21z1">
    <w:name w:val="WW8Num21z1"/>
    <w:rsid w:val="00181568"/>
    <w:rPr>
      <w:rFonts w:ascii="Courier New" w:hAnsi="Courier New" w:cs="Courier New"/>
    </w:rPr>
  </w:style>
  <w:style w:type="character" w:customStyle="1" w:styleId="WW8Num21z3">
    <w:name w:val="WW8Num21z3"/>
    <w:rsid w:val="00181568"/>
    <w:rPr>
      <w:rFonts w:ascii="Symbol" w:hAnsi="Symbol"/>
    </w:rPr>
  </w:style>
  <w:style w:type="character" w:customStyle="1" w:styleId="WW8Num22z0">
    <w:name w:val="WW8Num22z0"/>
    <w:rsid w:val="00181568"/>
    <w:rPr>
      <w:rFonts w:ascii="Symbol" w:hAnsi="Symbol"/>
    </w:rPr>
  </w:style>
  <w:style w:type="character" w:customStyle="1" w:styleId="WW8Num22z1">
    <w:name w:val="WW8Num22z1"/>
    <w:rsid w:val="00181568"/>
    <w:rPr>
      <w:rFonts w:ascii="Courier New" w:hAnsi="Courier New" w:cs="Courier New"/>
    </w:rPr>
  </w:style>
  <w:style w:type="character" w:customStyle="1" w:styleId="WW8Num22z2">
    <w:name w:val="WW8Num22z2"/>
    <w:rsid w:val="00181568"/>
    <w:rPr>
      <w:rFonts w:ascii="Wingdings" w:hAnsi="Wingdings"/>
    </w:rPr>
  </w:style>
  <w:style w:type="character" w:customStyle="1" w:styleId="WW8Num23z0">
    <w:name w:val="WW8Num23z0"/>
    <w:rsid w:val="00181568"/>
    <w:rPr>
      <w:rFonts w:ascii="Symbol" w:hAnsi="Symbol"/>
    </w:rPr>
  </w:style>
  <w:style w:type="character" w:customStyle="1" w:styleId="WW8Num23z1">
    <w:name w:val="WW8Num23z1"/>
    <w:rsid w:val="00181568"/>
    <w:rPr>
      <w:rFonts w:ascii="Courier New" w:hAnsi="Courier New" w:cs="Courier New"/>
    </w:rPr>
  </w:style>
  <w:style w:type="character" w:customStyle="1" w:styleId="WW8Num23z2">
    <w:name w:val="WW8Num23z2"/>
    <w:rsid w:val="00181568"/>
    <w:rPr>
      <w:rFonts w:ascii="Wingdings" w:hAnsi="Wingdings"/>
    </w:rPr>
  </w:style>
  <w:style w:type="character" w:customStyle="1" w:styleId="WW8Num24z0">
    <w:name w:val="WW8Num24z0"/>
    <w:rsid w:val="00181568"/>
    <w:rPr>
      <w:b w:val="0"/>
      <w:i w:val="0"/>
      <w:color w:val="auto"/>
    </w:rPr>
  </w:style>
  <w:style w:type="character" w:customStyle="1" w:styleId="WW8Num25z0">
    <w:name w:val="WW8Num25z0"/>
    <w:rsid w:val="00181568"/>
    <w:rPr>
      <w:rFonts w:ascii="Symbol" w:hAnsi="Symbol"/>
    </w:rPr>
  </w:style>
  <w:style w:type="character" w:customStyle="1" w:styleId="WW8Num25z1">
    <w:name w:val="WW8Num25z1"/>
    <w:rsid w:val="00181568"/>
    <w:rPr>
      <w:rFonts w:ascii="Courier New" w:hAnsi="Courier New" w:cs="Courier New"/>
    </w:rPr>
  </w:style>
  <w:style w:type="character" w:customStyle="1" w:styleId="WW8Num25z2">
    <w:name w:val="WW8Num25z2"/>
    <w:rsid w:val="00181568"/>
    <w:rPr>
      <w:rFonts w:ascii="Wingdings" w:hAnsi="Wingdings"/>
    </w:rPr>
  </w:style>
  <w:style w:type="character" w:customStyle="1" w:styleId="WW8Num26z1">
    <w:name w:val="WW8Num26z1"/>
    <w:rsid w:val="00181568"/>
    <w:rPr>
      <w:rFonts w:ascii="Courier New" w:hAnsi="Courier New" w:cs="Courier New"/>
    </w:rPr>
  </w:style>
  <w:style w:type="character" w:customStyle="1" w:styleId="WW8Num26z2">
    <w:name w:val="WW8Num26z2"/>
    <w:rsid w:val="00181568"/>
    <w:rPr>
      <w:rFonts w:ascii="Wingdings" w:hAnsi="Wingdings"/>
    </w:rPr>
  </w:style>
  <w:style w:type="character" w:customStyle="1" w:styleId="WW8Num26z3">
    <w:name w:val="WW8Num26z3"/>
    <w:rsid w:val="00181568"/>
    <w:rPr>
      <w:rFonts w:ascii="Symbol" w:hAnsi="Symbol"/>
    </w:rPr>
  </w:style>
  <w:style w:type="character" w:customStyle="1" w:styleId="WW8Num27z0">
    <w:name w:val="WW8Num27z0"/>
    <w:rsid w:val="00181568"/>
    <w:rPr>
      <w:rFonts w:ascii="Symbol" w:hAnsi="Symbol"/>
    </w:rPr>
  </w:style>
  <w:style w:type="character" w:customStyle="1" w:styleId="WW8Num27z1">
    <w:name w:val="WW8Num27z1"/>
    <w:rsid w:val="00181568"/>
    <w:rPr>
      <w:rFonts w:ascii="Courier New" w:hAnsi="Courier New" w:cs="Courier New"/>
    </w:rPr>
  </w:style>
  <w:style w:type="character" w:customStyle="1" w:styleId="WW8Num27z2">
    <w:name w:val="WW8Num27z2"/>
    <w:rsid w:val="00181568"/>
    <w:rPr>
      <w:rFonts w:ascii="Wingdings" w:hAnsi="Wingdings"/>
    </w:rPr>
  </w:style>
  <w:style w:type="character" w:customStyle="1" w:styleId="WW8Num28z0">
    <w:name w:val="WW8Num28z0"/>
    <w:rsid w:val="00181568"/>
    <w:rPr>
      <w:rFonts w:ascii="Symbol" w:hAnsi="Symbol"/>
    </w:rPr>
  </w:style>
  <w:style w:type="character" w:customStyle="1" w:styleId="WW8Num28z1">
    <w:name w:val="WW8Num28z1"/>
    <w:rsid w:val="00181568"/>
    <w:rPr>
      <w:rFonts w:ascii="Courier New" w:hAnsi="Courier New" w:cs="Courier New"/>
    </w:rPr>
  </w:style>
  <w:style w:type="character" w:customStyle="1" w:styleId="WW8Num28z2">
    <w:name w:val="WW8Num28z2"/>
    <w:rsid w:val="00181568"/>
    <w:rPr>
      <w:rFonts w:ascii="Wingdings" w:hAnsi="Wingdings"/>
    </w:rPr>
  </w:style>
  <w:style w:type="character" w:customStyle="1" w:styleId="WW8Num29z0">
    <w:name w:val="WW8Num29z0"/>
    <w:rsid w:val="00181568"/>
    <w:rPr>
      <w:rFonts w:ascii="Wingdings" w:hAnsi="Wingdings"/>
    </w:rPr>
  </w:style>
  <w:style w:type="character" w:customStyle="1" w:styleId="WW8Num29z1">
    <w:name w:val="WW8Num29z1"/>
    <w:rsid w:val="00181568"/>
    <w:rPr>
      <w:rFonts w:ascii="Courier New" w:hAnsi="Courier New" w:cs="Courier New"/>
    </w:rPr>
  </w:style>
  <w:style w:type="character" w:customStyle="1" w:styleId="WW8Num29z3">
    <w:name w:val="WW8Num29z3"/>
    <w:rsid w:val="00181568"/>
    <w:rPr>
      <w:rFonts w:ascii="Symbol" w:hAnsi="Symbol"/>
    </w:rPr>
  </w:style>
  <w:style w:type="character" w:customStyle="1" w:styleId="WW8Num30z0">
    <w:name w:val="WW8Num30z0"/>
    <w:rsid w:val="00181568"/>
    <w:rPr>
      <w:rFonts w:ascii="Symbol" w:hAnsi="Symbol"/>
      <w:sz w:val="20"/>
    </w:rPr>
  </w:style>
  <w:style w:type="character" w:customStyle="1" w:styleId="WW8Num30z1">
    <w:name w:val="WW8Num30z1"/>
    <w:rsid w:val="00181568"/>
    <w:rPr>
      <w:rFonts w:ascii="Courier New" w:hAnsi="Courier New"/>
      <w:sz w:val="20"/>
    </w:rPr>
  </w:style>
  <w:style w:type="character" w:customStyle="1" w:styleId="WW8Num30z2">
    <w:name w:val="WW8Num30z2"/>
    <w:rsid w:val="00181568"/>
    <w:rPr>
      <w:rFonts w:ascii="Wingdings" w:hAnsi="Wingdings"/>
      <w:sz w:val="20"/>
    </w:rPr>
  </w:style>
  <w:style w:type="character" w:customStyle="1" w:styleId="WW8Num32z0">
    <w:name w:val="WW8Num32z0"/>
    <w:rsid w:val="00181568"/>
    <w:rPr>
      <w:rFonts w:ascii="Wingdings" w:hAnsi="Wingdings"/>
    </w:rPr>
  </w:style>
  <w:style w:type="character" w:customStyle="1" w:styleId="WW8Num32z1">
    <w:name w:val="WW8Num32z1"/>
    <w:rsid w:val="00181568"/>
    <w:rPr>
      <w:rFonts w:ascii="Courier New" w:hAnsi="Courier New"/>
    </w:rPr>
  </w:style>
  <w:style w:type="character" w:customStyle="1" w:styleId="WW8Num32z3">
    <w:name w:val="WW8Num32z3"/>
    <w:rsid w:val="00181568"/>
    <w:rPr>
      <w:rFonts w:ascii="Symbol" w:hAnsi="Symbol"/>
    </w:rPr>
  </w:style>
  <w:style w:type="character" w:customStyle="1" w:styleId="WW8NumSt15z0">
    <w:name w:val="WW8NumSt15z0"/>
    <w:rsid w:val="00181568"/>
    <w:rPr>
      <w:rFonts w:ascii="Symbol" w:hAnsi="Symbol"/>
    </w:rPr>
  </w:style>
  <w:style w:type="character" w:customStyle="1" w:styleId="10">
    <w:name w:val="Основной шрифт абзаца1"/>
    <w:rsid w:val="00181568"/>
  </w:style>
  <w:style w:type="character" w:customStyle="1" w:styleId="20">
    <w:name w:val="Заголовок 2 Знак"/>
    <w:rsid w:val="00181568"/>
    <w:rPr>
      <w:i/>
      <w:sz w:val="28"/>
      <w:szCs w:val="22"/>
      <w:lang w:val="ru-RU" w:eastAsia="ar-SA" w:bidi="ar-SA"/>
    </w:rPr>
  </w:style>
  <w:style w:type="character" w:customStyle="1" w:styleId="a3">
    <w:name w:val="Основной текст Знак"/>
    <w:rsid w:val="00181568"/>
    <w:rPr>
      <w:sz w:val="28"/>
      <w:szCs w:val="28"/>
      <w:lang w:val="ru-RU" w:eastAsia="ar-SA" w:bidi="ar-SA"/>
    </w:rPr>
  </w:style>
  <w:style w:type="character" w:styleId="a4">
    <w:name w:val="page number"/>
    <w:basedOn w:val="10"/>
    <w:rsid w:val="00181568"/>
  </w:style>
  <w:style w:type="character" w:customStyle="1" w:styleId="a5">
    <w:name w:val="Верхний колонтитул Знак"/>
    <w:rsid w:val="00181568"/>
    <w:rPr>
      <w:sz w:val="24"/>
      <w:szCs w:val="24"/>
      <w:lang w:val="ru-RU" w:eastAsia="ar-SA" w:bidi="ar-SA"/>
    </w:rPr>
  </w:style>
  <w:style w:type="character" w:customStyle="1" w:styleId="a6">
    <w:name w:val="Название Знак"/>
    <w:rsid w:val="00181568"/>
    <w:rPr>
      <w:rFonts w:ascii="Arial" w:hAnsi="Arial" w:cs="Arial"/>
      <w:b/>
      <w:bCs/>
      <w:sz w:val="28"/>
      <w:szCs w:val="26"/>
      <w:lang w:val="ru-RU" w:eastAsia="ar-SA" w:bidi="ar-SA"/>
    </w:rPr>
  </w:style>
  <w:style w:type="character" w:customStyle="1" w:styleId="grame">
    <w:name w:val="grame"/>
    <w:basedOn w:val="10"/>
    <w:rsid w:val="00181568"/>
  </w:style>
  <w:style w:type="character" w:customStyle="1" w:styleId="spelle">
    <w:name w:val="spelle"/>
    <w:basedOn w:val="10"/>
    <w:rsid w:val="00181568"/>
  </w:style>
  <w:style w:type="character" w:styleId="a7">
    <w:name w:val="Emphasis"/>
    <w:qFormat/>
    <w:rsid w:val="00181568"/>
    <w:rPr>
      <w:i/>
      <w:iCs/>
    </w:rPr>
  </w:style>
  <w:style w:type="character" w:customStyle="1" w:styleId="articleseperator">
    <w:name w:val="article_seperator"/>
    <w:basedOn w:val="10"/>
    <w:rsid w:val="00181568"/>
  </w:style>
  <w:style w:type="character" w:styleId="a8">
    <w:name w:val="Strong"/>
    <w:qFormat/>
    <w:rsid w:val="00181568"/>
    <w:rPr>
      <w:b/>
      <w:bCs/>
    </w:rPr>
  </w:style>
  <w:style w:type="character" w:styleId="a9">
    <w:name w:val="Hyperlink"/>
    <w:basedOn w:val="10"/>
    <w:rsid w:val="00181568"/>
  </w:style>
  <w:style w:type="character" w:customStyle="1" w:styleId="apple-style-span">
    <w:name w:val="apple-style-span"/>
    <w:basedOn w:val="10"/>
    <w:rsid w:val="00181568"/>
  </w:style>
  <w:style w:type="character" w:customStyle="1" w:styleId="apple-converted-space">
    <w:name w:val="apple-converted-space"/>
    <w:basedOn w:val="10"/>
    <w:rsid w:val="00181568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81568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aa">
    <w:name w:val="Основной текст с отступом Знак"/>
    <w:rsid w:val="00181568"/>
    <w:rPr>
      <w:sz w:val="28"/>
      <w:szCs w:val="28"/>
      <w:lang w:val="ru-RU" w:eastAsia="ar-SA" w:bidi="ar-SA"/>
    </w:rPr>
  </w:style>
  <w:style w:type="character" w:customStyle="1" w:styleId="ab">
    <w:name w:val="Маркеры списка"/>
    <w:rsid w:val="00181568"/>
    <w:rPr>
      <w:rFonts w:ascii="OpenSymbol" w:eastAsia="OpenSymbol" w:hAnsi="OpenSymbol" w:cs="OpenSymbol"/>
    </w:rPr>
  </w:style>
  <w:style w:type="paragraph" w:customStyle="1" w:styleId="ac">
    <w:name w:val="Заголовок"/>
    <w:basedOn w:val="a"/>
    <w:next w:val="ad"/>
    <w:rsid w:val="0018156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181568"/>
    <w:pPr>
      <w:jc w:val="both"/>
    </w:pPr>
    <w:rPr>
      <w:sz w:val="28"/>
      <w:szCs w:val="28"/>
    </w:rPr>
  </w:style>
  <w:style w:type="paragraph" w:styleId="ae">
    <w:name w:val="List"/>
    <w:basedOn w:val="a"/>
    <w:rsid w:val="00181568"/>
    <w:pPr>
      <w:tabs>
        <w:tab w:val="left" w:pos="1560"/>
      </w:tabs>
      <w:ind w:left="1560" w:hanging="360"/>
    </w:pPr>
  </w:style>
  <w:style w:type="paragraph" w:customStyle="1" w:styleId="11">
    <w:name w:val="Название1"/>
    <w:basedOn w:val="a"/>
    <w:rsid w:val="00181568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181568"/>
    <w:pPr>
      <w:suppressLineNumbers/>
    </w:pPr>
    <w:rPr>
      <w:rFonts w:cs="Mangal"/>
    </w:rPr>
  </w:style>
  <w:style w:type="paragraph" w:styleId="af">
    <w:name w:val="footer"/>
    <w:basedOn w:val="a"/>
    <w:rsid w:val="00181568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181568"/>
    <w:pPr>
      <w:spacing w:line="360" w:lineRule="auto"/>
      <w:jc w:val="center"/>
    </w:pPr>
    <w:rPr>
      <w:b/>
      <w:bCs/>
      <w:sz w:val="28"/>
    </w:rPr>
  </w:style>
  <w:style w:type="paragraph" w:customStyle="1" w:styleId="font0">
    <w:name w:val="font0"/>
    <w:basedOn w:val="a"/>
    <w:rsid w:val="00181568"/>
    <w:pPr>
      <w:spacing w:before="280" w:after="280"/>
    </w:pPr>
    <w:rPr>
      <w:rFonts w:ascii="Arial CYR" w:hAnsi="Arial CYR" w:cs="Arial CYR"/>
      <w:sz w:val="20"/>
      <w:szCs w:val="20"/>
    </w:rPr>
  </w:style>
  <w:style w:type="paragraph" w:styleId="af0">
    <w:name w:val="Normal (Web)"/>
    <w:basedOn w:val="a"/>
    <w:rsid w:val="00181568"/>
    <w:pPr>
      <w:spacing w:before="280" w:after="280"/>
    </w:pPr>
  </w:style>
  <w:style w:type="paragraph" w:styleId="af1">
    <w:name w:val="header"/>
    <w:basedOn w:val="a"/>
    <w:rsid w:val="00181568"/>
    <w:pPr>
      <w:tabs>
        <w:tab w:val="center" w:pos="4677"/>
        <w:tab w:val="right" w:pos="9355"/>
      </w:tabs>
    </w:pPr>
  </w:style>
  <w:style w:type="paragraph" w:styleId="af2">
    <w:name w:val="Body Text Indent"/>
    <w:basedOn w:val="a"/>
    <w:rsid w:val="00181568"/>
    <w:pPr>
      <w:spacing w:line="360" w:lineRule="auto"/>
      <w:ind w:firstLine="482"/>
      <w:jc w:val="both"/>
    </w:pPr>
    <w:rPr>
      <w:sz w:val="28"/>
      <w:szCs w:val="28"/>
    </w:rPr>
  </w:style>
  <w:style w:type="paragraph" w:customStyle="1" w:styleId="210">
    <w:name w:val="Основной текст с отступом 21"/>
    <w:basedOn w:val="a"/>
    <w:rsid w:val="00181568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181568"/>
    <w:pPr>
      <w:spacing w:line="360" w:lineRule="auto"/>
      <w:ind w:firstLine="708"/>
      <w:jc w:val="both"/>
    </w:pPr>
    <w:rPr>
      <w:sz w:val="28"/>
      <w:szCs w:val="28"/>
    </w:rPr>
  </w:style>
  <w:style w:type="paragraph" w:customStyle="1" w:styleId="310">
    <w:name w:val="Основной текст 31"/>
    <w:basedOn w:val="a"/>
    <w:rsid w:val="00181568"/>
    <w:pPr>
      <w:jc w:val="both"/>
    </w:pPr>
  </w:style>
  <w:style w:type="paragraph" w:styleId="13">
    <w:name w:val="toc 1"/>
    <w:basedOn w:val="a"/>
    <w:rsid w:val="00181568"/>
    <w:pPr>
      <w:spacing w:before="280" w:after="280"/>
    </w:pPr>
  </w:style>
  <w:style w:type="paragraph" w:styleId="22">
    <w:name w:val="toc 2"/>
    <w:basedOn w:val="a"/>
    <w:rsid w:val="00181568"/>
    <w:pPr>
      <w:spacing w:before="280" w:after="280"/>
    </w:pPr>
  </w:style>
  <w:style w:type="paragraph" w:styleId="af3">
    <w:name w:val="Title"/>
    <w:basedOn w:val="a"/>
    <w:next w:val="af4"/>
    <w:qFormat/>
    <w:rsid w:val="00181568"/>
    <w:pPr>
      <w:jc w:val="center"/>
    </w:pPr>
    <w:rPr>
      <w:rFonts w:ascii="Arial" w:hAnsi="Arial" w:cs="Arial"/>
      <w:b/>
      <w:bCs/>
      <w:sz w:val="28"/>
      <w:szCs w:val="26"/>
    </w:rPr>
  </w:style>
  <w:style w:type="paragraph" w:styleId="af4">
    <w:name w:val="Subtitle"/>
    <w:basedOn w:val="ac"/>
    <w:next w:val="ad"/>
    <w:qFormat/>
    <w:rsid w:val="00181568"/>
    <w:pPr>
      <w:jc w:val="center"/>
    </w:pPr>
    <w:rPr>
      <w:i/>
      <w:iCs/>
    </w:rPr>
  </w:style>
  <w:style w:type="paragraph" w:customStyle="1" w:styleId="14">
    <w:name w:val="Знак1"/>
    <w:basedOn w:val="a"/>
    <w:rsid w:val="0018156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5">
    <w:name w:val="Текст1"/>
    <w:basedOn w:val="a"/>
    <w:rsid w:val="00181568"/>
    <w:rPr>
      <w:rFonts w:ascii="Courier New" w:hAnsi="Courier New"/>
      <w:sz w:val="20"/>
      <w:szCs w:val="20"/>
    </w:rPr>
  </w:style>
  <w:style w:type="paragraph" w:customStyle="1" w:styleId="16">
    <w:name w:val="Обычный1"/>
    <w:rsid w:val="00181568"/>
    <w:pPr>
      <w:widowControl w:val="0"/>
      <w:suppressAutoHyphens/>
    </w:pPr>
    <w:rPr>
      <w:rFonts w:eastAsia="Arial"/>
      <w:lang w:eastAsia="ar-SA"/>
    </w:rPr>
  </w:style>
  <w:style w:type="paragraph" w:customStyle="1" w:styleId="p1">
    <w:name w:val="p1"/>
    <w:basedOn w:val="a"/>
    <w:rsid w:val="00181568"/>
    <w:rPr>
      <w:rFonts w:ascii="Verdana" w:hAnsi="Verdana"/>
      <w:sz w:val="18"/>
      <w:szCs w:val="18"/>
    </w:rPr>
  </w:style>
  <w:style w:type="paragraph" w:styleId="af5">
    <w:name w:val="List Paragraph"/>
    <w:basedOn w:val="a"/>
    <w:qFormat/>
    <w:rsid w:val="00181568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6">
    <w:name w:val="a"/>
    <w:basedOn w:val="a"/>
    <w:rsid w:val="00181568"/>
    <w:rPr>
      <w:rFonts w:ascii="Verdana" w:hAnsi="Verdana"/>
      <w:sz w:val="18"/>
      <w:szCs w:val="18"/>
    </w:rPr>
  </w:style>
  <w:style w:type="paragraph" w:customStyle="1" w:styleId="17">
    <w:name w:val="Цитата1"/>
    <w:basedOn w:val="a"/>
    <w:rsid w:val="00181568"/>
    <w:pPr>
      <w:ind w:left="-709" w:right="-1192"/>
      <w:jc w:val="center"/>
    </w:pPr>
    <w:rPr>
      <w:b/>
      <w:sz w:val="28"/>
      <w:szCs w:val="20"/>
    </w:rPr>
  </w:style>
  <w:style w:type="paragraph" w:customStyle="1" w:styleId="18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181568"/>
    <w:pPr>
      <w:spacing w:after="160" w:line="240" w:lineRule="exact"/>
    </w:pPr>
    <w:rPr>
      <w:rFonts w:cs="Verdana"/>
      <w:sz w:val="28"/>
      <w:szCs w:val="28"/>
      <w:lang w:eastAsia="pa-IN" w:bidi="pa-IN"/>
    </w:rPr>
  </w:style>
  <w:style w:type="paragraph" w:customStyle="1" w:styleId="Default">
    <w:name w:val="Default"/>
    <w:rsid w:val="00181568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af7">
    <w:name w:val="Содержимое таблицы"/>
    <w:basedOn w:val="a"/>
    <w:rsid w:val="00181568"/>
    <w:pPr>
      <w:suppressLineNumbers/>
    </w:pPr>
  </w:style>
  <w:style w:type="paragraph" w:customStyle="1" w:styleId="af8">
    <w:name w:val="Заголовок таблицы"/>
    <w:basedOn w:val="af7"/>
    <w:rsid w:val="00181568"/>
    <w:pPr>
      <w:jc w:val="center"/>
    </w:pPr>
    <w:rPr>
      <w:b/>
      <w:bCs/>
    </w:rPr>
  </w:style>
  <w:style w:type="paragraph" w:customStyle="1" w:styleId="af9">
    <w:name w:val="Содержимое врезки"/>
    <w:basedOn w:val="ad"/>
    <w:rsid w:val="00181568"/>
  </w:style>
  <w:style w:type="paragraph" w:customStyle="1" w:styleId="afa">
    <w:name w:val="???????"/>
    <w:rsid w:val="0018156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angal" w:eastAsia="Mangal" w:hAnsi="Mangal" w:cs="Mangal"/>
      <w:color w:val="336666"/>
      <w:sz w:val="36"/>
      <w:szCs w:val="36"/>
      <w:lang w:eastAsia="hi-IN" w:bidi="hi-IN"/>
    </w:rPr>
  </w:style>
  <w:style w:type="paragraph" w:customStyle="1" w:styleId="afb">
    <w:name w:val="?????? ?? ????????"/>
    <w:basedOn w:val="afa"/>
    <w:rsid w:val="00181568"/>
  </w:style>
  <w:style w:type="paragraph" w:customStyle="1" w:styleId="afc">
    <w:name w:val="?????? ? ?????"/>
    <w:basedOn w:val="afa"/>
    <w:rsid w:val="00181568"/>
  </w:style>
  <w:style w:type="paragraph" w:customStyle="1" w:styleId="afd">
    <w:name w:val="?????? ??? ???????"/>
    <w:basedOn w:val="afa"/>
    <w:rsid w:val="00181568"/>
  </w:style>
  <w:style w:type="paragraph" w:customStyle="1" w:styleId="afe">
    <w:name w:val="?????"/>
    <w:basedOn w:val="afa"/>
    <w:rsid w:val="00181568"/>
  </w:style>
  <w:style w:type="paragraph" w:customStyle="1" w:styleId="aff">
    <w:name w:val="???????? ?????"/>
    <w:basedOn w:val="afa"/>
    <w:rsid w:val="00181568"/>
  </w:style>
  <w:style w:type="paragraph" w:customStyle="1" w:styleId="aff0">
    <w:name w:val="???????????? ?????? ?? ??????"/>
    <w:basedOn w:val="afa"/>
    <w:rsid w:val="00181568"/>
  </w:style>
  <w:style w:type="paragraph" w:customStyle="1" w:styleId="aff1">
    <w:name w:val="?????? ?????? ? ????????"/>
    <w:basedOn w:val="afa"/>
    <w:rsid w:val="00181568"/>
    <w:pPr>
      <w:ind w:firstLine="340"/>
    </w:pPr>
  </w:style>
  <w:style w:type="paragraph" w:customStyle="1" w:styleId="aff2">
    <w:name w:val="????????"/>
    <w:basedOn w:val="afa"/>
    <w:rsid w:val="00181568"/>
  </w:style>
  <w:style w:type="paragraph" w:customStyle="1" w:styleId="19">
    <w:name w:val="???????? 1"/>
    <w:basedOn w:val="afa"/>
    <w:rsid w:val="00181568"/>
    <w:pPr>
      <w:jc w:val="center"/>
    </w:pPr>
  </w:style>
  <w:style w:type="paragraph" w:customStyle="1" w:styleId="23">
    <w:name w:val="???????? 2"/>
    <w:basedOn w:val="afa"/>
    <w:rsid w:val="00181568"/>
    <w:pPr>
      <w:spacing w:before="57" w:after="57"/>
      <w:ind w:right="113"/>
      <w:jc w:val="center"/>
    </w:pPr>
  </w:style>
  <w:style w:type="paragraph" w:customStyle="1" w:styleId="aff3">
    <w:name w:val="?????????"/>
    <w:basedOn w:val="afa"/>
    <w:rsid w:val="00181568"/>
    <w:pPr>
      <w:spacing w:before="238" w:after="119"/>
    </w:pPr>
  </w:style>
  <w:style w:type="paragraph" w:customStyle="1" w:styleId="1a">
    <w:name w:val="????????? 1"/>
    <w:basedOn w:val="afa"/>
    <w:rsid w:val="00181568"/>
    <w:pPr>
      <w:spacing w:before="238" w:after="119"/>
    </w:pPr>
  </w:style>
  <w:style w:type="paragraph" w:customStyle="1" w:styleId="24">
    <w:name w:val="????????? 2"/>
    <w:basedOn w:val="afa"/>
    <w:rsid w:val="00181568"/>
    <w:pPr>
      <w:spacing w:before="238" w:after="119"/>
    </w:pPr>
  </w:style>
  <w:style w:type="paragraph" w:customStyle="1" w:styleId="aff4">
    <w:name w:val="????????? ?????"/>
    <w:basedOn w:val="afa"/>
    <w:rsid w:val="00181568"/>
  </w:style>
  <w:style w:type="paragraph" w:customStyle="1" w:styleId="LTGliederung1">
    <w:name w:val="???????~LT~Gliederung 1"/>
    <w:rsid w:val="0018156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50"/>
    </w:pPr>
    <w:rPr>
      <w:rFonts w:ascii="Mangal" w:eastAsia="Mangal" w:hAnsi="Mangal" w:cs="Mangal"/>
      <w:color w:val="000000"/>
      <w:sz w:val="60"/>
      <w:szCs w:val="60"/>
      <w:lang w:eastAsia="hi-IN" w:bidi="hi-IN"/>
    </w:rPr>
  </w:style>
  <w:style w:type="paragraph" w:customStyle="1" w:styleId="LTGliederung2">
    <w:name w:val="???????~LT~Gliederung 2"/>
    <w:basedOn w:val="LTGliederung1"/>
    <w:rsid w:val="00181568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rsid w:val="00181568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181568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181568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LTGliederung6">
    <w:name w:val="???????~LT~Gliederung 6"/>
    <w:basedOn w:val="LTGliederung5"/>
    <w:rsid w:val="00181568"/>
  </w:style>
  <w:style w:type="paragraph" w:customStyle="1" w:styleId="LTGliederung7">
    <w:name w:val="???????~LT~Gliederung 7"/>
    <w:basedOn w:val="LTGliederung6"/>
    <w:rsid w:val="00181568"/>
  </w:style>
  <w:style w:type="paragraph" w:customStyle="1" w:styleId="LTGliederung8">
    <w:name w:val="???????~LT~Gliederung 8"/>
    <w:basedOn w:val="LTGliederung7"/>
    <w:rsid w:val="00181568"/>
  </w:style>
  <w:style w:type="paragraph" w:customStyle="1" w:styleId="LTGliederung9">
    <w:name w:val="???????~LT~Gliederung 9"/>
    <w:basedOn w:val="LTGliederung8"/>
    <w:rsid w:val="00181568"/>
  </w:style>
  <w:style w:type="paragraph" w:customStyle="1" w:styleId="LTTitel">
    <w:name w:val="???????~LT~Titel"/>
    <w:rsid w:val="0018156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angal" w:eastAsia="Mangal" w:hAnsi="Mangal" w:cs="Mangal"/>
      <w:color w:val="000000"/>
      <w:sz w:val="84"/>
      <w:szCs w:val="84"/>
      <w:lang w:eastAsia="hi-IN" w:bidi="hi-IN"/>
    </w:rPr>
  </w:style>
  <w:style w:type="paragraph" w:customStyle="1" w:styleId="LTUntertitel">
    <w:name w:val="???????~LT~Untertitel"/>
    <w:rsid w:val="0018156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50"/>
      <w:jc w:val="center"/>
    </w:pPr>
    <w:rPr>
      <w:rFonts w:ascii="Mangal" w:eastAsia="Mangal" w:hAnsi="Mangal" w:cs="Mangal"/>
      <w:color w:val="000000"/>
      <w:sz w:val="60"/>
      <w:szCs w:val="60"/>
      <w:lang w:eastAsia="hi-IN" w:bidi="hi-IN"/>
    </w:rPr>
  </w:style>
  <w:style w:type="paragraph" w:customStyle="1" w:styleId="LTNotizen">
    <w:name w:val="???????~LT~Notizen"/>
    <w:rsid w:val="0018156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eastAsia="hi-IN" w:bidi="hi-IN"/>
    </w:rPr>
  </w:style>
  <w:style w:type="paragraph" w:customStyle="1" w:styleId="LTHintergrundobjekte">
    <w:name w:val="???????~LT~Hintergrundobjekte"/>
    <w:rsid w:val="0018156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eastAsia="hi-IN" w:bidi="hi-IN"/>
    </w:rPr>
  </w:style>
  <w:style w:type="paragraph" w:customStyle="1" w:styleId="LTHintergrund">
    <w:name w:val="???????~LT~Hintergrund"/>
    <w:rsid w:val="0018156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eastAsia="hi-IN" w:bidi="hi-IN"/>
    </w:rPr>
  </w:style>
  <w:style w:type="paragraph" w:customStyle="1" w:styleId="default0">
    <w:name w:val="default"/>
    <w:rsid w:val="0018156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eastAsia="hi-IN" w:bidi="hi-IN"/>
    </w:rPr>
  </w:style>
  <w:style w:type="paragraph" w:customStyle="1" w:styleId="blue1">
    <w:name w:val="blue1"/>
    <w:basedOn w:val="default0"/>
    <w:rsid w:val="00181568"/>
  </w:style>
  <w:style w:type="paragraph" w:customStyle="1" w:styleId="blue2">
    <w:name w:val="blue2"/>
    <w:basedOn w:val="default0"/>
    <w:rsid w:val="00181568"/>
  </w:style>
  <w:style w:type="paragraph" w:customStyle="1" w:styleId="blue3">
    <w:name w:val="blue3"/>
    <w:basedOn w:val="default0"/>
    <w:rsid w:val="00181568"/>
  </w:style>
  <w:style w:type="paragraph" w:customStyle="1" w:styleId="bw1">
    <w:name w:val="bw1"/>
    <w:basedOn w:val="default0"/>
    <w:rsid w:val="00181568"/>
  </w:style>
  <w:style w:type="paragraph" w:customStyle="1" w:styleId="bw2">
    <w:name w:val="bw2"/>
    <w:basedOn w:val="default0"/>
    <w:rsid w:val="00181568"/>
  </w:style>
  <w:style w:type="paragraph" w:customStyle="1" w:styleId="bw3">
    <w:name w:val="bw3"/>
    <w:basedOn w:val="default0"/>
    <w:rsid w:val="00181568"/>
  </w:style>
  <w:style w:type="paragraph" w:customStyle="1" w:styleId="orange1">
    <w:name w:val="orange1"/>
    <w:basedOn w:val="default0"/>
    <w:rsid w:val="00181568"/>
  </w:style>
  <w:style w:type="paragraph" w:customStyle="1" w:styleId="orange2">
    <w:name w:val="orange2"/>
    <w:basedOn w:val="default0"/>
    <w:rsid w:val="00181568"/>
  </w:style>
  <w:style w:type="paragraph" w:customStyle="1" w:styleId="orange3">
    <w:name w:val="orange3"/>
    <w:basedOn w:val="default0"/>
    <w:rsid w:val="00181568"/>
  </w:style>
  <w:style w:type="paragraph" w:customStyle="1" w:styleId="turquise1">
    <w:name w:val="turquise1"/>
    <w:basedOn w:val="default0"/>
    <w:rsid w:val="00181568"/>
  </w:style>
  <w:style w:type="paragraph" w:customStyle="1" w:styleId="turquise2">
    <w:name w:val="turquise2"/>
    <w:basedOn w:val="default0"/>
    <w:rsid w:val="00181568"/>
  </w:style>
  <w:style w:type="paragraph" w:customStyle="1" w:styleId="turquise3">
    <w:name w:val="turquise3"/>
    <w:basedOn w:val="default0"/>
    <w:rsid w:val="00181568"/>
  </w:style>
  <w:style w:type="paragraph" w:customStyle="1" w:styleId="gray1">
    <w:name w:val="gray1"/>
    <w:basedOn w:val="default0"/>
    <w:rsid w:val="00181568"/>
  </w:style>
  <w:style w:type="paragraph" w:customStyle="1" w:styleId="gray2">
    <w:name w:val="gray2"/>
    <w:basedOn w:val="default0"/>
    <w:rsid w:val="00181568"/>
  </w:style>
  <w:style w:type="paragraph" w:customStyle="1" w:styleId="gray3">
    <w:name w:val="gray3"/>
    <w:basedOn w:val="default0"/>
    <w:rsid w:val="00181568"/>
  </w:style>
  <w:style w:type="paragraph" w:customStyle="1" w:styleId="sun1">
    <w:name w:val="sun1"/>
    <w:basedOn w:val="default0"/>
    <w:rsid w:val="00181568"/>
  </w:style>
  <w:style w:type="paragraph" w:customStyle="1" w:styleId="sun2">
    <w:name w:val="sun2"/>
    <w:basedOn w:val="default0"/>
    <w:rsid w:val="00181568"/>
  </w:style>
  <w:style w:type="paragraph" w:customStyle="1" w:styleId="sun3">
    <w:name w:val="sun3"/>
    <w:basedOn w:val="default0"/>
    <w:rsid w:val="00181568"/>
  </w:style>
  <w:style w:type="paragraph" w:customStyle="1" w:styleId="earth1">
    <w:name w:val="earth1"/>
    <w:basedOn w:val="default0"/>
    <w:rsid w:val="00181568"/>
  </w:style>
  <w:style w:type="paragraph" w:customStyle="1" w:styleId="earth2">
    <w:name w:val="earth2"/>
    <w:basedOn w:val="default0"/>
    <w:rsid w:val="00181568"/>
  </w:style>
  <w:style w:type="paragraph" w:customStyle="1" w:styleId="earth3">
    <w:name w:val="earth3"/>
    <w:basedOn w:val="default0"/>
    <w:rsid w:val="00181568"/>
  </w:style>
  <w:style w:type="paragraph" w:customStyle="1" w:styleId="green1">
    <w:name w:val="green1"/>
    <w:basedOn w:val="default0"/>
    <w:rsid w:val="00181568"/>
  </w:style>
  <w:style w:type="paragraph" w:customStyle="1" w:styleId="green2">
    <w:name w:val="green2"/>
    <w:basedOn w:val="default0"/>
    <w:rsid w:val="00181568"/>
  </w:style>
  <w:style w:type="paragraph" w:customStyle="1" w:styleId="green3">
    <w:name w:val="green3"/>
    <w:basedOn w:val="default0"/>
    <w:rsid w:val="00181568"/>
  </w:style>
  <w:style w:type="paragraph" w:customStyle="1" w:styleId="seetang1">
    <w:name w:val="seetang1"/>
    <w:basedOn w:val="default0"/>
    <w:rsid w:val="00181568"/>
  </w:style>
  <w:style w:type="paragraph" w:customStyle="1" w:styleId="seetang2">
    <w:name w:val="seetang2"/>
    <w:basedOn w:val="default0"/>
    <w:rsid w:val="00181568"/>
  </w:style>
  <w:style w:type="paragraph" w:customStyle="1" w:styleId="seetang3">
    <w:name w:val="seetang3"/>
    <w:basedOn w:val="default0"/>
    <w:rsid w:val="00181568"/>
  </w:style>
  <w:style w:type="paragraph" w:customStyle="1" w:styleId="lightblue1">
    <w:name w:val="lightblue1"/>
    <w:basedOn w:val="default0"/>
    <w:rsid w:val="00181568"/>
  </w:style>
  <w:style w:type="paragraph" w:customStyle="1" w:styleId="lightblue2">
    <w:name w:val="lightblue2"/>
    <w:basedOn w:val="default0"/>
    <w:rsid w:val="00181568"/>
  </w:style>
  <w:style w:type="paragraph" w:customStyle="1" w:styleId="lightblue3">
    <w:name w:val="lightblue3"/>
    <w:basedOn w:val="default0"/>
    <w:rsid w:val="00181568"/>
  </w:style>
  <w:style w:type="paragraph" w:customStyle="1" w:styleId="yellow1">
    <w:name w:val="yellow1"/>
    <w:basedOn w:val="default0"/>
    <w:rsid w:val="00181568"/>
  </w:style>
  <w:style w:type="paragraph" w:customStyle="1" w:styleId="yellow2">
    <w:name w:val="yellow2"/>
    <w:basedOn w:val="default0"/>
    <w:rsid w:val="00181568"/>
  </w:style>
  <w:style w:type="paragraph" w:customStyle="1" w:styleId="yellow3">
    <w:name w:val="yellow3"/>
    <w:basedOn w:val="default0"/>
    <w:rsid w:val="00181568"/>
  </w:style>
  <w:style w:type="paragraph" w:customStyle="1" w:styleId="WW-">
    <w:name w:val="WW-?????????"/>
    <w:rsid w:val="0018156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angal" w:eastAsia="Mangal" w:hAnsi="Mangal" w:cs="Mangal"/>
      <w:color w:val="000000"/>
      <w:sz w:val="84"/>
      <w:szCs w:val="84"/>
      <w:lang w:eastAsia="hi-IN" w:bidi="hi-IN"/>
    </w:rPr>
  </w:style>
  <w:style w:type="paragraph" w:customStyle="1" w:styleId="aff5">
    <w:name w:val="????????????"/>
    <w:rsid w:val="0018156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50"/>
      <w:jc w:val="center"/>
    </w:pPr>
    <w:rPr>
      <w:rFonts w:ascii="Mangal" w:eastAsia="Mangal" w:hAnsi="Mangal" w:cs="Mangal"/>
      <w:color w:val="000000"/>
      <w:sz w:val="60"/>
      <w:szCs w:val="60"/>
      <w:lang w:eastAsia="hi-IN" w:bidi="hi-IN"/>
    </w:rPr>
  </w:style>
  <w:style w:type="paragraph" w:customStyle="1" w:styleId="aff6">
    <w:name w:val="??????? ????"/>
    <w:rsid w:val="0018156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eastAsia="hi-IN" w:bidi="hi-IN"/>
    </w:rPr>
  </w:style>
  <w:style w:type="paragraph" w:customStyle="1" w:styleId="aff7">
    <w:name w:val="???"/>
    <w:rsid w:val="0018156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eastAsia="hi-IN" w:bidi="hi-IN"/>
    </w:rPr>
  </w:style>
  <w:style w:type="paragraph" w:customStyle="1" w:styleId="aff8">
    <w:name w:val="??????????"/>
    <w:rsid w:val="0018156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eastAsia="hi-IN" w:bidi="hi-IN"/>
    </w:rPr>
  </w:style>
  <w:style w:type="paragraph" w:customStyle="1" w:styleId="WW-1">
    <w:name w:val="WW-????????? 1"/>
    <w:rsid w:val="0018156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50"/>
    </w:pPr>
    <w:rPr>
      <w:rFonts w:ascii="Mangal" w:eastAsia="Mangal" w:hAnsi="Mangal" w:cs="Mangal"/>
      <w:color w:val="000000"/>
      <w:sz w:val="60"/>
      <w:szCs w:val="60"/>
      <w:lang w:eastAsia="hi-IN" w:bidi="hi-IN"/>
    </w:rPr>
  </w:style>
  <w:style w:type="paragraph" w:customStyle="1" w:styleId="WW-2">
    <w:name w:val="WW-????????? 2"/>
    <w:basedOn w:val="WW-1"/>
    <w:rsid w:val="00181568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0">
    <w:name w:val="????????? 3"/>
    <w:basedOn w:val="WW-2"/>
    <w:rsid w:val="00181568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0">
    <w:name w:val="????????? 4"/>
    <w:basedOn w:val="30"/>
    <w:rsid w:val="00181568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0">
    <w:name w:val="????????? 5"/>
    <w:basedOn w:val="40"/>
    <w:rsid w:val="00181568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60">
    <w:name w:val="????????? 6"/>
    <w:basedOn w:val="50"/>
    <w:rsid w:val="00181568"/>
  </w:style>
  <w:style w:type="paragraph" w:customStyle="1" w:styleId="70">
    <w:name w:val="????????? 7"/>
    <w:basedOn w:val="60"/>
    <w:rsid w:val="00181568"/>
  </w:style>
  <w:style w:type="paragraph" w:customStyle="1" w:styleId="80">
    <w:name w:val="????????? 8"/>
    <w:basedOn w:val="70"/>
    <w:rsid w:val="00181568"/>
  </w:style>
  <w:style w:type="paragraph" w:customStyle="1" w:styleId="9">
    <w:name w:val="????????? 9"/>
    <w:basedOn w:val="80"/>
    <w:rsid w:val="00181568"/>
  </w:style>
  <w:style w:type="paragraph" w:customStyle="1" w:styleId="1LTGliederung1">
    <w:name w:val="?????????1~LT~Gliederung 1"/>
    <w:rsid w:val="0018156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50"/>
    </w:pPr>
    <w:rPr>
      <w:rFonts w:ascii="Mangal" w:eastAsia="Mangal" w:hAnsi="Mangal" w:cs="Mangal"/>
      <w:color w:val="000000"/>
      <w:kern w:val="1"/>
      <w:sz w:val="60"/>
      <w:szCs w:val="60"/>
      <w:lang w:eastAsia="hi-IN" w:bidi="hi-IN"/>
    </w:rPr>
  </w:style>
  <w:style w:type="paragraph" w:customStyle="1" w:styleId="1LTGliederung2">
    <w:name w:val="?????????1~LT~Gliederung 2"/>
    <w:basedOn w:val="1LTGliederung1"/>
    <w:rsid w:val="00181568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rsid w:val="00181568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rsid w:val="00181568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  <w:rsid w:val="00181568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1LTGliederung6">
    <w:name w:val="?????????1~LT~Gliederung 6"/>
    <w:basedOn w:val="1LTGliederung5"/>
    <w:rsid w:val="00181568"/>
  </w:style>
  <w:style w:type="paragraph" w:customStyle="1" w:styleId="1LTGliederung7">
    <w:name w:val="?????????1~LT~Gliederung 7"/>
    <w:basedOn w:val="1LTGliederung6"/>
    <w:rsid w:val="00181568"/>
  </w:style>
  <w:style w:type="paragraph" w:customStyle="1" w:styleId="1LTGliederung8">
    <w:name w:val="?????????1~LT~Gliederung 8"/>
    <w:basedOn w:val="1LTGliederung7"/>
    <w:rsid w:val="00181568"/>
  </w:style>
  <w:style w:type="paragraph" w:customStyle="1" w:styleId="1LTGliederung9">
    <w:name w:val="?????????1~LT~Gliederung 9"/>
    <w:basedOn w:val="1LTGliederung8"/>
    <w:rsid w:val="00181568"/>
  </w:style>
  <w:style w:type="paragraph" w:customStyle="1" w:styleId="1LTTitel">
    <w:name w:val="?????????1~LT~Titel"/>
    <w:rsid w:val="0018156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angal" w:eastAsia="Mangal" w:hAnsi="Mangal" w:cs="Mangal"/>
      <w:color w:val="000000"/>
      <w:kern w:val="1"/>
      <w:sz w:val="84"/>
      <w:szCs w:val="84"/>
      <w:lang w:eastAsia="hi-IN" w:bidi="hi-IN"/>
    </w:rPr>
  </w:style>
  <w:style w:type="paragraph" w:customStyle="1" w:styleId="1LTUntertitel">
    <w:name w:val="?????????1~LT~Untertitel"/>
    <w:rsid w:val="0018156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50"/>
      <w:jc w:val="center"/>
    </w:pPr>
    <w:rPr>
      <w:rFonts w:ascii="Mangal" w:eastAsia="Mangal" w:hAnsi="Mangal" w:cs="Mangal"/>
      <w:color w:val="000000"/>
      <w:kern w:val="1"/>
      <w:sz w:val="60"/>
      <w:szCs w:val="60"/>
      <w:lang w:eastAsia="hi-IN" w:bidi="hi-IN"/>
    </w:rPr>
  </w:style>
  <w:style w:type="paragraph" w:customStyle="1" w:styleId="1LTNotizen">
    <w:name w:val="?????????1~LT~Notizen"/>
    <w:rsid w:val="0018156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1LTHintergrundobjekte">
    <w:name w:val="?????????1~LT~Hintergrundobjekte"/>
    <w:rsid w:val="0018156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1LTHintergrund">
    <w:name w:val="?????????1~LT~Hintergrund"/>
    <w:rsid w:val="0018156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eastAsia="hi-IN" w:bidi="hi-IN"/>
    </w:rPr>
  </w:style>
  <w:style w:type="paragraph" w:customStyle="1" w:styleId="1b">
    <w:name w:val="Абзац списка1"/>
    <w:basedOn w:val="a"/>
    <w:rsid w:val="0018156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styleId="aff9">
    <w:name w:val="Table Grid"/>
    <w:basedOn w:val="a1"/>
    <w:uiPriority w:val="59"/>
    <w:rsid w:val="003946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81568"/>
    <w:pPr>
      <w:keepNext/>
      <w:tabs>
        <w:tab w:val="num" w:pos="0"/>
      </w:tabs>
      <w:ind w:left="432" w:hanging="432"/>
      <w:jc w:val="center"/>
      <w:outlineLvl w:val="0"/>
    </w:pPr>
    <w:rPr>
      <w:b/>
      <w:bCs/>
      <w:iCs/>
    </w:rPr>
  </w:style>
  <w:style w:type="paragraph" w:styleId="2">
    <w:name w:val="heading 2"/>
    <w:basedOn w:val="a"/>
    <w:next w:val="a"/>
    <w:qFormat/>
    <w:rsid w:val="00181568"/>
    <w:pPr>
      <w:keepNext/>
      <w:tabs>
        <w:tab w:val="num" w:pos="0"/>
      </w:tabs>
      <w:spacing w:line="360" w:lineRule="auto"/>
      <w:ind w:left="576" w:hanging="576"/>
      <w:jc w:val="center"/>
      <w:outlineLvl w:val="1"/>
    </w:pPr>
    <w:rPr>
      <w:i/>
      <w:sz w:val="28"/>
      <w:szCs w:val="22"/>
    </w:rPr>
  </w:style>
  <w:style w:type="paragraph" w:styleId="3">
    <w:name w:val="heading 3"/>
    <w:basedOn w:val="a"/>
    <w:next w:val="a"/>
    <w:qFormat/>
    <w:rsid w:val="00181568"/>
    <w:pPr>
      <w:keepNext/>
      <w:tabs>
        <w:tab w:val="num" w:pos="0"/>
      </w:tabs>
      <w:spacing w:line="360" w:lineRule="auto"/>
      <w:ind w:left="720" w:hanging="72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181568"/>
    <w:pPr>
      <w:keepNext/>
      <w:tabs>
        <w:tab w:val="num" w:pos="0"/>
      </w:tabs>
      <w:ind w:left="864" w:hanging="864"/>
      <w:jc w:val="both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rsid w:val="00181568"/>
    <w:pPr>
      <w:keepNext/>
      <w:tabs>
        <w:tab w:val="num" w:pos="0"/>
      </w:tabs>
      <w:ind w:left="708"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181568"/>
    <w:pPr>
      <w:keepNext/>
      <w:tabs>
        <w:tab w:val="num" w:pos="0"/>
      </w:tabs>
      <w:ind w:left="1152" w:hanging="1152"/>
      <w:jc w:val="center"/>
      <w:outlineLvl w:val="5"/>
    </w:pPr>
    <w:rPr>
      <w:b/>
      <w:i/>
      <w:sz w:val="28"/>
      <w:szCs w:val="20"/>
    </w:rPr>
  </w:style>
  <w:style w:type="paragraph" w:styleId="7">
    <w:name w:val="heading 7"/>
    <w:basedOn w:val="a"/>
    <w:next w:val="a"/>
    <w:qFormat/>
    <w:rsid w:val="00181568"/>
    <w:pPr>
      <w:keepNext/>
      <w:tabs>
        <w:tab w:val="num" w:pos="0"/>
      </w:tabs>
      <w:ind w:left="1296" w:hanging="1296"/>
      <w:jc w:val="both"/>
      <w:outlineLvl w:val="6"/>
    </w:pPr>
    <w:rPr>
      <w:b/>
      <w:bCs/>
      <w:szCs w:val="20"/>
    </w:rPr>
  </w:style>
  <w:style w:type="paragraph" w:styleId="8">
    <w:name w:val="heading 8"/>
    <w:basedOn w:val="a"/>
    <w:next w:val="a"/>
    <w:qFormat/>
    <w:rsid w:val="00181568"/>
    <w:pPr>
      <w:keepNext/>
      <w:tabs>
        <w:tab w:val="num" w:pos="0"/>
      </w:tabs>
      <w:ind w:left="1440" w:hanging="1440"/>
      <w:outlineLvl w:val="7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181568"/>
    <w:rPr>
      <w:rFonts w:ascii="Symbol" w:hAnsi="Symbol"/>
    </w:rPr>
  </w:style>
  <w:style w:type="character" w:customStyle="1" w:styleId="WW8Num3z0">
    <w:name w:val="WW8Num3z0"/>
    <w:rsid w:val="00181568"/>
    <w:rPr>
      <w:rFonts w:ascii="Symbol" w:hAnsi="Symbol"/>
    </w:rPr>
  </w:style>
  <w:style w:type="character" w:customStyle="1" w:styleId="WW8Num4z1">
    <w:name w:val="WW8Num4z1"/>
    <w:rsid w:val="00181568"/>
    <w:rPr>
      <w:rFonts w:ascii="Courier New" w:hAnsi="Courier New" w:cs="Courier New"/>
    </w:rPr>
  </w:style>
  <w:style w:type="character" w:customStyle="1" w:styleId="WW8Num5z0">
    <w:name w:val="WW8Num5z0"/>
    <w:rsid w:val="00181568"/>
    <w:rPr>
      <w:rFonts w:ascii="Wingdings" w:hAnsi="Wingdings"/>
    </w:rPr>
  </w:style>
  <w:style w:type="character" w:customStyle="1" w:styleId="WW8Num5z1">
    <w:name w:val="WW8Num5z1"/>
    <w:rsid w:val="00181568"/>
    <w:rPr>
      <w:rFonts w:ascii="Courier New" w:hAnsi="Courier New" w:cs="Courier New"/>
    </w:rPr>
  </w:style>
  <w:style w:type="character" w:customStyle="1" w:styleId="WW8Num5z2">
    <w:name w:val="WW8Num5z2"/>
    <w:rsid w:val="00181568"/>
    <w:rPr>
      <w:rFonts w:ascii="Wingdings" w:hAnsi="Wingdings"/>
      <w:sz w:val="20"/>
    </w:rPr>
  </w:style>
  <w:style w:type="character" w:customStyle="1" w:styleId="WW8Num6z0">
    <w:name w:val="WW8Num6z0"/>
    <w:rsid w:val="00181568"/>
    <w:rPr>
      <w:rFonts w:ascii="Symbol" w:hAnsi="Symbol"/>
    </w:rPr>
  </w:style>
  <w:style w:type="character" w:customStyle="1" w:styleId="WW8Num7z0">
    <w:name w:val="WW8Num7z0"/>
    <w:rsid w:val="00181568"/>
    <w:rPr>
      <w:rFonts w:ascii="Symbol" w:hAnsi="Symbol"/>
    </w:rPr>
  </w:style>
  <w:style w:type="character" w:customStyle="1" w:styleId="WW8Num7z1">
    <w:name w:val="WW8Num7z1"/>
    <w:rsid w:val="00181568"/>
    <w:rPr>
      <w:rFonts w:ascii="Courier New" w:hAnsi="Courier New" w:cs="Courier New"/>
    </w:rPr>
  </w:style>
  <w:style w:type="character" w:customStyle="1" w:styleId="WW8Num7z2">
    <w:name w:val="WW8Num7z2"/>
    <w:rsid w:val="00181568"/>
    <w:rPr>
      <w:rFonts w:ascii="Wingdings" w:hAnsi="Wingdings" w:cs="Wingdings"/>
    </w:rPr>
  </w:style>
  <w:style w:type="character" w:customStyle="1" w:styleId="WW8Num8z0">
    <w:name w:val="WW8Num8z0"/>
    <w:rsid w:val="00181568"/>
    <w:rPr>
      <w:rFonts w:ascii="Symbol" w:hAnsi="Symbol"/>
    </w:rPr>
  </w:style>
  <w:style w:type="character" w:customStyle="1" w:styleId="WW8Num9z0">
    <w:name w:val="WW8Num9z0"/>
    <w:rsid w:val="00181568"/>
    <w:rPr>
      <w:b w:val="0"/>
      <w:i w:val="0"/>
      <w:color w:val="auto"/>
    </w:rPr>
  </w:style>
  <w:style w:type="character" w:customStyle="1" w:styleId="WW8Num11z0">
    <w:name w:val="WW8Num11z0"/>
    <w:rsid w:val="00181568"/>
    <w:rPr>
      <w:rFonts w:ascii="Symbol" w:hAnsi="Symbol"/>
    </w:rPr>
  </w:style>
  <w:style w:type="character" w:customStyle="1" w:styleId="WW8Num12z0">
    <w:name w:val="WW8Num12z0"/>
    <w:rsid w:val="00181568"/>
    <w:rPr>
      <w:rFonts w:ascii="Symbol" w:hAnsi="Symbol"/>
      <w:sz w:val="20"/>
    </w:rPr>
  </w:style>
  <w:style w:type="character" w:customStyle="1" w:styleId="WW8Num13z0">
    <w:name w:val="WW8Num13z0"/>
    <w:rsid w:val="00181568"/>
    <w:rPr>
      <w:rFonts w:ascii="Wingdings" w:hAnsi="Wingdings"/>
    </w:rPr>
  </w:style>
  <w:style w:type="character" w:customStyle="1" w:styleId="WW8Num13z1">
    <w:name w:val="WW8Num13z1"/>
    <w:rsid w:val="00181568"/>
    <w:rPr>
      <w:rFonts w:ascii="Courier New" w:hAnsi="Courier New" w:cs="Courier New"/>
    </w:rPr>
  </w:style>
  <w:style w:type="character" w:customStyle="1" w:styleId="WW8Num13z2">
    <w:name w:val="WW8Num13z2"/>
    <w:rsid w:val="00181568"/>
    <w:rPr>
      <w:rFonts w:ascii="Wingdings" w:hAnsi="Wingdings"/>
      <w:sz w:val="20"/>
    </w:rPr>
  </w:style>
  <w:style w:type="character" w:customStyle="1" w:styleId="Absatz-Standardschriftart">
    <w:name w:val="Absatz-Standardschriftart"/>
    <w:rsid w:val="00181568"/>
  </w:style>
  <w:style w:type="character" w:customStyle="1" w:styleId="WW8Num2z1">
    <w:name w:val="WW8Num2z1"/>
    <w:rsid w:val="00181568"/>
    <w:rPr>
      <w:rFonts w:ascii="Courier New" w:hAnsi="Courier New"/>
    </w:rPr>
  </w:style>
  <w:style w:type="character" w:customStyle="1" w:styleId="WW8Num2z2">
    <w:name w:val="WW8Num2z2"/>
    <w:rsid w:val="00181568"/>
    <w:rPr>
      <w:rFonts w:ascii="Wingdings" w:hAnsi="Wingdings"/>
    </w:rPr>
  </w:style>
  <w:style w:type="character" w:customStyle="1" w:styleId="WW8Num3z1">
    <w:name w:val="WW8Num3z1"/>
    <w:rsid w:val="00181568"/>
    <w:rPr>
      <w:rFonts w:ascii="Courier New" w:hAnsi="Courier New"/>
    </w:rPr>
  </w:style>
  <w:style w:type="character" w:customStyle="1" w:styleId="WW8Num3z2">
    <w:name w:val="WW8Num3z2"/>
    <w:rsid w:val="00181568"/>
    <w:rPr>
      <w:rFonts w:ascii="Wingdings" w:hAnsi="Wingdings"/>
    </w:rPr>
  </w:style>
  <w:style w:type="character" w:customStyle="1" w:styleId="WW8Num4z0">
    <w:name w:val="WW8Num4z0"/>
    <w:rsid w:val="00181568"/>
    <w:rPr>
      <w:rFonts w:ascii="Wingdings" w:hAnsi="Wingdings"/>
    </w:rPr>
  </w:style>
  <w:style w:type="character" w:customStyle="1" w:styleId="WW8Num4z3">
    <w:name w:val="WW8Num4z3"/>
    <w:rsid w:val="00181568"/>
    <w:rPr>
      <w:rFonts w:ascii="Symbol" w:hAnsi="Symbol"/>
    </w:rPr>
  </w:style>
  <w:style w:type="character" w:customStyle="1" w:styleId="WW8Num5z3">
    <w:name w:val="WW8Num5z3"/>
    <w:rsid w:val="00181568"/>
    <w:rPr>
      <w:rFonts w:ascii="Symbol" w:hAnsi="Symbol"/>
    </w:rPr>
  </w:style>
  <w:style w:type="character" w:customStyle="1" w:styleId="WW8Num7z3">
    <w:name w:val="WW8Num7z3"/>
    <w:rsid w:val="00181568"/>
    <w:rPr>
      <w:rFonts w:ascii="Symbol" w:hAnsi="Symbol" w:cs="Symbol"/>
    </w:rPr>
  </w:style>
  <w:style w:type="character" w:customStyle="1" w:styleId="WW8Num8z1">
    <w:name w:val="WW8Num8z1"/>
    <w:rsid w:val="00181568"/>
    <w:rPr>
      <w:rFonts w:ascii="Courier New" w:hAnsi="Courier New" w:cs="Courier New"/>
    </w:rPr>
  </w:style>
  <w:style w:type="character" w:customStyle="1" w:styleId="WW8Num8z2">
    <w:name w:val="WW8Num8z2"/>
    <w:rsid w:val="00181568"/>
    <w:rPr>
      <w:rFonts w:ascii="Wingdings" w:hAnsi="Wingdings"/>
    </w:rPr>
  </w:style>
  <w:style w:type="character" w:customStyle="1" w:styleId="WW8Num9z1">
    <w:name w:val="WW8Num9z1"/>
    <w:rsid w:val="00181568"/>
    <w:rPr>
      <w:rFonts w:ascii="Symbol" w:hAnsi="Symbol"/>
    </w:rPr>
  </w:style>
  <w:style w:type="character" w:customStyle="1" w:styleId="WW8Num10z0">
    <w:name w:val="WW8Num10z0"/>
    <w:rsid w:val="00181568"/>
    <w:rPr>
      <w:b w:val="0"/>
      <w:i w:val="0"/>
      <w:color w:val="auto"/>
    </w:rPr>
  </w:style>
  <w:style w:type="character" w:customStyle="1" w:styleId="WW8Num12z1">
    <w:name w:val="WW8Num12z1"/>
    <w:rsid w:val="00181568"/>
    <w:rPr>
      <w:rFonts w:ascii="Courier New" w:hAnsi="Courier New"/>
      <w:sz w:val="20"/>
    </w:rPr>
  </w:style>
  <w:style w:type="character" w:customStyle="1" w:styleId="WW8Num12z2">
    <w:name w:val="WW8Num12z2"/>
    <w:rsid w:val="00181568"/>
    <w:rPr>
      <w:rFonts w:ascii="Wingdings" w:hAnsi="Wingdings"/>
      <w:sz w:val="20"/>
    </w:rPr>
  </w:style>
  <w:style w:type="character" w:customStyle="1" w:styleId="WW8Num13z3">
    <w:name w:val="WW8Num13z3"/>
    <w:rsid w:val="00181568"/>
    <w:rPr>
      <w:rFonts w:ascii="Symbol" w:hAnsi="Symbol"/>
    </w:rPr>
  </w:style>
  <w:style w:type="character" w:customStyle="1" w:styleId="WW8Num14z0">
    <w:name w:val="WW8Num14z0"/>
    <w:rsid w:val="00181568"/>
    <w:rPr>
      <w:rFonts w:ascii="Wingdings" w:hAnsi="Wingdings"/>
    </w:rPr>
  </w:style>
  <w:style w:type="character" w:customStyle="1" w:styleId="WW8Num14z1">
    <w:name w:val="WW8Num14z1"/>
    <w:rsid w:val="00181568"/>
    <w:rPr>
      <w:rFonts w:ascii="Courier New" w:hAnsi="Courier New" w:cs="Courier New"/>
    </w:rPr>
  </w:style>
  <w:style w:type="character" w:customStyle="1" w:styleId="WW8Num14z3">
    <w:name w:val="WW8Num14z3"/>
    <w:rsid w:val="00181568"/>
    <w:rPr>
      <w:rFonts w:ascii="Symbol" w:hAnsi="Symbol"/>
    </w:rPr>
  </w:style>
  <w:style w:type="character" w:customStyle="1" w:styleId="WW8Num15z0">
    <w:name w:val="WW8Num15z0"/>
    <w:rsid w:val="00181568"/>
    <w:rPr>
      <w:rFonts w:ascii="Symbol" w:hAnsi="Symbol"/>
    </w:rPr>
  </w:style>
  <w:style w:type="character" w:customStyle="1" w:styleId="WW8Num15z1">
    <w:name w:val="WW8Num15z1"/>
    <w:rsid w:val="00181568"/>
    <w:rPr>
      <w:rFonts w:ascii="Courier New" w:hAnsi="Courier New" w:cs="Courier New"/>
    </w:rPr>
  </w:style>
  <w:style w:type="character" w:customStyle="1" w:styleId="WW8Num15z2">
    <w:name w:val="WW8Num15z2"/>
    <w:rsid w:val="00181568"/>
    <w:rPr>
      <w:rFonts w:ascii="Wingdings" w:hAnsi="Wingdings"/>
    </w:rPr>
  </w:style>
  <w:style w:type="character" w:customStyle="1" w:styleId="WW8Num17z0">
    <w:name w:val="WW8Num17z0"/>
    <w:rsid w:val="00181568"/>
    <w:rPr>
      <w:rFonts w:ascii="Symbol" w:hAnsi="Symbol"/>
      <w:sz w:val="22"/>
    </w:rPr>
  </w:style>
  <w:style w:type="character" w:customStyle="1" w:styleId="WW8Num17z1">
    <w:name w:val="WW8Num17z1"/>
    <w:rsid w:val="00181568"/>
    <w:rPr>
      <w:rFonts w:ascii="Courier New" w:hAnsi="Courier New"/>
    </w:rPr>
  </w:style>
  <w:style w:type="character" w:customStyle="1" w:styleId="WW8Num17z2">
    <w:name w:val="WW8Num17z2"/>
    <w:rsid w:val="00181568"/>
    <w:rPr>
      <w:rFonts w:ascii="Wingdings" w:hAnsi="Wingdings"/>
    </w:rPr>
  </w:style>
  <w:style w:type="character" w:customStyle="1" w:styleId="WW8Num17z3">
    <w:name w:val="WW8Num17z3"/>
    <w:rsid w:val="00181568"/>
    <w:rPr>
      <w:rFonts w:ascii="Symbol" w:hAnsi="Symbol"/>
    </w:rPr>
  </w:style>
  <w:style w:type="character" w:customStyle="1" w:styleId="WW8Num19z0">
    <w:name w:val="WW8Num19z0"/>
    <w:rsid w:val="00181568"/>
    <w:rPr>
      <w:rFonts w:ascii="Symbol" w:hAnsi="Symbol"/>
    </w:rPr>
  </w:style>
  <w:style w:type="character" w:customStyle="1" w:styleId="WW8Num20z0">
    <w:name w:val="WW8Num20z0"/>
    <w:rsid w:val="00181568"/>
    <w:rPr>
      <w:rFonts w:ascii="Symbol" w:hAnsi="Symbol"/>
    </w:rPr>
  </w:style>
  <w:style w:type="character" w:customStyle="1" w:styleId="WW8Num20z1">
    <w:name w:val="WW8Num20z1"/>
    <w:rsid w:val="00181568"/>
    <w:rPr>
      <w:rFonts w:ascii="Courier New" w:hAnsi="Courier New" w:cs="Courier New"/>
    </w:rPr>
  </w:style>
  <w:style w:type="character" w:customStyle="1" w:styleId="WW8Num20z2">
    <w:name w:val="WW8Num20z2"/>
    <w:rsid w:val="00181568"/>
    <w:rPr>
      <w:rFonts w:ascii="Wingdings" w:hAnsi="Wingdings"/>
    </w:rPr>
  </w:style>
  <w:style w:type="character" w:customStyle="1" w:styleId="WW8Num21z0">
    <w:name w:val="WW8Num21z0"/>
    <w:rsid w:val="00181568"/>
    <w:rPr>
      <w:rFonts w:ascii="Wingdings" w:hAnsi="Wingdings"/>
    </w:rPr>
  </w:style>
  <w:style w:type="character" w:customStyle="1" w:styleId="WW8Num21z1">
    <w:name w:val="WW8Num21z1"/>
    <w:rsid w:val="00181568"/>
    <w:rPr>
      <w:rFonts w:ascii="Courier New" w:hAnsi="Courier New" w:cs="Courier New"/>
    </w:rPr>
  </w:style>
  <w:style w:type="character" w:customStyle="1" w:styleId="WW8Num21z3">
    <w:name w:val="WW8Num21z3"/>
    <w:rsid w:val="00181568"/>
    <w:rPr>
      <w:rFonts w:ascii="Symbol" w:hAnsi="Symbol"/>
    </w:rPr>
  </w:style>
  <w:style w:type="character" w:customStyle="1" w:styleId="WW8Num22z0">
    <w:name w:val="WW8Num22z0"/>
    <w:rsid w:val="00181568"/>
    <w:rPr>
      <w:rFonts w:ascii="Symbol" w:hAnsi="Symbol"/>
    </w:rPr>
  </w:style>
  <w:style w:type="character" w:customStyle="1" w:styleId="WW8Num22z1">
    <w:name w:val="WW8Num22z1"/>
    <w:rsid w:val="00181568"/>
    <w:rPr>
      <w:rFonts w:ascii="Courier New" w:hAnsi="Courier New" w:cs="Courier New"/>
    </w:rPr>
  </w:style>
  <w:style w:type="character" w:customStyle="1" w:styleId="WW8Num22z2">
    <w:name w:val="WW8Num22z2"/>
    <w:rsid w:val="00181568"/>
    <w:rPr>
      <w:rFonts w:ascii="Wingdings" w:hAnsi="Wingdings"/>
    </w:rPr>
  </w:style>
  <w:style w:type="character" w:customStyle="1" w:styleId="WW8Num23z0">
    <w:name w:val="WW8Num23z0"/>
    <w:rsid w:val="00181568"/>
    <w:rPr>
      <w:rFonts w:ascii="Symbol" w:hAnsi="Symbol"/>
    </w:rPr>
  </w:style>
  <w:style w:type="character" w:customStyle="1" w:styleId="WW8Num23z1">
    <w:name w:val="WW8Num23z1"/>
    <w:rsid w:val="00181568"/>
    <w:rPr>
      <w:rFonts w:ascii="Courier New" w:hAnsi="Courier New" w:cs="Courier New"/>
    </w:rPr>
  </w:style>
  <w:style w:type="character" w:customStyle="1" w:styleId="WW8Num23z2">
    <w:name w:val="WW8Num23z2"/>
    <w:rsid w:val="00181568"/>
    <w:rPr>
      <w:rFonts w:ascii="Wingdings" w:hAnsi="Wingdings"/>
    </w:rPr>
  </w:style>
  <w:style w:type="character" w:customStyle="1" w:styleId="WW8Num24z0">
    <w:name w:val="WW8Num24z0"/>
    <w:rsid w:val="00181568"/>
    <w:rPr>
      <w:b w:val="0"/>
      <w:i w:val="0"/>
      <w:color w:val="auto"/>
    </w:rPr>
  </w:style>
  <w:style w:type="character" w:customStyle="1" w:styleId="WW8Num25z0">
    <w:name w:val="WW8Num25z0"/>
    <w:rsid w:val="00181568"/>
    <w:rPr>
      <w:rFonts w:ascii="Symbol" w:hAnsi="Symbol"/>
    </w:rPr>
  </w:style>
  <w:style w:type="character" w:customStyle="1" w:styleId="WW8Num25z1">
    <w:name w:val="WW8Num25z1"/>
    <w:rsid w:val="00181568"/>
    <w:rPr>
      <w:rFonts w:ascii="Courier New" w:hAnsi="Courier New" w:cs="Courier New"/>
    </w:rPr>
  </w:style>
  <w:style w:type="character" w:customStyle="1" w:styleId="WW8Num25z2">
    <w:name w:val="WW8Num25z2"/>
    <w:rsid w:val="00181568"/>
    <w:rPr>
      <w:rFonts w:ascii="Wingdings" w:hAnsi="Wingdings"/>
    </w:rPr>
  </w:style>
  <w:style w:type="character" w:customStyle="1" w:styleId="WW8Num26z1">
    <w:name w:val="WW8Num26z1"/>
    <w:rsid w:val="00181568"/>
    <w:rPr>
      <w:rFonts w:ascii="Courier New" w:hAnsi="Courier New" w:cs="Courier New"/>
    </w:rPr>
  </w:style>
  <w:style w:type="character" w:customStyle="1" w:styleId="WW8Num26z2">
    <w:name w:val="WW8Num26z2"/>
    <w:rsid w:val="00181568"/>
    <w:rPr>
      <w:rFonts w:ascii="Wingdings" w:hAnsi="Wingdings"/>
    </w:rPr>
  </w:style>
  <w:style w:type="character" w:customStyle="1" w:styleId="WW8Num26z3">
    <w:name w:val="WW8Num26z3"/>
    <w:rsid w:val="00181568"/>
    <w:rPr>
      <w:rFonts w:ascii="Symbol" w:hAnsi="Symbol"/>
    </w:rPr>
  </w:style>
  <w:style w:type="character" w:customStyle="1" w:styleId="WW8Num27z0">
    <w:name w:val="WW8Num27z0"/>
    <w:rsid w:val="00181568"/>
    <w:rPr>
      <w:rFonts w:ascii="Symbol" w:hAnsi="Symbol"/>
    </w:rPr>
  </w:style>
  <w:style w:type="character" w:customStyle="1" w:styleId="WW8Num27z1">
    <w:name w:val="WW8Num27z1"/>
    <w:rsid w:val="00181568"/>
    <w:rPr>
      <w:rFonts w:ascii="Courier New" w:hAnsi="Courier New" w:cs="Courier New"/>
    </w:rPr>
  </w:style>
  <w:style w:type="character" w:customStyle="1" w:styleId="WW8Num27z2">
    <w:name w:val="WW8Num27z2"/>
    <w:rsid w:val="00181568"/>
    <w:rPr>
      <w:rFonts w:ascii="Wingdings" w:hAnsi="Wingdings"/>
    </w:rPr>
  </w:style>
  <w:style w:type="character" w:customStyle="1" w:styleId="WW8Num28z0">
    <w:name w:val="WW8Num28z0"/>
    <w:rsid w:val="00181568"/>
    <w:rPr>
      <w:rFonts w:ascii="Symbol" w:hAnsi="Symbol"/>
    </w:rPr>
  </w:style>
  <w:style w:type="character" w:customStyle="1" w:styleId="WW8Num28z1">
    <w:name w:val="WW8Num28z1"/>
    <w:rsid w:val="00181568"/>
    <w:rPr>
      <w:rFonts w:ascii="Courier New" w:hAnsi="Courier New" w:cs="Courier New"/>
    </w:rPr>
  </w:style>
  <w:style w:type="character" w:customStyle="1" w:styleId="WW8Num28z2">
    <w:name w:val="WW8Num28z2"/>
    <w:rsid w:val="00181568"/>
    <w:rPr>
      <w:rFonts w:ascii="Wingdings" w:hAnsi="Wingdings"/>
    </w:rPr>
  </w:style>
  <w:style w:type="character" w:customStyle="1" w:styleId="WW8Num29z0">
    <w:name w:val="WW8Num29z0"/>
    <w:rsid w:val="00181568"/>
    <w:rPr>
      <w:rFonts w:ascii="Wingdings" w:hAnsi="Wingdings"/>
    </w:rPr>
  </w:style>
  <w:style w:type="character" w:customStyle="1" w:styleId="WW8Num29z1">
    <w:name w:val="WW8Num29z1"/>
    <w:rsid w:val="00181568"/>
    <w:rPr>
      <w:rFonts w:ascii="Courier New" w:hAnsi="Courier New" w:cs="Courier New"/>
    </w:rPr>
  </w:style>
  <w:style w:type="character" w:customStyle="1" w:styleId="WW8Num29z3">
    <w:name w:val="WW8Num29z3"/>
    <w:rsid w:val="00181568"/>
    <w:rPr>
      <w:rFonts w:ascii="Symbol" w:hAnsi="Symbol"/>
    </w:rPr>
  </w:style>
  <w:style w:type="character" w:customStyle="1" w:styleId="WW8Num30z0">
    <w:name w:val="WW8Num30z0"/>
    <w:rsid w:val="00181568"/>
    <w:rPr>
      <w:rFonts w:ascii="Symbol" w:hAnsi="Symbol"/>
      <w:sz w:val="20"/>
    </w:rPr>
  </w:style>
  <w:style w:type="character" w:customStyle="1" w:styleId="WW8Num30z1">
    <w:name w:val="WW8Num30z1"/>
    <w:rsid w:val="00181568"/>
    <w:rPr>
      <w:rFonts w:ascii="Courier New" w:hAnsi="Courier New"/>
      <w:sz w:val="20"/>
    </w:rPr>
  </w:style>
  <w:style w:type="character" w:customStyle="1" w:styleId="WW8Num30z2">
    <w:name w:val="WW8Num30z2"/>
    <w:rsid w:val="00181568"/>
    <w:rPr>
      <w:rFonts w:ascii="Wingdings" w:hAnsi="Wingdings"/>
      <w:sz w:val="20"/>
    </w:rPr>
  </w:style>
  <w:style w:type="character" w:customStyle="1" w:styleId="WW8Num32z0">
    <w:name w:val="WW8Num32z0"/>
    <w:rsid w:val="00181568"/>
    <w:rPr>
      <w:rFonts w:ascii="Wingdings" w:hAnsi="Wingdings"/>
    </w:rPr>
  </w:style>
  <w:style w:type="character" w:customStyle="1" w:styleId="WW8Num32z1">
    <w:name w:val="WW8Num32z1"/>
    <w:rsid w:val="00181568"/>
    <w:rPr>
      <w:rFonts w:ascii="Courier New" w:hAnsi="Courier New"/>
    </w:rPr>
  </w:style>
  <w:style w:type="character" w:customStyle="1" w:styleId="WW8Num32z3">
    <w:name w:val="WW8Num32z3"/>
    <w:rsid w:val="00181568"/>
    <w:rPr>
      <w:rFonts w:ascii="Symbol" w:hAnsi="Symbol"/>
    </w:rPr>
  </w:style>
  <w:style w:type="character" w:customStyle="1" w:styleId="WW8NumSt15z0">
    <w:name w:val="WW8NumSt15z0"/>
    <w:rsid w:val="00181568"/>
    <w:rPr>
      <w:rFonts w:ascii="Symbol" w:hAnsi="Symbol"/>
    </w:rPr>
  </w:style>
  <w:style w:type="character" w:customStyle="1" w:styleId="10">
    <w:name w:val="Основной шрифт абзаца1"/>
    <w:rsid w:val="00181568"/>
  </w:style>
  <w:style w:type="character" w:customStyle="1" w:styleId="20">
    <w:name w:val="Заголовок 2 Знак"/>
    <w:rsid w:val="00181568"/>
    <w:rPr>
      <w:i/>
      <w:sz w:val="28"/>
      <w:szCs w:val="22"/>
      <w:lang w:val="ru-RU" w:eastAsia="ar-SA" w:bidi="ar-SA"/>
    </w:rPr>
  </w:style>
  <w:style w:type="character" w:customStyle="1" w:styleId="a3">
    <w:name w:val="Основной текст Знак"/>
    <w:rsid w:val="00181568"/>
    <w:rPr>
      <w:sz w:val="28"/>
      <w:szCs w:val="28"/>
      <w:lang w:val="ru-RU" w:eastAsia="ar-SA" w:bidi="ar-SA"/>
    </w:rPr>
  </w:style>
  <w:style w:type="character" w:styleId="a4">
    <w:name w:val="page number"/>
    <w:basedOn w:val="10"/>
    <w:rsid w:val="00181568"/>
  </w:style>
  <w:style w:type="character" w:customStyle="1" w:styleId="a5">
    <w:name w:val="Верхний колонтитул Знак"/>
    <w:rsid w:val="00181568"/>
    <w:rPr>
      <w:sz w:val="24"/>
      <w:szCs w:val="24"/>
      <w:lang w:val="ru-RU" w:eastAsia="ar-SA" w:bidi="ar-SA"/>
    </w:rPr>
  </w:style>
  <w:style w:type="character" w:customStyle="1" w:styleId="a6">
    <w:name w:val="Название Знак"/>
    <w:rsid w:val="00181568"/>
    <w:rPr>
      <w:rFonts w:ascii="Arial" w:hAnsi="Arial" w:cs="Arial"/>
      <w:b/>
      <w:bCs/>
      <w:sz w:val="28"/>
      <w:szCs w:val="26"/>
      <w:lang w:val="ru-RU" w:eastAsia="ar-SA" w:bidi="ar-SA"/>
    </w:rPr>
  </w:style>
  <w:style w:type="character" w:customStyle="1" w:styleId="grame">
    <w:name w:val="grame"/>
    <w:basedOn w:val="10"/>
    <w:rsid w:val="00181568"/>
  </w:style>
  <w:style w:type="character" w:customStyle="1" w:styleId="spelle">
    <w:name w:val="spelle"/>
    <w:basedOn w:val="10"/>
    <w:rsid w:val="00181568"/>
  </w:style>
  <w:style w:type="character" w:styleId="a7">
    <w:name w:val="Emphasis"/>
    <w:qFormat/>
    <w:rsid w:val="00181568"/>
    <w:rPr>
      <w:i/>
      <w:iCs/>
    </w:rPr>
  </w:style>
  <w:style w:type="character" w:customStyle="1" w:styleId="articleseperator">
    <w:name w:val="article_seperator"/>
    <w:basedOn w:val="10"/>
    <w:rsid w:val="00181568"/>
  </w:style>
  <w:style w:type="character" w:styleId="a8">
    <w:name w:val="Strong"/>
    <w:qFormat/>
    <w:rsid w:val="00181568"/>
    <w:rPr>
      <w:b/>
      <w:bCs/>
    </w:rPr>
  </w:style>
  <w:style w:type="character" w:styleId="a9">
    <w:name w:val="Hyperlink"/>
    <w:basedOn w:val="10"/>
    <w:rsid w:val="00181568"/>
  </w:style>
  <w:style w:type="character" w:customStyle="1" w:styleId="apple-style-span">
    <w:name w:val="apple-style-span"/>
    <w:basedOn w:val="10"/>
    <w:rsid w:val="00181568"/>
  </w:style>
  <w:style w:type="character" w:customStyle="1" w:styleId="apple-converted-space">
    <w:name w:val="apple-converted-space"/>
    <w:basedOn w:val="10"/>
    <w:rsid w:val="00181568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81568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aa">
    <w:name w:val="Основной текст с отступом Знак"/>
    <w:rsid w:val="00181568"/>
    <w:rPr>
      <w:sz w:val="28"/>
      <w:szCs w:val="28"/>
      <w:lang w:val="ru-RU" w:eastAsia="ar-SA" w:bidi="ar-SA"/>
    </w:rPr>
  </w:style>
  <w:style w:type="character" w:customStyle="1" w:styleId="ab">
    <w:name w:val="Маркеры списка"/>
    <w:rsid w:val="00181568"/>
    <w:rPr>
      <w:rFonts w:ascii="OpenSymbol" w:eastAsia="OpenSymbol" w:hAnsi="OpenSymbol" w:cs="OpenSymbol"/>
    </w:rPr>
  </w:style>
  <w:style w:type="paragraph" w:customStyle="1" w:styleId="ac">
    <w:name w:val="Заголовок"/>
    <w:basedOn w:val="a"/>
    <w:next w:val="ad"/>
    <w:rsid w:val="0018156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181568"/>
    <w:pPr>
      <w:jc w:val="both"/>
    </w:pPr>
    <w:rPr>
      <w:sz w:val="28"/>
      <w:szCs w:val="28"/>
    </w:rPr>
  </w:style>
  <w:style w:type="paragraph" w:styleId="ae">
    <w:name w:val="List"/>
    <w:basedOn w:val="a"/>
    <w:rsid w:val="00181568"/>
    <w:pPr>
      <w:tabs>
        <w:tab w:val="left" w:pos="1560"/>
      </w:tabs>
      <w:ind w:left="1560" w:hanging="360"/>
    </w:pPr>
  </w:style>
  <w:style w:type="paragraph" w:customStyle="1" w:styleId="11">
    <w:name w:val="Название1"/>
    <w:basedOn w:val="a"/>
    <w:rsid w:val="00181568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181568"/>
    <w:pPr>
      <w:suppressLineNumbers/>
    </w:pPr>
    <w:rPr>
      <w:rFonts w:cs="Mangal"/>
    </w:rPr>
  </w:style>
  <w:style w:type="paragraph" w:styleId="af">
    <w:name w:val="footer"/>
    <w:basedOn w:val="a"/>
    <w:rsid w:val="00181568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181568"/>
    <w:pPr>
      <w:spacing w:line="360" w:lineRule="auto"/>
      <w:jc w:val="center"/>
    </w:pPr>
    <w:rPr>
      <w:b/>
      <w:bCs/>
      <w:sz w:val="28"/>
    </w:rPr>
  </w:style>
  <w:style w:type="paragraph" w:customStyle="1" w:styleId="font0">
    <w:name w:val="font0"/>
    <w:basedOn w:val="a"/>
    <w:rsid w:val="00181568"/>
    <w:pPr>
      <w:spacing w:before="280" w:after="280"/>
    </w:pPr>
    <w:rPr>
      <w:rFonts w:ascii="Arial CYR" w:hAnsi="Arial CYR" w:cs="Arial CYR"/>
      <w:sz w:val="20"/>
      <w:szCs w:val="20"/>
    </w:rPr>
  </w:style>
  <w:style w:type="paragraph" w:styleId="af0">
    <w:name w:val="Normal (Web)"/>
    <w:basedOn w:val="a"/>
    <w:rsid w:val="00181568"/>
    <w:pPr>
      <w:spacing w:before="280" w:after="280"/>
    </w:pPr>
  </w:style>
  <w:style w:type="paragraph" w:styleId="af1">
    <w:name w:val="header"/>
    <w:basedOn w:val="a"/>
    <w:rsid w:val="00181568"/>
    <w:pPr>
      <w:tabs>
        <w:tab w:val="center" w:pos="4677"/>
        <w:tab w:val="right" w:pos="9355"/>
      </w:tabs>
    </w:pPr>
  </w:style>
  <w:style w:type="paragraph" w:styleId="af2">
    <w:name w:val="Body Text Indent"/>
    <w:basedOn w:val="a"/>
    <w:rsid w:val="00181568"/>
    <w:pPr>
      <w:spacing w:line="360" w:lineRule="auto"/>
      <w:ind w:firstLine="482"/>
      <w:jc w:val="both"/>
    </w:pPr>
    <w:rPr>
      <w:sz w:val="28"/>
      <w:szCs w:val="28"/>
    </w:rPr>
  </w:style>
  <w:style w:type="paragraph" w:customStyle="1" w:styleId="210">
    <w:name w:val="Основной текст с отступом 21"/>
    <w:basedOn w:val="a"/>
    <w:rsid w:val="00181568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181568"/>
    <w:pPr>
      <w:spacing w:line="360" w:lineRule="auto"/>
      <w:ind w:firstLine="708"/>
      <w:jc w:val="both"/>
    </w:pPr>
    <w:rPr>
      <w:sz w:val="28"/>
      <w:szCs w:val="28"/>
    </w:rPr>
  </w:style>
  <w:style w:type="paragraph" w:customStyle="1" w:styleId="310">
    <w:name w:val="Основной текст 31"/>
    <w:basedOn w:val="a"/>
    <w:rsid w:val="00181568"/>
    <w:pPr>
      <w:jc w:val="both"/>
    </w:pPr>
  </w:style>
  <w:style w:type="paragraph" w:styleId="13">
    <w:name w:val="toc 1"/>
    <w:basedOn w:val="a"/>
    <w:rsid w:val="00181568"/>
    <w:pPr>
      <w:spacing w:before="280" w:after="280"/>
    </w:pPr>
  </w:style>
  <w:style w:type="paragraph" w:styleId="22">
    <w:name w:val="toc 2"/>
    <w:basedOn w:val="a"/>
    <w:rsid w:val="00181568"/>
    <w:pPr>
      <w:spacing w:before="280" w:after="280"/>
    </w:pPr>
  </w:style>
  <w:style w:type="paragraph" w:styleId="af3">
    <w:name w:val="Title"/>
    <w:basedOn w:val="a"/>
    <w:next w:val="af4"/>
    <w:qFormat/>
    <w:rsid w:val="00181568"/>
    <w:pPr>
      <w:jc w:val="center"/>
    </w:pPr>
    <w:rPr>
      <w:rFonts w:ascii="Arial" w:hAnsi="Arial" w:cs="Arial"/>
      <w:b/>
      <w:bCs/>
      <w:sz w:val="28"/>
      <w:szCs w:val="26"/>
    </w:rPr>
  </w:style>
  <w:style w:type="paragraph" w:styleId="af4">
    <w:name w:val="Subtitle"/>
    <w:basedOn w:val="ac"/>
    <w:next w:val="ad"/>
    <w:qFormat/>
    <w:rsid w:val="00181568"/>
    <w:pPr>
      <w:jc w:val="center"/>
    </w:pPr>
    <w:rPr>
      <w:i/>
      <w:iCs/>
    </w:rPr>
  </w:style>
  <w:style w:type="paragraph" w:customStyle="1" w:styleId="14">
    <w:name w:val="Знак1"/>
    <w:basedOn w:val="a"/>
    <w:rsid w:val="0018156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5">
    <w:name w:val="Текст1"/>
    <w:basedOn w:val="a"/>
    <w:rsid w:val="00181568"/>
    <w:rPr>
      <w:rFonts w:ascii="Courier New" w:hAnsi="Courier New"/>
      <w:sz w:val="20"/>
      <w:szCs w:val="20"/>
    </w:rPr>
  </w:style>
  <w:style w:type="paragraph" w:customStyle="1" w:styleId="16">
    <w:name w:val="Обычный1"/>
    <w:rsid w:val="00181568"/>
    <w:pPr>
      <w:widowControl w:val="0"/>
      <w:suppressAutoHyphens/>
    </w:pPr>
    <w:rPr>
      <w:rFonts w:eastAsia="Arial"/>
      <w:lang w:eastAsia="ar-SA"/>
    </w:rPr>
  </w:style>
  <w:style w:type="paragraph" w:customStyle="1" w:styleId="p1">
    <w:name w:val="p1"/>
    <w:basedOn w:val="a"/>
    <w:rsid w:val="00181568"/>
    <w:rPr>
      <w:rFonts w:ascii="Verdana" w:hAnsi="Verdana"/>
      <w:sz w:val="18"/>
      <w:szCs w:val="18"/>
    </w:rPr>
  </w:style>
  <w:style w:type="paragraph" w:styleId="af5">
    <w:name w:val="List Paragraph"/>
    <w:basedOn w:val="a"/>
    <w:qFormat/>
    <w:rsid w:val="00181568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6">
    <w:name w:val="a"/>
    <w:basedOn w:val="a"/>
    <w:rsid w:val="00181568"/>
    <w:rPr>
      <w:rFonts w:ascii="Verdana" w:hAnsi="Verdana"/>
      <w:sz w:val="18"/>
      <w:szCs w:val="18"/>
    </w:rPr>
  </w:style>
  <w:style w:type="paragraph" w:customStyle="1" w:styleId="17">
    <w:name w:val="Цитата1"/>
    <w:basedOn w:val="a"/>
    <w:rsid w:val="00181568"/>
    <w:pPr>
      <w:ind w:left="-709" w:right="-1192"/>
      <w:jc w:val="center"/>
    </w:pPr>
    <w:rPr>
      <w:b/>
      <w:sz w:val="28"/>
      <w:szCs w:val="20"/>
    </w:rPr>
  </w:style>
  <w:style w:type="paragraph" w:customStyle="1" w:styleId="18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181568"/>
    <w:pPr>
      <w:spacing w:after="160" w:line="240" w:lineRule="exact"/>
    </w:pPr>
    <w:rPr>
      <w:rFonts w:cs="Verdana"/>
      <w:sz w:val="28"/>
      <w:szCs w:val="28"/>
      <w:lang w:eastAsia="pa-IN" w:bidi="pa-IN"/>
    </w:rPr>
  </w:style>
  <w:style w:type="paragraph" w:customStyle="1" w:styleId="Default">
    <w:name w:val="Default"/>
    <w:rsid w:val="00181568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af7">
    <w:name w:val="Содержимое таблицы"/>
    <w:basedOn w:val="a"/>
    <w:rsid w:val="00181568"/>
    <w:pPr>
      <w:suppressLineNumbers/>
    </w:pPr>
  </w:style>
  <w:style w:type="paragraph" w:customStyle="1" w:styleId="af8">
    <w:name w:val="Заголовок таблицы"/>
    <w:basedOn w:val="af7"/>
    <w:rsid w:val="00181568"/>
    <w:pPr>
      <w:jc w:val="center"/>
    </w:pPr>
    <w:rPr>
      <w:b/>
      <w:bCs/>
    </w:rPr>
  </w:style>
  <w:style w:type="paragraph" w:customStyle="1" w:styleId="af9">
    <w:name w:val="Содержимое врезки"/>
    <w:basedOn w:val="ad"/>
    <w:rsid w:val="00181568"/>
  </w:style>
  <w:style w:type="paragraph" w:customStyle="1" w:styleId="afa">
    <w:name w:val="???????"/>
    <w:rsid w:val="0018156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angal" w:eastAsia="Mangal" w:hAnsi="Mangal" w:cs="Mangal"/>
      <w:color w:val="336666"/>
      <w:sz w:val="36"/>
      <w:szCs w:val="36"/>
      <w:lang w:eastAsia="hi-IN" w:bidi="hi-IN"/>
    </w:rPr>
  </w:style>
  <w:style w:type="paragraph" w:customStyle="1" w:styleId="afb">
    <w:name w:val="?????? ?? ????????"/>
    <w:basedOn w:val="afa"/>
    <w:rsid w:val="00181568"/>
  </w:style>
  <w:style w:type="paragraph" w:customStyle="1" w:styleId="afc">
    <w:name w:val="?????? ? ?????"/>
    <w:basedOn w:val="afa"/>
    <w:rsid w:val="00181568"/>
  </w:style>
  <w:style w:type="paragraph" w:customStyle="1" w:styleId="afd">
    <w:name w:val="?????? ??? ???????"/>
    <w:basedOn w:val="afa"/>
    <w:rsid w:val="00181568"/>
  </w:style>
  <w:style w:type="paragraph" w:customStyle="1" w:styleId="afe">
    <w:name w:val="?????"/>
    <w:basedOn w:val="afa"/>
    <w:rsid w:val="00181568"/>
  </w:style>
  <w:style w:type="paragraph" w:customStyle="1" w:styleId="aff">
    <w:name w:val="???????? ?????"/>
    <w:basedOn w:val="afa"/>
    <w:rsid w:val="00181568"/>
  </w:style>
  <w:style w:type="paragraph" w:customStyle="1" w:styleId="aff0">
    <w:name w:val="???????????? ?????? ?? ??????"/>
    <w:basedOn w:val="afa"/>
    <w:rsid w:val="00181568"/>
  </w:style>
  <w:style w:type="paragraph" w:customStyle="1" w:styleId="aff1">
    <w:name w:val="?????? ?????? ? ????????"/>
    <w:basedOn w:val="afa"/>
    <w:rsid w:val="00181568"/>
    <w:pPr>
      <w:ind w:firstLine="340"/>
    </w:pPr>
  </w:style>
  <w:style w:type="paragraph" w:customStyle="1" w:styleId="aff2">
    <w:name w:val="????????"/>
    <w:basedOn w:val="afa"/>
    <w:rsid w:val="00181568"/>
  </w:style>
  <w:style w:type="paragraph" w:customStyle="1" w:styleId="19">
    <w:name w:val="???????? 1"/>
    <w:basedOn w:val="afa"/>
    <w:rsid w:val="00181568"/>
    <w:pPr>
      <w:jc w:val="center"/>
    </w:pPr>
  </w:style>
  <w:style w:type="paragraph" w:customStyle="1" w:styleId="23">
    <w:name w:val="???????? 2"/>
    <w:basedOn w:val="afa"/>
    <w:rsid w:val="00181568"/>
    <w:pPr>
      <w:spacing w:before="57" w:after="57"/>
      <w:ind w:right="113"/>
      <w:jc w:val="center"/>
    </w:pPr>
  </w:style>
  <w:style w:type="paragraph" w:customStyle="1" w:styleId="aff3">
    <w:name w:val="?????????"/>
    <w:basedOn w:val="afa"/>
    <w:rsid w:val="00181568"/>
    <w:pPr>
      <w:spacing w:before="238" w:after="119"/>
    </w:pPr>
  </w:style>
  <w:style w:type="paragraph" w:customStyle="1" w:styleId="1a">
    <w:name w:val="????????? 1"/>
    <w:basedOn w:val="afa"/>
    <w:rsid w:val="00181568"/>
    <w:pPr>
      <w:spacing w:before="238" w:after="119"/>
    </w:pPr>
  </w:style>
  <w:style w:type="paragraph" w:customStyle="1" w:styleId="24">
    <w:name w:val="????????? 2"/>
    <w:basedOn w:val="afa"/>
    <w:rsid w:val="00181568"/>
    <w:pPr>
      <w:spacing w:before="238" w:after="119"/>
    </w:pPr>
  </w:style>
  <w:style w:type="paragraph" w:customStyle="1" w:styleId="aff4">
    <w:name w:val="????????? ?????"/>
    <w:basedOn w:val="afa"/>
    <w:rsid w:val="00181568"/>
  </w:style>
  <w:style w:type="paragraph" w:customStyle="1" w:styleId="LTGliederung1">
    <w:name w:val="???????~LT~Gliederung 1"/>
    <w:rsid w:val="0018156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50"/>
    </w:pPr>
    <w:rPr>
      <w:rFonts w:ascii="Mangal" w:eastAsia="Mangal" w:hAnsi="Mangal" w:cs="Mangal"/>
      <w:color w:val="000000"/>
      <w:sz w:val="60"/>
      <w:szCs w:val="60"/>
      <w:lang w:eastAsia="hi-IN" w:bidi="hi-IN"/>
    </w:rPr>
  </w:style>
  <w:style w:type="paragraph" w:customStyle="1" w:styleId="LTGliederung2">
    <w:name w:val="???????~LT~Gliederung 2"/>
    <w:basedOn w:val="LTGliederung1"/>
    <w:rsid w:val="00181568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rsid w:val="00181568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181568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181568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LTGliederung6">
    <w:name w:val="???????~LT~Gliederung 6"/>
    <w:basedOn w:val="LTGliederung5"/>
    <w:rsid w:val="00181568"/>
  </w:style>
  <w:style w:type="paragraph" w:customStyle="1" w:styleId="LTGliederung7">
    <w:name w:val="???????~LT~Gliederung 7"/>
    <w:basedOn w:val="LTGliederung6"/>
    <w:rsid w:val="00181568"/>
  </w:style>
  <w:style w:type="paragraph" w:customStyle="1" w:styleId="LTGliederung8">
    <w:name w:val="???????~LT~Gliederung 8"/>
    <w:basedOn w:val="LTGliederung7"/>
    <w:rsid w:val="00181568"/>
  </w:style>
  <w:style w:type="paragraph" w:customStyle="1" w:styleId="LTGliederung9">
    <w:name w:val="???????~LT~Gliederung 9"/>
    <w:basedOn w:val="LTGliederung8"/>
    <w:rsid w:val="00181568"/>
  </w:style>
  <w:style w:type="paragraph" w:customStyle="1" w:styleId="LTTitel">
    <w:name w:val="???????~LT~Titel"/>
    <w:rsid w:val="0018156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angal" w:eastAsia="Mangal" w:hAnsi="Mangal" w:cs="Mangal"/>
      <w:color w:val="000000"/>
      <w:sz w:val="84"/>
      <w:szCs w:val="84"/>
      <w:lang w:eastAsia="hi-IN" w:bidi="hi-IN"/>
    </w:rPr>
  </w:style>
  <w:style w:type="paragraph" w:customStyle="1" w:styleId="LTUntertitel">
    <w:name w:val="???????~LT~Untertitel"/>
    <w:rsid w:val="0018156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50"/>
      <w:jc w:val="center"/>
    </w:pPr>
    <w:rPr>
      <w:rFonts w:ascii="Mangal" w:eastAsia="Mangal" w:hAnsi="Mangal" w:cs="Mangal"/>
      <w:color w:val="000000"/>
      <w:sz w:val="60"/>
      <w:szCs w:val="60"/>
      <w:lang w:eastAsia="hi-IN" w:bidi="hi-IN"/>
    </w:rPr>
  </w:style>
  <w:style w:type="paragraph" w:customStyle="1" w:styleId="LTNotizen">
    <w:name w:val="???????~LT~Notizen"/>
    <w:rsid w:val="0018156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eastAsia="hi-IN" w:bidi="hi-IN"/>
    </w:rPr>
  </w:style>
  <w:style w:type="paragraph" w:customStyle="1" w:styleId="LTHintergrundobjekte">
    <w:name w:val="???????~LT~Hintergrundobjekte"/>
    <w:rsid w:val="0018156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eastAsia="hi-IN" w:bidi="hi-IN"/>
    </w:rPr>
  </w:style>
  <w:style w:type="paragraph" w:customStyle="1" w:styleId="LTHintergrund">
    <w:name w:val="???????~LT~Hintergrund"/>
    <w:rsid w:val="0018156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eastAsia="hi-IN" w:bidi="hi-IN"/>
    </w:rPr>
  </w:style>
  <w:style w:type="paragraph" w:customStyle="1" w:styleId="default0">
    <w:name w:val="default"/>
    <w:rsid w:val="0018156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eastAsia="hi-IN" w:bidi="hi-IN"/>
    </w:rPr>
  </w:style>
  <w:style w:type="paragraph" w:customStyle="1" w:styleId="blue1">
    <w:name w:val="blue1"/>
    <w:basedOn w:val="default0"/>
    <w:rsid w:val="00181568"/>
  </w:style>
  <w:style w:type="paragraph" w:customStyle="1" w:styleId="blue2">
    <w:name w:val="blue2"/>
    <w:basedOn w:val="default0"/>
    <w:rsid w:val="00181568"/>
  </w:style>
  <w:style w:type="paragraph" w:customStyle="1" w:styleId="blue3">
    <w:name w:val="blue3"/>
    <w:basedOn w:val="default0"/>
    <w:rsid w:val="00181568"/>
  </w:style>
  <w:style w:type="paragraph" w:customStyle="1" w:styleId="bw1">
    <w:name w:val="bw1"/>
    <w:basedOn w:val="default0"/>
    <w:rsid w:val="00181568"/>
  </w:style>
  <w:style w:type="paragraph" w:customStyle="1" w:styleId="bw2">
    <w:name w:val="bw2"/>
    <w:basedOn w:val="default0"/>
    <w:rsid w:val="00181568"/>
  </w:style>
  <w:style w:type="paragraph" w:customStyle="1" w:styleId="bw3">
    <w:name w:val="bw3"/>
    <w:basedOn w:val="default0"/>
    <w:rsid w:val="00181568"/>
  </w:style>
  <w:style w:type="paragraph" w:customStyle="1" w:styleId="orange1">
    <w:name w:val="orange1"/>
    <w:basedOn w:val="default0"/>
    <w:rsid w:val="00181568"/>
  </w:style>
  <w:style w:type="paragraph" w:customStyle="1" w:styleId="orange2">
    <w:name w:val="orange2"/>
    <w:basedOn w:val="default0"/>
    <w:rsid w:val="00181568"/>
  </w:style>
  <w:style w:type="paragraph" w:customStyle="1" w:styleId="orange3">
    <w:name w:val="orange3"/>
    <w:basedOn w:val="default0"/>
    <w:rsid w:val="00181568"/>
  </w:style>
  <w:style w:type="paragraph" w:customStyle="1" w:styleId="turquise1">
    <w:name w:val="turquise1"/>
    <w:basedOn w:val="default0"/>
    <w:rsid w:val="00181568"/>
  </w:style>
  <w:style w:type="paragraph" w:customStyle="1" w:styleId="turquise2">
    <w:name w:val="turquise2"/>
    <w:basedOn w:val="default0"/>
    <w:rsid w:val="00181568"/>
  </w:style>
  <w:style w:type="paragraph" w:customStyle="1" w:styleId="turquise3">
    <w:name w:val="turquise3"/>
    <w:basedOn w:val="default0"/>
    <w:rsid w:val="00181568"/>
  </w:style>
  <w:style w:type="paragraph" w:customStyle="1" w:styleId="gray1">
    <w:name w:val="gray1"/>
    <w:basedOn w:val="default0"/>
    <w:rsid w:val="00181568"/>
  </w:style>
  <w:style w:type="paragraph" w:customStyle="1" w:styleId="gray2">
    <w:name w:val="gray2"/>
    <w:basedOn w:val="default0"/>
    <w:rsid w:val="00181568"/>
  </w:style>
  <w:style w:type="paragraph" w:customStyle="1" w:styleId="gray3">
    <w:name w:val="gray3"/>
    <w:basedOn w:val="default0"/>
    <w:rsid w:val="00181568"/>
  </w:style>
  <w:style w:type="paragraph" w:customStyle="1" w:styleId="sun1">
    <w:name w:val="sun1"/>
    <w:basedOn w:val="default0"/>
    <w:rsid w:val="00181568"/>
  </w:style>
  <w:style w:type="paragraph" w:customStyle="1" w:styleId="sun2">
    <w:name w:val="sun2"/>
    <w:basedOn w:val="default0"/>
    <w:rsid w:val="00181568"/>
  </w:style>
  <w:style w:type="paragraph" w:customStyle="1" w:styleId="sun3">
    <w:name w:val="sun3"/>
    <w:basedOn w:val="default0"/>
    <w:rsid w:val="00181568"/>
  </w:style>
  <w:style w:type="paragraph" w:customStyle="1" w:styleId="earth1">
    <w:name w:val="earth1"/>
    <w:basedOn w:val="default0"/>
    <w:rsid w:val="00181568"/>
  </w:style>
  <w:style w:type="paragraph" w:customStyle="1" w:styleId="earth2">
    <w:name w:val="earth2"/>
    <w:basedOn w:val="default0"/>
    <w:rsid w:val="00181568"/>
  </w:style>
  <w:style w:type="paragraph" w:customStyle="1" w:styleId="earth3">
    <w:name w:val="earth3"/>
    <w:basedOn w:val="default0"/>
    <w:rsid w:val="00181568"/>
  </w:style>
  <w:style w:type="paragraph" w:customStyle="1" w:styleId="green1">
    <w:name w:val="green1"/>
    <w:basedOn w:val="default0"/>
    <w:rsid w:val="00181568"/>
  </w:style>
  <w:style w:type="paragraph" w:customStyle="1" w:styleId="green2">
    <w:name w:val="green2"/>
    <w:basedOn w:val="default0"/>
    <w:rsid w:val="00181568"/>
  </w:style>
  <w:style w:type="paragraph" w:customStyle="1" w:styleId="green3">
    <w:name w:val="green3"/>
    <w:basedOn w:val="default0"/>
    <w:rsid w:val="00181568"/>
  </w:style>
  <w:style w:type="paragraph" w:customStyle="1" w:styleId="seetang1">
    <w:name w:val="seetang1"/>
    <w:basedOn w:val="default0"/>
    <w:rsid w:val="00181568"/>
  </w:style>
  <w:style w:type="paragraph" w:customStyle="1" w:styleId="seetang2">
    <w:name w:val="seetang2"/>
    <w:basedOn w:val="default0"/>
    <w:rsid w:val="00181568"/>
  </w:style>
  <w:style w:type="paragraph" w:customStyle="1" w:styleId="seetang3">
    <w:name w:val="seetang3"/>
    <w:basedOn w:val="default0"/>
    <w:rsid w:val="00181568"/>
  </w:style>
  <w:style w:type="paragraph" w:customStyle="1" w:styleId="lightblue1">
    <w:name w:val="lightblue1"/>
    <w:basedOn w:val="default0"/>
    <w:rsid w:val="00181568"/>
  </w:style>
  <w:style w:type="paragraph" w:customStyle="1" w:styleId="lightblue2">
    <w:name w:val="lightblue2"/>
    <w:basedOn w:val="default0"/>
    <w:rsid w:val="00181568"/>
  </w:style>
  <w:style w:type="paragraph" w:customStyle="1" w:styleId="lightblue3">
    <w:name w:val="lightblue3"/>
    <w:basedOn w:val="default0"/>
    <w:rsid w:val="00181568"/>
  </w:style>
  <w:style w:type="paragraph" w:customStyle="1" w:styleId="yellow1">
    <w:name w:val="yellow1"/>
    <w:basedOn w:val="default0"/>
    <w:rsid w:val="00181568"/>
  </w:style>
  <w:style w:type="paragraph" w:customStyle="1" w:styleId="yellow2">
    <w:name w:val="yellow2"/>
    <w:basedOn w:val="default0"/>
    <w:rsid w:val="00181568"/>
  </w:style>
  <w:style w:type="paragraph" w:customStyle="1" w:styleId="yellow3">
    <w:name w:val="yellow3"/>
    <w:basedOn w:val="default0"/>
    <w:rsid w:val="00181568"/>
  </w:style>
  <w:style w:type="paragraph" w:customStyle="1" w:styleId="WW-">
    <w:name w:val="WW-?????????"/>
    <w:rsid w:val="0018156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angal" w:eastAsia="Mangal" w:hAnsi="Mangal" w:cs="Mangal"/>
      <w:color w:val="000000"/>
      <w:sz w:val="84"/>
      <w:szCs w:val="84"/>
      <w:lang w:eastAsia="hi-IN" w:bidi="hi-IN"/>
    </w:rPr>
  </w:style>
  <w:style w:type="paragraph" w:customStyle="1" w:styleId="aff5">
    <w:name w:val="????????????"/>
    <w:rsid w:val="0018156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50"/>
      <w:jc w:val="center"/>
    </w:pPr>
    <w:rPr>
      <w:rFonts w:ascii="Mangal" w:eastAsia="Mangal" w:hAnsi="Mangal" w:cs="Mangal"/>
      <w:color w:val="000000"/>
      <w:sz w:val="60"/>
      <w:szCs w:val="60"/>
      <w:lang w:eastAsia="hi-IN" w:bidi="hi-IN"/>
    </w:rPr>
  </w:style>
  <w:style w:type="paragraph" w:customStyle="1" w:styleId="aff6">
    <w:name w:val="??????? ????"/>
    <w:rsid w:val="0018156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eastAsia="hi-IN" w:bidi="hi-IN"/>
    </w:rPr>
  </w:style>
  <w:style w:type="paragraph" w:customStyle="1" w:styleId="aff7">
    <w:name w:val="???"/>
    <w:rsid w:val="0018156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eastAsia="hi-IN" w:bidi="hi-IN"/>
    </w:rPr>
  </w:style>
  <w:style w:type="paragraph" w:customStyle="1" w:styleId="aff8">
    <w:name w:val="??????????"/>
    <w:rsid w:val="0018156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eastAsia="hi-IN" w:bidi="hi-IN"/>
    </w:rPr>
  </w:style>
  <w:style w:type="paragraph" w:customStyle="1" w:styleId="WW-1">
    <w:name w:val="WW-????????? 1"/>
    <w:rsid w:val="0018156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50"/>
    </w:pPr>
    <w:rPr>
      <w:rFonts w:ascii="Mangal" w:eastAsia="Mangal" w:hAnsi="Mangal" w:cs="Mangal"/>
      <w:color w:val="000000"/>
      <w:sz w:val="60"/>
      <w:szCs w:val="60"/>
      <w:lang w:eastAsia="hi-IN" w:bidi="hi-IN"/>
    </w:rPr>
  </w:style>
  <w:style w:type="paragraph" w:customStyle="1" w:styleId="WW-2">
    <w:name w:val="WW-????????? 2"/>
    <w:basedOn w:val="WW-1"/>
    <w:rsid w:val="00181568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0">
    <w:name w:val="????????? 3"/>
    <w:basedOn w:val="WW-2"/>
    <w:rsid w:val="00181568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0">
    <w:name w:val="????????? 4"/>
    <w:basedOn w:val="30"/>
    <w:rsid w:val="00181568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0">
    <w:name w:val="????????? 5"/>
    <w:basedOn w:val="40"/>
    <w:rsid w:val="00181568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60">
    <w:name w:val="????????? 6"/>
    <w:basedOn w:val="50"/>
    <w:rsid w:val="00181568"/>
  </w:style>
  <w:style w:type="paragraph" w:customStyle="1" w:styleId="70">
    <w:name w:val="????????? 7"/>
    <w:basedOn w:val="60"/>
    <w:rsid w:val="00181568"/>
  </w:style>
  <w:style w:type="paragraph" w:customStyle="1" w:styleId="80">
    <w:name w:val="????????? 8"/>
    <w:basedOn w:val="70"/>
    <w:rsid w:val="00181568"/>
  </w:style>
  <w:style w:type="paragraph" w:customStyle="1" w:styleId="9">
    <w:name w:val="????????? 9"/>
    <w:basedOn w:val="80"/>
    <w:rsid w:val="00181568"/>
  </w:style>
  <w:style w:type="paragraph" w:customStyle="1" w:styleId="1LTGliederung1">
    <w:name w:val="?????????1~LT~Gliederung 1"/>
    <w:rsid w:val="0018156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50"/>
    </w:pPr>
    <w:rPr>
      <w:rFonts w:ascii="Mangal" w:eastAsia="Mangal" w:hAnsi="Mangal" w:cs="Mangal"/>
      <w:color w:val="000000"/>
      <w:kern w:val="1"/>
      <w:sz w:val="60"/>
      <w:szCs w:val="60"/>
      <w:lang w:eastAsia="hi-IN" w:bidi="hi-IN"/>
    </w:rPr>
  </w:style>
  <w:style w:type="paragraph" w:customStyle="1" w:styleId="1LTGliederung2">
    <w:name w:val="?????????1~LT~Gliederung 2"/>
    <w:basedOn w:val="1LTGliederung1"/>
    <w:rsid w:val="00181568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rsid w:val="00181568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rsid w:val="00181568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  <w:rsid w:val="00181568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1LTGliederung6">
    <w:name w:val="?????????1~LT~Gliederung 6"/>
    <w:basedOn w:val="1LTGliederung5"/>
    <w:rsid w:val="00181568"/>
  </w:style>
  <w:style w:type="paragraph" w:customStyle="1" w:styleId="1LTGliederung7">
    <w:name w:val="?????????1~LT~Gliederung 7"/>
    <w:basedOn w:val="1LTGliederung6"/>
    <w:rsid w:val="00181568"/>
  </w:style>
  <w:style w:type="paragraph" w:customStyle="1" w:styleId="1LTGliederung8">
    <w:name w:val="?????????1~LT~Gliederung 8"/>
    <w:basedOn w:val="1LTGliederung7"/>
    <w:rsid w:val="00181568"/>
  </w:style>
  <w:style w:type="paragraph" w:customStyle="1" w:styleId="1LTGliederung9">
    <w:name w:val="?????????1~LT~Gliederung 9"/>
    <w:basedOn w:val="1LTGliederung8"/>
    <w:rsid w:val="00181568"/>
  </w:style>
  <w:style w:type="paragraph" w:customStyle="1" w:styleId="1LTTitel">
    <w:name w:val="?????????1~LT~Titel"/>
    <w:rsid w:val="0018156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angal" w:eastAsia="Mangal" w:hAnsi="Mangal" w:cs="Mangal"/>
      <w:color w:val="000000"/>
      <w:kern w:val="1"/>
      <w:sz w:val="84"/>
      <w:szCs w:val="84"/>
      <w:lang w:eastAsia="hi-IN" w:bidi="hi-IN"/>
    </w:rPr>
  </w:style>
  <w:style w:type="paragraph" w:customStyle="1" w:styleId="1LTUntertitel">
    <w:name w:val="?????????1~LT~Untertitel"/>
    <w:rsid w:val="0018156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50"/>
      <w:jc w:val="center"/>
    </w:pPr>
    <w:rPr>
      <w:rFonts w:ascii="Mangal" w:eastAsia="Mangal" w:hAnsi="Mangal" w:cs="Mangal"/>
      <w:color w:val="000000"/>
      <w:kern w:val="1"/>
      <w:sz w:val="60"/>
      <w:szCs w:val="60"/>
      <w:lang w:eastAsia="hi-IN" w:bidi="hi-IN"/>
    </w:rPr>
  </w:style>
  <w:style w:type="paragraph" w:customStyle="1" w:styleId="1LTNotizen">
    <w:name w:val="?????????1~LT~Notizen"/>
    <w:rsid w:val="0018156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1LTHintergrundobjekte">
    <w:name w:val="?????????1~LT~Hintergrundobjekte"/>
    <w:rsid w:val="0018156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1LTHintergrund">
    <w:name w:val="?????????1~LT~Hintergrund"/>
    <w:rsid w:val="0018156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eastAsia="hi-IN" w:bidi="hi-IN"/>
    </w:rPr>
  </w:style>
  <w:style w:type="paragraph" w:customStyle="1" w:styleId="1b">
    <w:name w:val="Абзац списка1"/>
    <w:basedOn w:val="a"/>
    <w:rsid w:val="0018156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styleId="aff9">
    <w:name w:val="Table Grid"/>
    <w:basedOn w:val="a1"/>
    <w:uiPriority w:val="59"/>
    <w:rsid w:val="003946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metod-kopilka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pedsovet.su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it-n.ru/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metodist.ru/" TargetMode="External"/><Relationship Id="rId20" Type="http://schemas.openxmlformats.org/officeDocument/2006/relationships/hyperlink" Target="http://eor.ed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fipi.ru/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fcior.edu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metodist.lbz.ru/authors/informatika/3/ppt8kl.php" TargetMode="External"/><Relationship Id="rId22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38606-8C37-4A6F-8347-25F84A136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8</Pages>
  <Words>2394</Words>
  <Characters>13648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Учебно-тематический план</vt:lpstr>
    </vt:vector>
  </TitlesOfParts>
  <Company/>
  <LinksUpToDate>false</LinksUpToDate>
  <CharactersWithSpaces>16010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Учебно-тематический план</dc:title>
  <dc:creator>Admin</dc:creator>
  <cp:lastModifiedBy>Учитель</cp:lastModifiedBy>
  <cp:revision>9</cp:revision>
  <cp:lastPrinted>2016-09-30T11:44:00Z</cp:lastPrinted>
  <dcterms:created xsi:type="dcterms:W3CDTF">2019-11-03T18:12:00Z</dcterms:created>
  <dcterms:modified xsi:type="dcterms:W3CDTF">2019-11-19T11:05:00Z</dcterms:modified>
</cp:coreProperties>
</file>