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9E" w:rsidRDefault="0081349E" w:rsidP="0081349E">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D27753">
        <w:rPr>
          <w:rFonts w:ascii="Times New Roman" w:hAnsi="Times New Roman" w:cs="Times New Roman"/>
          <w:b/>
          <w:sz w:val="24"/>
          <w:szCs w:val="24"/>
        </w:rPr>
        <w:t>ПОЯСНИТЕЛЬНАЯ ЗАПИСКА</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М.Т.Баранова, Т.А. </w:t>
      </w:r>
      <w:proofErr w:type="spellStart"/>
      <w:r>
        <w:rPr>
          <w:rFonts w:ascii="Times New Roman" w:hAnsi="Times New Roman" w:cs="Times New Roman"/>
          <w:sz w:val="24"/>
          <w:szCs w:val="24"/>
        </w:rPr>
        <w:t>Ладыженской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Н.М.Шанского</w:t>
      </w:r>
      <w:proofErr w:type="spellEnd"/>
      <w:r>
        <w:rPr>
          <w:rFonts w:ascii="Times New Roman" w:hAnsi="Times New Roman" w:cs="Times New Roman"/>
          <w:sz w:val="24"/>
          <w:szCs w:val="24"/>
        </w:rPr>
        <w:t xml:space="preserve"> и др.(Русский </w:t>
      </w:r>
      <w:proofErr w:type="spellStart"/>
      <w:r>
        <w:rPr>
          <w:rFonts w:ascii="Times New Roman" w:hAnsi="Times New Roman" w:cs="Times New Roman"/>
          <w:sz w:val="24"/>
          <w:szCs w:val="24"/>
        </w:rPr>
        <w:t>язык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абочие</w:t>
      </w:r>
      <w:proofErr w:type="spellEnd"/>
      <w:r>
        <w:rPr>
          <w:rFonts w:ascii="Times New Roman" w:hAnsi="Times New Roman" w:cs="Times New Roman"/>
          <w:sz w:val="24"/>
          <w:szCs w:val="24"/>
        </w:rPr>
        <w:t xml:space="preserve"> программы. </w:t>
      </w:r>
      <w:proofErr w:type="gramStart"/>
      <w:r>
        <w:rPr>
          <w:rFonts w:ascii="Times New Roman" w:hAnsi="Times New Roman" w:cs="Times New Roman"/>
          <w:sz w:val="24"/>
          <w:szCs w:val="24"/>
        </w:rPr>
        <w:t xml:space="preserve">Предметная линия учебников </w:t>
      </w:r>
      <w:proofErr w:type="spellStart"/>
      <w:r>
        <w:rPr>
          <w:rFonts w:ascii="Times New Roman" w:hAnsi="Times New Roman" w:cs="Times New Roman"/>
          <w:sz w:val="24"/>
          <w:szCs w:val="24"/>
        </w:rPr>
        <w:t>Т.А.Ладыженской</w:t>
      </w:r>
      <w:proofErr w:type="spellEnd"/>
      <w:r>
        <w:rPr>
          <w:rFonts w:ascii="Times New Roman" w:hAnsi="Times New Roman" w:cs="Times New Roman"/>
          <w:sz w:val="24"/>
          <w:szCs w:val="24"/>
        </w:rPr>
        <w:t>, М.Т.Баранова и др. М., Просвещение,2011).</w:t>
      </w:r>
      <w:proofErr w:type="gramEnd"/>
      <w:r>
        <w:rPr>
          <w:rFonts w:ascii="Times New Roman" w:hAnsi="Times New Roman" w:cs="Times New Roman"/>
          <w:sz w:val="24"/>
          <w:szCs w:val="24"/>
        </w:rPr>
        <w:t xml:space="preserve">   Учебник: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Т.А., Баранов М.Т.,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Л.А. и др. Русский язык. 7 класс. Учебник для общеобразовательных учреждений.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2015.</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81349E" w:rsidRDefault="0081349E" w:rsidP="0081349E">
      <w:pPr>
        <w:jc w:val="both"/>
        <w:rPr>
          <w:rFonts w:ascii="Times New Roman" w:hAnsi="Times New Roman" w:cs="Times New Roman"/>
          <w:sz w:val="24"/>
          <w:szCs w:val="24"/>
        </w:rPr>
      </w:pPr>
      <w:r w:rsidRPr="00B06EED">
        <w:rPr>
          <w:rFonts w:ascii="Times New Roman" w:hAnsi="Times New Roman" w:cs="Times New Roman"/>
          <w:b/>
          <w:sz w:val="24"/>
          <w:szCs w:val="24"/>
        </w:rPr>
        <w:t>Нормативными документами</w:t>
      </w:r>
      <w:r>
        <w:rPr>
          <w:rFonts w:ascii="Times New Roman" w:hAnsi="Times New Roman" w:cs="Times New Roman"/>
          <w:sz w:val="24"/>
          <w:szCs w:val="24"/>
        </w:rPr>
        <w:t xml:space="preserve"> для составления рабочей программы являются:</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1.Закон «Об образовании»;</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2.Федеральный государственный образовательный стандарт;</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3.Примерные программы, созданные на основе федерального государственного образовательного стандарта</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МБОУ «Лицей №27» г. Брянска</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Программы формирования универсальных учебных действий;</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 xml:space="preserve">4.Список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2018-2019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r>
        <w:rPr>
          <w:rFonts w:ascii="Times New Roman" w:hAnsi="Times New Roman" w:cs="Times New Roman"/>
          <w:sz w:val="24"/>
          <w:szCs w:val="24"/>
        </w:rPr>
        <w:t>, реализующих программы общего образования;</w:t>
      </w:r>
    </w:p>
    <w:p w:rsidR="0081349E" w:rsidRDefault="0081349E" w:rsidP="0081349E">
      <w:pPr>
        <w:jc w:val="both"/>
        <w:rPr>
          <w:rFonts w:ascii="Times New Roman" w:hAnsi="Times New Roman" w:cs="Times New Roman"/>
          <w:sz w:val="24"/>
          <w:szCs w:val="24"/>
        </w:rPr>
      </w:pPr>
      <w:r>
        <w:rPr>
          <w:rFonts w:ascii="Times New Roman" w:hAnsi="Times New Roman" w:cs="Times New Roman"/>
          <w:sz w:val="24"/>
          <w:szCs w:val="24"/>
        </w:rPr>
        <w:t xml:space="preserve">5.Рекомендации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рекомендации Министерства образования и науки РФ от 24.11.2011 № МД-1552/03).</w:t>
      </w:r>
    </w:p>
    <w:p w:rsidR="0081349E" w:rsidRDefault="0081349E" w:rsidP="0081349E">
      <w:pPr>
        <w:jc w:val="both"/>
        <w:rPr>
          <w:rFonts w:ascii="Times New Roman" w:hAnsi="Times New Roman" w:cs="Times New Roman"/>
          <w:sz w:val="24"/>
          <w:szCs w:val="24"/>
        </w:rPr>
      </w:pPr>
    </w:p>
    <w:p w:rsidR="0081349E" w:rsidRDefault="0081349E" w:rsidP="0081349E">
      <w:pPr>
        <w:pStyle w:val="a3"/>
        <w:spacing w:line="360" w:lineRule="auto"/>
        <w:ind w:firstLine="708"/>
        <w:jc w:val="both"/>
        <w:rPr>
          <w:rFonts w:ascii="Times New Roman" w:hAnsi="Times New Roman" w:cs="Times New Roman"/>
          <w:b/>
        </w:rPr>
      </w:pPr>
      <w:r>
        <w:rPr>
          <w:rFonts w:ascii="Times New Roman" w:hAnsi="Times New Roman" w:cs="Times New Roman"/>
          <w:b/>
        </w:rPr>
        <w:t xml:space="preserve">                                                     2. ОБЩАЯ ХАРАКТЕРИСТИКА УЧЕБНОГО ПРЕДМЕТА</w:t>
      </w:r>
    </w:p>
    <w:p w:rsidR="0081349E" w:rsidRPr="00822AE1" w:rsidRDefault="0081349E" w:rsidP="0081349E">
      <w:pPr>
        <w:pStyle w:val="a3"/>
        <w:spacing w:line="360" w:lineRule="auto"/>
        <w:ind w:firstLine="708"/>
        <w:jc w:val="both"/>
        <w:rPr>
          <w:rFonts w:ascii="Times New Roman" w:hAnsi="Times New Roman" w:cs="Times New Roman"/>
          <w:b/>
          <w:sz w:val="24"/>
          <w:szCs w:val="24"/>
        </w:rPr>
      </w:pPr>
    </w:p>
    <w:p w:rsidR="0081349E" w:rsidRPr="00822AE1" w:rsidRDefault="0081349E" w:rsidP="0081349E">
      <w:pPr>
        <w:pStyle w:val="a3"/>
        <w:spacing w:line="360" w:lineRule="auto"/>
        <w:ind w:firstLine="708"/>
        <w:jc w:val="both"/>
        <w:rPr>
          <w:rFonts w:ascii="Times New Roman" w:hAnsi="Times New Roman" w:cs="Times New Roman"/>
          <w:b/>
          <w:sz w:val="24"/>
          <w:szCs w:val="24"/>
        </w:rPr>
      </w:pPr>
      <w:r w:rsidRPr="00822AE1">
        <w:rPr>
          <w:rFonts w:ascii="Times New Roman" w:hAnsi="Times New Roman" w:cs="Times New Roman"/>
          <w:b/>
          <w:sz w:val="24"/>
          <w:szCs w:val="24"/>
        </w:rPr>
        <w:t xml:space="preserve"> </w:t>
      </w:r>
      <w:r w:rsidRPr="00822AE1">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w:t>
      </w:r>
      <w:r w:rsidRPr="00822AE1">
        <w:rPr>
          <w:rFonts w:ascii="Times New Roman" w:hAnsi="Times New Roman" w:cs="Times New Roman"/>
          <w:sz w:val="24"/>
          <w:szCs w:val="24"/>
        </w:rPr>
        <w:lastRenderedPageBreak/>
        <w:t>практически во всех областях жизни, способствуют его социальной адаптации к изменяющимся условиям современного мира.</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822AE1">
        <w:rPr>
          <w:rFonts w:ascii="Times New Roman" w:hAnsi="Times New Roman" w:cs="Times New Roman"/>
          <w:sz w:val="24"/>
          <w:szCs w:val="24"/>
        </w:rPr>
        <w:t>компетентностного</w:t>
      </w:r>
      <w:proofErr w:type="spellEnd"/>
      <w:r w:rsidRPr="00822AE1">
        <w:rPr>
          <w:rFonts w:ascii="Times New Roman" w:hAnsi="Times New Roman" w:cs="Times New Roman"/>
          <w:sz w:val="24"/>
          <w:szCs w:val="24"/>
        </w:rPr>
        <w:t xml:space="preserve"> подхода. В соответствии с этим в V</w:t>
      </w:r>
      <w:r w:rsidRPr="00822AE1">
        <w:rPr>
          <w:rFonts w:ascii="Times New Roman" w:hAnsi="Times New Roman" w:cs="Times New Roman"/>
          <w:sz w:val="24"/>
          <w:szCs w:val="24"/>
          <w:lang w:val="en-US"/>
        </w:rPr>
        <w:t>II</w:t>
      </w:r>
      <w:r w:rsidRPr="00822AE1">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sidRPr="00822AE1">
        <w:rPr>
          <w:rFonts w:ascii="Times New Roman" w:hAnsi="Times New Roman" w:cs="Times New Roman"/>
          <w:sz w:val="24"/>
          <w:szCs w:val="24"/>
        </w:rPr>
        <w:t>культуроведческая</w:t>
      </w:r>
      <w:proofErr w:type="spellEnd"/>
      <w:r w:rsidRPr="00822AE1">
        <w:rPr>
          <w:rFonts w:ascii="Times New Roman" w:hAnsi="Times New Roman" w:cs="Times New Roman"/>
          <w:sz w:val="24"/>
          <w:szCs w:val="24"/>
        </w:rPr>
        <w:t xml:space="preserve"> компетенции.</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1349E" w:rsidRPr="00822AE1" w:rsidRDefault="0081349E" w:rsidP="0081349E">
      <w:pPr>
        <w:pStyle w:val="a3"/>
        <w:spacing w:line="360" w:lineRule="auto"/>
        <w:ind w:firstLine="708"/>
        <w:jc w:val="both"/>
        <w:rPr>
          <w:rFonts w:ascii="Times New Roman" w:hAnsi="Times New Roman" w:cs="Times New Roman"/>
          <w:sz w:val="24"/>
          <w:szCs w:val="24"/>
        </w:rPr>
      </w:pPr>
      <w:proofErr w:type="gramStart"/>
      <w:r w:rsidRPr="00822AE1">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22AE1">
        <w:rPr>
          <w:rFonts w:ascii="Times New Roman" w:hAnsi="Times New Roman" w:cs="Times New Roman"/>
          <w:sz w:val="24"/>
          <w:szCs w:val="24"/>
        </w:rPr>
        <w:t xml:space="preserve"> умение пользоваться различными лингвистическими словарями.</w:t>
      </w:r>
    </w:p>
    <w:p w:rsidR="0081349E" w:rsidRPr="00822AE1" w:rsidRDefault="0081349E" w:rsidP="0081349E">
      <w:pPr>
        <w:pStyle w:val="a3"/>
        <w:spacing w:line="360" w:lineRule="auto"/>
        <w:ind w:firstLine="708"/>
        <w:jc w:val="both"/>
        <w:rPr>
          <w:rFonts w:ascii="Times New Roman" w:hAnsi="Times New Roman" w:cs="Times New Roman"/>
          <w:sz w:val="24"/>
          <w:szCs w:val="24"/>
        </w:rPr>
      </w:pPr>
      <w:proofErr w:type="spellStart"/>
      <w:r w:rsidRPr="00822AE1">
        <w:rPr>
          <w:rFonts w:ascii="Times New Roman" w:hAnsi="Times New Roman" w:cs="Times New Roman"/>
          <w:sz w:val="24"/>
          <w:szCs w:val="24"/>
        </w:rPr>
        <w:t>Культуроведческая</w:t>
      </w:r>
      <w:proofErr w:type="spellEnd"/>
      <w:r w:rsidRPr="00822AE1">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Курс русского языка для </w:t>
      </w:r>
      <w:r w:rsidRPr="00822AE1">
        <w:rPr>
          <w:rFonts w:ascii="Times New Roman" w:hAnsi="Times New Roman" w:cs="Times New Roman"/>
          <w:sz w:val="24"/>
          <w:szCs w:val="24"/>
          <w:lang w:val="en-US"/>
        </w:rPr>
        <w:t>VII</w:t>
      </w:r>
      <w:r w:rsidRPr="00822AE1">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w:t>
      </w:r>
      <w:r w:rsidRPr="00822AE1">
        <w:rPr>
          <w:rFonts w:ascii="Times New Roman" w:hAnsi="Times New Roman" w:cs="Times New Roman"/>
          <w:sz w:val="24"/>
          <w:szCs w:val="24"/>
        </w:rPr>
        <w:lastRenderedPageBreak/>
        <w:t xml:space="preserve">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22AE1">
        <w:rPr>
          <w:rFonts w:ascii="Times New Roman" w:hAnsi="Times New Roman" w:cs="Times New Roman"/>
          <w:sz w:val="24"/>
          <w:szCs w:val="24"/>
        </w:rPr>
        <w:t>деятельностного</w:t>
      </w:r>
      <w:proofErr w:type="spellEnd"/>
      <w:r w:rsidRPr="00822AE1">
        <w:rPr>
          <w:rFonts w:ascii="Times New Roman" w:hAnsi="Times New Roman" w:cs="Times New Roman"/>
          <w:sz w:val="24"/>
          <w:szCs w:val="24"/>
        </w:rPr>
        <w:t xml:space="preserve"> подхода к изучению русского языка в школе.</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22AE1">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w:t>
      </w:r>
      <w:proofErr w:type="spellStart"/>
      <w:proofErr w:type="gramStart"/>
      <w:r w:rsidRPr="00822AE1">
        <w:rPr>
          <w:rFonts w:ascii="Times New Roman" w:hAnsi="Times New Roman" w:cs="Times New Roman"/>
          <w:sz w:val="24"/>
          <w:szCs w:val="24"/>
        </w:rPr>
        <w:t>коммуникативные</w:t>
      </w:r>
      <w:proofErr w:type="spellEnd"/>
      <w:proofErr w:type="gramEnd"/>
      <w:r w:rsidRPr="00822AE1">
        <w:rPr>
          <w:rFonts w:ascii="Times New Roman" w:hAnsi="Times New Roman" w:cs="Times New Roman"/>
          <w:sz w:val="24"/>
          <w:szCs w:val="24"/>
        </w:rPr>
        <w:t xml:space="preserve">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81349E" w:rsidRPr="00822AE1" w:rsidRDefault="0081349E" w:rsidP="0081349E">
      <w:pPr>
        <w:pStyle w:val="a3"/>
        <w:spacing w:line="360" w:lineRule="auto"/>
        <w:ind w:firstLine="708"/>
        <w:jc w:val="both"/>
        <w:rPr>
          <w:rFonts w:ascii="Times New Roman" w:hAnsi="Times New Roman" w:cs="Times New Roman"/>
          <w:sz w:val="24"/>
          <w:szCs w:val="24"/>
          <w:u w:val="single"/>
        </w:rPr>
      </w:pPr>
      <w:r w:rsidRPr="00822AE1">
        <w:rPr>
          <w:rFonts w:ascii="Times New Roman" w:hAnsi="Times New Roman" w:cs="Times New Roman"/>
          <w:b/>
          <w:sz w:val="24"/>
          <w:szCs w:val="24"/>
        </w:rPr>
        <w:t xml:space="preserve">Цели обучения. </w:t>
      </w:r>
      <w:proofErr w:type="gramStart"/>
      <w:r w:rsidRPr="00822AE1">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822AE1">
        <w:rPr>
          <w:rFonts w:ascii="Times New Roman" w:hAnsi="Times New Roman" w:cs="Times New Roman"/>
          <w:sz w:val="24"/>
          <w:szCs w:val="24"/>
        </w:rPr>
        <w:t>когнитивно-коммуникативного</w:t>
      </w:r>
      <w:proofErr w:type="spellEnd"/>
      <w:r w:rsidRPr="00822AE1">
        <w:rPr>
          <w:rFonts w:ascii="Times New Roman" w:hAnsi="Times New Roman" w:cs="Times New Roman"/>
          <w:sz w:val="24"/>
          <w:szCs w:val="24"/>
        </w:rPr>
        <w:t xml:space="preserve">,  </w:t>
      </w:r>
      <w:proofErr w:type="spellStart"/>
      <w:r w:rsidRPr="00822AE1">
        <w:rPr>
          <w:rFonts w:ascii="Times New Roman" w:hAnsi="Times New Roman" w:cs="Times New Roman"/>
          <w:sz w:val="24"/>
          <w:szCs w:val="24"/>
        </w:rPr>
        <w:t>деятельностного</w:t>
      </w:r>
      <w:proofErr w:type="spellEnd"/>
      <w:r w:rsidRPr="00822AE1">
        <w:rPr>
          <w:rFonts w:ascii="Times New Roman" w:hAnsi="Times New Roman" w:cs="Times New Roman"/>
          <w:sz w:val="24"/>
          <w:szCs w:val="24"/>
        </w:rPr>
        <w:t xml:space="preserve"> подходов к обучению родному языку: </w:t>
      </w:r>
      <w:proofErr w:type="gramEnd"/>
    </w:p>
    <w:p w:rsidR="0081349E" w:rsidRPr="00822AE1" w:rsidRDefault="0081349E" w:rsidP="0081349E">
      <w:pPr>
        <w:pStyle w:val="a3"/>
        <w:spacing w:line="360" w:lineRule="auto"/>
        <w:jc w:val="both"/>
        <w:rPr>
          <w:rFonts w:ascii="Times New Roman" w:hAnsi="Times New Roman" w:cs="Times New Roman"/>
          <w:sz w:val="24"/>
          <w:szCs w:val="24"/>
        </w:rPr>
      </w:pPr>
      <w:proofErr w:type="gramStart"/>
      <w:r w:rsidRPr="00822AE1">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81349E" w:rsidRPr="00822AE1" w:rsidRDefault="0081349E" w:rsidP="0081349E">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22AE1">
        <w:rPr>
          <w:rFonts w:ascii="Times New Roman" w:hAnsi="Times New Roman" w:cs="Times New Roman"/>
          <w:sz w:val="24"/>
          <w:szCs w:val="24"/>
        </w:rPr>
        <w:t>общеучебными</w:t>
      </w:r>
      <w:proofErr w:type="spellEnd"/>
      <w:r w:rsidRPr="00822AE1">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81349E" w:rsidRPr="00822AE1" w:rsidRDefault="0081349E" w:rsidP="0081349E">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81349E" w:rsidRPr="00822AE1" w:rsidRDefault="0081349E" w:rsidP="0081349E">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 xml:space="preserve">-развитие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w:t>
      </w:r>
      <w:r w:rsidRPr="00822AE1">
        <w:rPr>
          <w:rFonts w:ascii="Times New Roman" w:hAnsi="Times New Roman" w:cs="Times New Roman"/>
          <w:sz w:val="24"/>
          <w:szCs w:val="24"/>
        </w:rPr>
        <w:lastRenderedPageBreak/>
        <w:t>воспитание стремления к речевому самосовершенствованию, осознание эстетической ценности родного языка;</w:t>
      </w:r>
    </w:p>
    <w:p w:rsidR="0081349E" w:rsidRPr="00822AE1" w:rsidRDefault="0081349E" w:rsidP="0081349E">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b/>
          <w:sz w:val="24"/>
          <w:szCs w:val="24"/>
        </w:rPr>
        <w:t>Общие учебные умения, навыки и способы деятельности.</w:t>
      </w:r>
      <w:r w:rsidRPr="00822AE1">
        <w:rPr>
          <w:rFonts w:ascii="Times New Roman" w:hAnsi="Times New Roman" w:cs="Times New Roman"/>
          <w:sz w:val="24"/>
          <w:szCs w:val="24"/>
          <w:u w:val="single"/>
        </w:rPr>
        <w:t xml:space="preserve"> </w:t>
      </w:r>
      <w:r w:rsidRPr="00822AE1">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822AE1">
        <w:rPr>
          <w:rFonts w:ascii="Times New Roman" w:hAnsi="Times New Roman" w:cs="Times New Roman"/>
          <w:sz w:val="24"/>
          <w:szCs w:val="24"/>
        </w:rPr>
        <w:t>надпредметной</w:t>
      </w:r>
      <w:proofErr w:type="spellEnd"/>
      <w:r w:rsidRPr="00822AE1">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822AE1">
        <w:rPr>
          <w:rFonts w:ascii="Times New Roman" w:hAnsi="Times New Roman" w:cs="Times New Roman"/>
          <w:sz w:val="24"/>
          <w:szCs w:val="24"/>
        </w:rPr>
        <w:t>общеучебные</w:t>
      </w:r>
      <w:proofErr w:type="spellEnd"/>
      <w:r w:rsidRPr="00822AE1">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822AE1">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sidRPr="00822AE1">
        <w:rPr>
          <w:rFonts w:ascii="Times New Roman" w:hAnsi="Times New Roman" w:cs="Times New Roman"/>
          <w:sz w:val="24"/>
          <w:szCs w:val="24"/>
        </w:rPr>
        <w:t>общеучебные</w:t>
      </w:r>
      <w:proofErr w:type="spellEnd"/>
      <w:r w:rsidRPr="00822AE1">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822AE1">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822AE1">
        <w:rPr>
          <w:rFonts w:ascii="Times New Roman" w:hAnsi="Times New Roman" w:cs="Times New Roman"/>
          <w:sz w:val="24"/>
          <w:szCs w:val="24"/>
        </w:rPr>
        <w:t>самокоррекцию</w:t>
      </w:r>
      <w:proofErr w:type="spellEnd"/>
      <w:r w:rsidRPr="00822AE1">
        <w:rPr>
          <w:rFonts w:ascii="Times New Roman" w:hAnsi="Times New Roman" w:cs="Times New Roman"/>
          <w:sz w:val="24"/>
          <w:szCs w:val="24"/>
        </w:rPr>
        <w:t xml:space="preserve">). </w:t>
      </w:r>
    </w:p>
    <w:p w:rsidR="0081349E" w:rsidRPr="00822AE1" w:rsidRDefault="0081349E" w:rsidP="0081349E">
      <w:pPr>
        <w:pStyle w:val="a3"/>
        <w:spacing w:line="360" w:lineRule="auto"/>
        <w:ind w:firstLine="708"/>
        <w:jc w:val="both"/>
        <w:rPr>
          <w:rFonts w:ascii="Times New Roman" w:hAnsi="Times New Roman" w:cs="Times New Roman"/>
          <w:sz w:val="24"/>
          <w:szCs w:val="24"/>
        </w:rPr>
      </w:pPr>
    </w:p>
    <w:p w:rsidR="0081349E" w:rsidRDefault="0081349E" w:rsidP="0081349E">
      <w:pPr>
        <w:pStyle w:val="a3"/>
        <w:spacing w:line="360" w:lineRule="auto"/>
        <w:ind w:firstLine="708"/>
        <w:jc w:val="both"/>
        <w:rPr>
          <w:rFonts w:ascii="Times New Roman" w:hAnsi="Times New Roman" w:cs="Times New Roman"/>
          <w:b/>
          <w:sz w:val="24"/>
          <w:szCs w:val="24"/>
        </w:rPr>
      </w:pPr>
      <w:r w:rsidRPr="00822AE1">
        <w:rPr>
          <w:rFonts w:ascii="Times New Roman" w:hAnsi="Times New Roman" w:cs="Times New Roman"/>
          <w:b/>
          <w:sz w:val="24"/>
          <w:szCs w:val="24"/>
        </w:rPr>
        <w:t xml:space="preserve">                                         </w:t>
      </w:r>
    </w:p>
    <w:p w:rsidR="0081349E" w:rsidRDefault="0081349E" w:rsidP="0081349E">
      <w:pPr>
        <w:pStyle w:val="a3"/>
        <w:spacing w:line="360" w:lineRule="auto"/>
        <w:ind w:firstLine="708"/>
        <w:jc w:val="both"/>
        <w:rPr>
          <w:rFonts w:ascii="Times New Roman" w:hAnsi="Times New Roman" w:cs="Times New Roman"/>
          <w:b/>
          <w:sz w:val="24"/>
          <w:szCs w:val="24"/>
        </w:rPr>
      </w:pPr>
    </w:p>
    <w:p w:rsidR="0081349E" w:rsidRDefault="0081349E" w:rsidP="0081349E">
      <w:pPr>
        <w:pStyle w:val="a3"/>
        <w:spacing w:line="360" w:lineRule="auto"/>
        <w:ind w:firstLine="708"/>
        <w:jc w:val="both"/>
        <w:rPr>
          <w:rFonts w:ascii="Times New Roman" w:hAnsi="Times New Roman" w:cs="Times New Roman"/>
          <w:b/>
          <w:sz w:val="24"/>
          <w:szCs w:val="24"/>
        </w:rPr>
      </w:pPr>
    </w:p>
    <w:p w:rsidR="0081349E" w:rsidRPr="00822AE1" w:rsidRDefault="0081349E" w:rsidP="0081349E">
      <w:pPr>
        <w:pStyle w:val="a3"/>
        <w:spacing w:line="360" w:lineRule="auto"/>
        <w:ind w:firstLine="708"/>
        <w:jc w:val="both"/>
        <w:rPr>
          <w:rFonts w:ascii="Times New Roman" w:hAnsi="Times New Roman" w:cs="Times New Roman"/>
          <w:b/>
          <w:sz w:val="24"/>
          <w:szCs w:val="24"/>
        </w:rPr>
      </w:pPr>
      <w:r w:rsidRPr="00822AE1">
        <w:rPr>
          <w:rFonts w:ascii="Times New Roman" w:hAnsi="Times New Roman" w:cs="Times New Roman"/>
          <w:b/>
          <w:sz w:val="24"/>
          <w:szCs w:val="24"/>
        </w:rPr>
        <w:t>МЕСТО УЧЕБНОГО ПРЕДМЕТА «РУССКИЙ ЯЗЫК» В УЧЕБНОМ ПЛАНЕ</w:t>
      </w:r>
    </w:p>
    <w:p w:rsidR="0081349E" w:rsidRPr="00822AE1" w:rsidRDefault="0081349E" w:rsidP="0081349E">
      <w:pPr>
        <w:pStyle w:val="a3"/>
        <w:spacing w:line="360" w:lineRule="auto"/>
        <w:ind w:firstLine="708"/>
        <w:jc w:val="both"/>
        <w:rPr>
          <w:rFonts w:ascii="Times New Roman" w:hAnsi="Times New Roman" w:cs="Times New Roman"/>
          <w:b/>
          <w:sz w:val="24"/>
          <w:szCs w:val="24"/>
        </w:rPr>
      </w:pPr>
    </w:p>
    <w:p w:rsidR="0081349E" w:rsidRPr="00822AE1"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Рабочая программа рассчитана на 170 часов</w:t>
      </w:r>
      <w:r w:rsidR="00EA31B4">
        <w:rPr>
          <w:rFonts w:ascii="Times New Roman" w:hAnsi="Times New Roman" w:cs="Times New Roman"/>
          <w:sz w:val="24"/>
          <w:szCs w:val="24"/>
        </w:rPr>
        <w:t xml:space="preserve"> (</w:t>
      </w:r>
      <w:r w:rsidRPr="00822AE1">
        <w:rPr>
          <w:rFonts w:ascii="Times New Roman" w:hAnsi="Times New Roman" w:cs="Times New Roman"/>
          <w:sz w:val="24"/>
          <w:szCs w:val="24"/>
        </w:rPr>
        <w:t>5 часов в неделю).</w:t>
      </w:r>
    </w:p>
    <w:p w:rsidR="0081349E" w:rsidRPr="00822AE1" w:rsidRDefault="0081349E" w:rsidP="0081349E">
      <w:pPr>
        <w:pStyle w:val="a3"/>
        <w:spacing w:line="360" w:lineRule="auto"/>
        <w:ind w:firstLine="708"/>
        <w:jc w:val="both"/>
        <w:rPr>
          <w:rFonts w:ascii="Times New Roman" w:hAnsi="Times New Roman" w:cs="Times New Roman"/>
          <w:sz w:val="24"/>
          <w:szCs w:val="24"/>
        </w:rPr>
      </w:pPr>
    </w:p>
    <w:p w:rsidR="0081349E" w:rsidRPr="00822AE1" w:rsidRDefault="0081349E" w:rsidP="0081349E">
      <w:pPr>
        <w:pStyle w:val="a3"/>
        <w:spacing w:line="360" w:lineRule="auto"/>
        <w:ind w:firstLine="708"/>
        <w:jc w:val="both"/>
        <w:rPr>
          <w:rFonts w:ascii="Times New Roman" w:hAnsi="Times New Roman" w:cs="Times New Roman"/>
          <w:sz w:val="24"/>
          <w:szCs w:val="24"/>
        </w:rPr>
      </w:pPr>
    </w:p>
    <w:p w:rsidR="0081349E" w:rsidRPr="002D1D37" w:rsidRDefault="0081349E" w:rsidP="0081349E">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b/>
          <w:sz w:val="24"/>
          <w:szCs w:val="24"/>
        </w:rPr>
        <w:t>РЕЗУЛЬТАТЫ ИЗУЧЕНИЯ УЧЕБНОГО ПРЕДМЕТА</w:t>
      </w:r>
    </w:p>
    <w:p w:rsidR="0081349E" w:rsidRPr="00822AE1" w:rsidRDefault="0081349E" w:rsidP="0081349E">
      <w:pPr>
        <w:pStyle w:val="a3"/>
        <w:spacing w:line="360" w:lineRule="auto"/>
        <w:jc w:val="both"/>
        <w:rPr>
          <w:rFonts w:ascii="Times New Roman" w:hAnsi="Times New Roman" w:cs="Times New Roman"/>
          <w:b/>
          <w:sz w:val="24"/>
          <w:szCs w:val="24"/>
        </w:rPr>
      </w:pPr>
    </w:p>
    <w:p w:rsidR="0081349E" w:rsidRPr="00822AE1" w:rsidRDefault="0081349E" w:rsidP="0081349E">
      <w:pPr>
        <w:pStyle w:val="a3"/>
        <w:spacing w:line="360" w:lineRule="auto"/>
        <w:jc w:val="both"/>
        <w:rPr>
          <w:rFonts w:ascii="Times New Roman" w:hAnsi="Times New Roman" w:cs="Times New Roman"/>
          <w:sz w:val="24"/>
          <w:szCs w:val="24"/>
        </w:rPr>
      </w:pPr>
    </w:p>
    <w:tbl>
      <w:tblPr>
        <w:tblStyle w:val="a4"/>
        <w:tblW w:w="15610" w:type="dxa"/>
        <w:tblLayout w:type="fixed"/>
        <w:tblLook w:val="04A0"/>
      </w:tblPr>
      <w:tblGrid>
        <w:gridCol w:w="15610"/>
      </w:tblGrid>
      <w:tr w:rsidR="0081349E" w:rsidRPr="00822AE1" w:rsidTr="00971F23">
        <w:tc>
          <w:tcPr>
            <w:tcW w:w="15610" w:type="dxa"/>
            <w:tcBorders>
              <w:top w:val="nil"/>
              <w:left w:val="nil"/>
              <w:bottom w:val="nil"/>
              <w:right w:val="nil"/>
            </w:tcBorders>
          </w:tcPr>
          <w:p w:rsidR="0081349E" w:rsidRDefault="0081349E" w:rsidP="0081349E">
            <w:pPr>
              <w:pStyle w:val="a3"/>
              <w:spacing w:line="360" w:lineRule="auto"/>
              <w:jc w:val="both"/>
              <w:rPr>
                <w:b/>
                <w:sz w:val="24"/>
                <w:szCs w:val="24"/>
              </w:rPr>
            </w:pPr>
            <w:r w:rsidRPr="00822AE1">
              <w:rPr>
                <w:b/>
                <w:sz w:val="24"/>
                <w:szCs w:val="24"/>
              </w:rPr>
              <w:t>Личностные</w:t>
            </w:r>
          </w:p>
          <w:p w:rsidR="0081349E" w:rsidRPr="0081349E" w:rsidRDefault="0081349E" w:rsidP="0081349E">
            <w:pPr>
              <w:pStyle w:val="a3"/>
              <w:spacing w:line="360" w:lineRule="auto"/>
              <w:jc w:val="both"/>
              <w:rPr>
                <w:b/>
                <w:sz w:val="24"/>
                <w:szCs w:val="24"/>
              </w:rPr>
            </w:pPr>
            <w:r w:rsidRPr="00822AE1">
              <w:rPr>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81349E" w:rsidRPr="00822AE1" w:rsidRDefault="0081349E" w:rsidP="0081349E">
            <w:pPr>
              <w:pStyle w:val="a3"/>
              <w:spacing w:line="360" w:lineRule="auto"/>
              <w:jc w:val="both"/>
              <w:rPr>
                <w:sz w:val="24"/>
                <w:szCs w:val="24"/>
              </w:rPr>
            </w:pPr>
            <w:r w:rsidRPr="00822AE1">
              <w:rPr>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81349E" w:rsidRDefault="0081349E" w:rsidP="0081349E">
            <w:pPr>
              <w:pStyle w:val="a3"/>
              <w:spacing w:line="360" w:lineRule="auto"/>
              <w:jc w:val="both"/>
              <w:rPr>
                <w:sz w:val="24"/>
                <w:szCs w:val="24"/>
              </w:rPr>
            </w:pPr>
            <w:r w:rsidRPr="00822AE1">
              <w:rPr>
                <w:sz w:val="24"/>
                <w:szCs w:val="24"/>
              </w:rPr>
              <w:t>3) достаточный объем словарного запаса для свободного выражения мыслей и чу</w:t>
            </w:r>
            <w:proofErr w:type="gramStart"/>
            <w:r w:rsidRPr="00822AE1">
              <w:rPr>
                <w:sz w:val="24"/>
                <w:szCs w:val="24"/>
              </w:rPr>
              <w:t>вств в пр</w:t>
            </w:r>
            <w:proofErr w:type="gramEnd"/>
            <w:r w:rsidRPr="00822AE1">
              <w:rPr>
                <w:sz w:val="24"/>
                <w:szCs w:val="24"/>
              </w:rPr>
              <w:t>оцессе речевого общения; способность к самооценке на основе наблюдения за собственной речью.</w:t>
            </w:r>
          </w:p>
          <w:p w:rsidR="0081349E" w:rsidRDefault="0081349E" w:rsidP="0081349E">
            <w:pPr>
              <w:pStyle w:val="a3"/>
              <w:spacing w:line="360" w:lineRule="auto"/>
              <w:jc w:val="both"/>
              <w:rPr>
                <w:b/>
                <w:sz w:val="24"/>
                <w:szCs w:val="24"/>
              </w:rPr>
            </w:pPr>
            <w:proofErr w:type="spellStart"/>
            <w:r w:rsidRPr="00912537">
              <w:rPr>
                <w:b/>
                <w:sz w:val="24"/>
                <w:szCs w:val="24"/>
              </w:rPr>
              <w:t>Метапредметные</w:t>
            </w:r>
            <w:proofErr w:type="spellEnd"/>
          </w:p>
          <w:p w:rsidR="0081349E" w:rsidRDefault="0081349E" w:rsidP="0081349E">
            <w:pPr>
              <w:pStyle w:val="a3"/>
              <w:spacing w:line="360" w:lineRule="auto"/>
              <w:jc w:val="both"/>
              <w:rPr>
                <w:sz w:val="24"/>
                <w:szCs w:val="24"/>
              </w:rPr>
            </w:pPr>
            <w:r>
              <w:rPr>
                <w:sz w:val="24"/>
                <w:szCs w:val="24"/>
              </w:rPr>
              <w:lastRenderedPageBreak/>
              <w:t xml:space="preserve">1)владение всеми видами речевой деятельности (понимание </w:t>
            </w:r>
            <w:proofErr w:type="spellStart"/>
            <w:r>
              <w:rPr>
                <w:sz w:val="24"/>
                <w:szCs w:val="24"/>
              </w:rPr>
              <w:t>информации</w:t>
            </w:r>
            <w:proofErr w:type="gramStart"/>
            <w:r>
              <w:rPr>
                <w:sz w:val="24"/>
                <w:szCs w:val="24"/>
              </w:rPr>
              <w:t>,в</w:t>
            </w:r>
            <w:proofErr w:type="gramEnd"/>
            <w:r>
              <w:rPr>
                <w:sz w:val="24"/>
                <w:szCs w:val="24"/>
              </w:rPr>
              <w:t>ладение</w:t>
            </w:r>
            <w:proofErr w:type="spellEnd"/>
            <w:r>
              <w:rPr>
                <w:sz w:val="24"/>
                <w:szCs w:val="24"/>
              </w:rPr>
              <w:t xml:space="preserve">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w:t>
            </w:r>
            <w:proofErr w:type="spellStart"/>
            <w:r>
              <w:rPr>
                <w:sz w:val="24"/>
                <w:szCs w:val="24"/>
              </w:rPr>
              <w:t>деятельности,последовательность</w:t>
            </w:r>
            <w:proofErr w:type="spellEnd"/>
            <w:r>
              <w:rPr>
                <w:sz w:val="24"/>
                <w:szCs w:val="24"/>
              </w:rPr>
              <w:t xml:space="preserve">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81349E" w:rsidRPr="00822AE1" w:rsidRDefault="0081349E" w:rsidP="0081349E">
            <w:pPr>
              <w:pStyle w:val="a3"/>
              <w:spacing w:line="360" w:lineRule="auto"/>
              <w:jc w:val="both"/>
              <w:rPr>
                <w:sz w:val="24"/>
                <w:szCs w:val="24"/>
              </w:rPr>
            </w:pPr>
            <w:r>
              <w:rPr>
                <w:sz w:val="24"/>
                <w:szCs w:val="24"/>
              </w:rPr>
              <w:t>2)</w:t>
            </w:r>
            <w:r w:rsidRPr="00822AE1">
              <w:rPr>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822AE1">
              <w:rPr>
                <w:sz w:val="24"/>
                <w:szCs w:val="24"/>
              </w:rPr>
              <w:t>при</w:t>
            </w:r>
            <w:proofErr w:type="gramEnd"/>
            <w:r w:rsidRPr="00822AE1">
              <w:rPr>
                <w:sz w:val="24"/>
                <w:szCs w:val="24"/>
              </w:rPr>
              <w:t xml:space="preserve"> менять </w:t>
            </w:r>
            <w:proofErr w:type="gramStart"/>
            <w:r w:rsidRPr="00822AE1">
              <w:rPr>
                <w:sz w:val="24"/>
                <w:szCs w:val="24"/>
              </w:rPr>
              <w:t>полученные</w:t>
            </w:r>
            <w:proofErr w:type="gramEnd"/>
            <w:r w:rsidRPr="00822AE1">
              <w:rPr>
                <w:sz w:val="24"/>
                <w:szCs w:val="24"/>
              </w:rPr>
              <w:t xml:space="preserve"> знания и навыки анализа языковых явлений на </w:t>
            </w:r>
            <w:proofErr w:type="spellStart"/>
            <w:r w:rsidRPr="00822AE1">
              <w:rPr>
                <w:sz w:val="24"/>
                <w:szCs w:val="24"/>
              </w:rPr>
              <w:t>межпредметном</w:t>
            </w:r>
            <w:proofErr w:type="spellEnd"/>
            <w:r w:rsidRPr="00822AE1">
              <w:rPr>
                <w:sz w:val="24"/>
                <w:szCs w:val="24"/>
              </w:rPr>
              <w:t xml:space="preserve"> уровне;</w:t>
            </w:r>
          </w:p>
          <w:p w:rsidR="0081349E" w:rsidRDefault="0081349E" w:rsidP="0081349E">
            <w:pPr>
              <w:pStyle w:val="a3"/>
              <w:spacing w:line="360" w:lineRule="auto"/>
              <w:jc w:val="both"/>
              <w:rPr>
                <w:sz w:val="24"/>
                <w:szCs w:val="24"/>
              </w:rPr>
            </w:pPr>
            <w:r>
              <w:rPr>
                <w:sz w:val="24"/>
                <w:szCs w:val="24"/>
              </w:rPr>
              <w:t>3)</w:t>
            </w:r>
            <w:proofErr w:type="gramStart"/>
            <w:r w:rsidRPr="00822AE1">
              <w:rPr>
                <w:sz w:val="24"/>
                <w:szCs w:val="24"/>
              </w:rPr>
              <w:t xml:space="preserve"> )</w:t>
            </w:r>
            <w:proofErr w:type="gramEnd"/>
            <w:r w:rsidRPr="00822AE1">
              <w:rPr>
                <w:sz w:val="24"/>
                <w:szCs w:val="24"/>
              </w:rPr>
              <w:t xml:space="preserve"> </w:t>
            </w:r>
            <w:proofErr w:type="spellStart"/>
            <w:r w:rsidRPr="00822AE1">
              <w:rPr>
                <w:sz w:val="24"/>
                <w:szCs w:val="24"/>
              </w:rPr>
              <w:t>коммуникативно</w:t>
            </w:r>
            <w:proofErr w:type="spellEnd"/>
            <w:r w:rsidRPr="00822AE1">
              <w:rPr>
                <w:sz w:val="24"/>
                <w:szCs w:val="24"/>
              </w:rPr>
              <w:t xml:space="preserve"> целесообразное взаимодействие с другими людьми в процессе речевого общения</w:t>
            </w:r>
            <w:r>
              <w:rPr>
                <w:sz w:val="24"/>
                <w:szCs w:val="24"/>
              </w:rPr>
              <w:t>.</w:t>
            </w:r>
          </w:p>
          <w:p w:rsidR="0081349E" w:rsidRPr="00616644" w:rsidRDefault="0081349E" w:rsidP="0081349E">
            <w:pPr>
              <w:pStyle w:val="a3"/>
              <w:spacing w:line="360" w:lineRule="auto"/>
              <w:jc w:val="both"/>
              <w:rPr>
                <w:b/>
                <w:sz w:val="24"/>
                <w:szCs w:val="24"/>
              </w:rPr>
            </w:pPr>
            <w:r w:rsidRPr="00616644">
              <w:rPr>
                <w:b/>
                <w:sz w:val="24"/>
                <w:szCs w:val="24"/>
              </w:rPr>
              <w:t>Предметные</w:t>
            </w:r>
          </w:p>
          <w:p w:rsidR="0081349E" w:rsidRPr="00822AE1" w:rsidRDefault="0081349E" w:rsidP="0081349E">
            <w:pPr>
              <w:pStyle w:val="a3"/>
              <w:spacing w:line="360" w:lineRule="auto"/>
              <w:jc w:val="both"/>
              <w:rPr>
                <w:sz w:val="24"/>
                <w:szCs w:val="24"/>
              </w:rPr>
            </w:pPr>
            <w:r w:rsidRPr="00822AE1">
              <w:rPr>
                <w:sz w:val="24"/>
                <w:szCs w:val="24"/>
              </w:rPr>
              <w:t>1) представление об основных функциях языка, о роли родного языка в жизни человека и общества;</w:t>
            </w:r>
          </w:p>
          <w:p w:rsidR="0081349E" w:rsidRPr="00822AE1" w:rsidRDefault="0081349E" w:rsidP="0081349E">
            <w:pPr>
              <w:pStyle w:val="a3"/>
              <w:spacing w:line="360" w:lineRule="auto"/>
              <w:jc w:val="both"/>
              <w:rPr>
                <w:sz w:val="24"/>
                <w:szCs w:val="24"/>
              </w:rPr>
            </w:pPr>
            <w:r w:rsidRPr="00822AE1">
              <w:rPr>
                <w:sz w:val="24"/>
                <w:szCs w:val="24"/>
              </w:rPr>
              <w:t>2) понимание места родного языка в системе гуманитарных наук и его роли в образовании в целом;</w:t>
            </w:r>
          </w:p>
          <w:p w:rsidR="0081349E" w:rsidRPr="00822AE1" w:rsidRDefault="0081349E" w:rsidP="0081349E">
            <w:pPr>
              <w:pStyle w:val="a3"/>
              <w:spacing w:line="360" w:lineRule="auto"/>
              <w:jc w:val="both"/>
              <w:rPr>
                <w:sz w:val="24"/>
                <w:szCs w:val="24"/>
              </w:rPr>
            </w:pPr>
            <w:r w:rsidRPr="00822AE1">
              <w:rPr>
                <w:sz w:val="24"/>
                <w:szCs w:val="24"/>
              </w:rPr>
              <w:t>3) усвоение основ научных знаний о родном языке;</w:t>
            </w:r>
          </w:p>
          <w:p w:rsidR="0081349E" w:rsidRPr="00822AE1" w:rsidRDefault="0081349E" w:rsidP="0081349E">
            <w:pPr>
              <w:pStyle w:val="a3"/>
              <w:spacing w:line="360" w:lineRule="auto"/>
              <w:jc w:val="both"/>
              <w:rPr>
                <w:sz w:val="24"/>
                <w:szCs w:val="24"/>
              </w:rPr>
            </w:pPr>
            <w:r w:rsidRPr="00822AE1">
              <w:rPr>
                <w:sz w:val="24"/>
                <w:szCs w:val="24"/>
              </w:rPr>
              <w:t>4) освоение базовых понятий лингвистики;</w:t>
            </w:r>
          </w:p>
          <w:p w:rsidR="0081349E" w:rsidRPr="00822AE1" w:rsidRDefault="0081349E" w:rsidP="0081349E">
            <w:pPr>
              <w:pStyle w:val="a3"/>
              <w:spacing w:line="360" w:lineRule="auto"/>
              <w:jc w:val="both"/>
              <w:rPr>
                <w:sz w:val="24"/>
                <w:szCs w:val="24"/>
              </w:rPr>
            </w:pPr>
            <w:r w:rsidRPr="00822AE1">
              <w:rPr>
                <w:sz w:val="24"/>
                <w:szCs w:val="24"/>
              </w:rPr>
              <w:t>5) освоение основными стилистическими ресурсами лексики фразеологии русского языка;</w:t>
            </w:r>
          </w:p>
          <w:p w:rsidR="0081349E" w:rsidRPr="00822AE1" w:rsidRDefault="0081349E" w:rsidP="0081349E">
            <w:pPr>
              <w:pStyle w:val="a3"/>
              <w:spacing w:line="360" w:lineRule="auto"/>
              <w:jc w:val="both"/>
              <w:rPr>
                <w:sz w:val="24"/>
                <w:szCs w:val="24"/>
              </w:rPr>
            </w:pPr>
            <w:r w:rsidRPr="00822AE1">
              <w:rPr>
                <w:sz w:val="24"/>
                <w:szCs w:val="24"/>
              </w:rPr>
              <w:t>6) опознавание и анализ основных единиц языка;</w:t>
            </w:r>
          </w:p>
          <w:p w:rsidR="0081349E" w:rsidRPr="00822AE1" w:rsidRDefault="0081349E" w:rsidP="0081349E">
            <w:pPr>
              <w:pStyle w:val="a3"/>
              <w:spacing w:line="360" w:lineRule="auto"/>
              <w:jc w:val="both"/>
              <w:rPr>
                <w:sz w:val="24"/>
                <w:szCs w:val="24"/>
              </w:rPr>
            </w:pPr>
            <w:r w:rsidRPr="00822AE1">
              <w:rPr>
                <w:sz w:val="24"/>
                <w:szCs w:val="24"/>
              </w:rPr>
              <w:t>7) проведение различных видов анализа слова</w:t>
            </w:r>
          </w:p>
          <w:p w:rsidR="0081349E" w:rsidRDefault="0081349E" w:rsidP="0081349E">
            <w:pPr>
              <w:pStyle w:val="a3"/>
              <w:spacing w:line="360" w:lineRule="auto"/>
              <w:jc w:val="both"/>
              <w:rPr>
                <w:b/>
                <w:sz w:val="24"/>
                <w:szCs w:val="24"/>
              </w:rPr>
            </w:pPr>
            <w:r w:rsidRPr="00822AE1">
              <w:rPr>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Pr>
                <w:sz w:val="24"/>
                <w:szCs w:val="24"/>
              </w:rPr>
              <w:t xml:space="preserve"> </w:t>
            </w:r>
            <w:r w:rsidRPr="00822AE1">
              <w:rPr>
                <w:sz w:val="24"/>
                <w:szCs w:val="24"/>
              </w:rPr>
              <w:t>осознание эстетической функции родного языка.</w:t>
            </w:r>
            <w:r w:rsidRPr="009C2E7C">
              <w:rPr>
                <w:b/>
                <w:sz w:val="24"/>
                <w:szCs w:val="24"/>
              </w:rPr>
              <w:t xml:space="preserve">                             </w:t>
            </w:r>
          </w:p>
          <w:p w:rsidR="0081349E" w:rsidRPr="009C2E7C" w:rsidRDefault="0081349E" w:rsidP="0081349E">
            <w:pPr>
              <w:pStyle w:val="a3"/>
              <w:spacing w:line="360" w:lineRule="auto"/>
              <w:jc w:val="both"/>
              <w:rPr>
                <w:sz w:val="24"/>
                <w:szCs w:val="24"/>
              </w:rPr>
            </w:pPr>
            <w:r>
              <w:rPr>
                <w:b/>
                <w:sz w:val="24"/>
                <w:szCs w:val="24"/>
              </w:rPr>
              <w:t xml:space="preserve">             </w:t>
            </w:r>
            <w:r w:rsidR="00EA31B4">
              <w:rPr>
                <w:b/>
                <w:sz w:val="24"/>
                <w:szCs w:val="24"/>
              </w:rPr>
              <w:t xml:space="preserve">                     </w:t>
            </w:r>
            <w:r w:rsidRPr="009C2E7C">
              <w:rPr>
                <w:b/>
                <w:sz w:val="24"/>
                <w:szCs w:val="24"/>
              </w:rPr>
              <w:t xml:space="preserve">ТРЕБОВАНИЯ К УРОВНЮ ПОДГОТОВЛЕННОСТИ </w:t>
            </w:r>
            <w:proofErr w:type="gramStart"/>
            <w:r w:rsidRPr="009C2E7C">
              <w:rPr>
                <w:b/>
                <w:sz w:val="24"/>
                <w:szCs w:val="24"/>
              </w:rPr>
              <w:t>ОБУЧАЮЩИХСЯ</w:t>
            </w:r>
            <w:proofErr w:type="gramEnd"/>
            <w:r w:rsidRPr="009C2E7C">
              <w:rPr>
                <w:b/>
                <w:sz w:val="24"/>
                <w:szCs w:val="24"/>
              </w:rPr>
              <w:t xml:space="preserve"> </w:t>
            </w:r>
          </w:p>
          <w:p w:rsidR="0081349E" w:rsidRPr="009C2E7C" w:rsidRDefault="0081349E" w:rsidP="0081349E">
            <w:pPr>
              <w:pStyle w:val="FR2"/>
              <w:jc w:val="both"/>
              <w:rPr>
                <w:b w:val="0"/>
                <w:sz w:val="24"/>
                <w:szCs w:val="24"/>
              </w:rPr>
            </w:pPr>
          </w:p>
          <w:p w:rsidR="0081349E" w:rsidRPr="009C2E7C" w:rsidRDefault="0081349E" w:rsidP="0081349E">
            <w:pPr>
              <w:pStyle w:val="FR2"/>
              <w:jc w:val="both"/>
              <w:rPr>
                <w:b w:val="0"/>
                <w:sz w:val="24"/>
                <w:szCs w:val="24"/>
              </w:rPr>
            </w:pPr>
            <w:r w:rsidRPr="009C2E7C">
              <w:rPr>
                <w:b w:val="0"/>
                <w:sz w:val="24"/>
                <w:szCs w:val="24"/>
              </w:rPr>
              <w:t xml:space="preserve">  В результате изучения русского языка</w:t>
            </w:r>
            <w:r w:rsidRPr="009C2E7C">
              <w:rPr>
                <w:sz w:val="24"/>
                <w:szCs w:val="24"/>
              </w:rPr>
              <w:t xml:space="preserve"> </w:t>
            </w:r>
            <w:r w:rsidRPr="009C2E7C">
              <w:rPr>
                <w:b w:val="0"/>
                <w:sz w:val="24"/>
                <w:szCs w:val="24"/>
              </w:rPr>
              <w:t xml:space="preserve"> учащиеся должны знать определения основных изученных в 7  классе языковых явлений, </w:t>
            </w:r>
            <w:proofErr w:type="spellStart"/>
            <w:r w:rsidRPr="009C2E7C">
              <w:rPr>
                <w:b w:val="0"/>
                <w:sz w:val="24"/>
                <w:szCs w:val="24"/>
              </w:rPr>
              <w:t>речеведческих</w:t>
            </w:r>
            <w:proofErr w:type="spellEnd"/>
            <w:r w:rsidRPr="009C2E7C">
              <w:rPr>
                <w:b w:val="0"/>
                <w:sz w:val="24"/>
                <w:szCs w:val="24"/>
              </w:rPr>
              <w:t xml:space="preserve"> понятий, орфографических и пунктуационных</w:t>
            </w:r>
            <w:r w:rsidRPr="009C2E7C">
              <w:rPr>
                <w:sz w:val="24"/>
                <w:szCs w:val="24"/>
              </w:rPr>
              <w:t xml:space="preserve"> </w:t>
            </w:r>
            <w:r w:rsidRPr="009C2E7C">
              <w:rPr>
                <w:b w:val="0"/>
                <w:sz w:val="24"/>
                <w:szCs w:val="24"/>
              </w:rPr>
              <w:t>правил, обосновывать свои ответы, приводя нужные примеры.</w:t>
            </w:r>
          </w:p>
          <w:p w:rsidR="0081349E" w:rsidRPr="009C2E7C" w:rsidRDefault="0081349E" w:rsidP="0081349E">
            <w:pPr>
              <w:pStyle w:val="FR2"/>
              <w:jc w:val="both"/>
              <w:rPr>
                <w:sz w:val="24"/>
                <w:szCs w:val="24"/>
              </w:rPr>
            </w:pPr>
            <w:r w:rsidRPr="009C2E7C">
              <w:rPr>
                <w:sz w:val="24"/>
                <w:szCs w:val="24"/>
              </w:rPr>
              <w:t xml:space="preserve">  Ученик должен </w:t>
            </w:r>
            <w:proofErr w:type="spellStart"/>
            <w:r w:rsidRPr="009C2E7C">
              <w:rPr>
                <w:sz w:val="24"/>
                <w:szCs w:val="24"/>
              </w:rPr>
              <w:t>знать\</w:t>
            </w:r>
            <w:proofErr w:type="spellEnd"/>
            <w:r w:rsidRPr="009C2E7C">
              <w:rPr>
                <w:sz w:val="24"/>
                <w:szCs w:val="24"/>
              </w:rPr>
              <w:t xml:space="preserve"> понимать:</w:t>
            </w:r>
          </w:p>
          <w:p w:rsidR="0081349E" w:rsidRPr="009C2E7C" w:rsidRDefault="0081349E" w:rsidP="0081349E">
            <w:pPr>
              <w:pStyle w:val="af3"/>
              <w:widowControl w:val="0"/>
              <w:numPr>
                <w:ilvl w:val="0"/>
                <w:numId w:val="25"/>
              </w:numPr>
              <w:spacing w:after="0"/>
              <w:jc w:val="both"/>
              <w:rPr>
                <w:sz w:val="24"/>
                <w:szCs w:val="24"/>
              </w:rPr>
            </w:pPr>
            <w:r w:rsidRPr="009C2E7C">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1349E" w:rsidRPr="009C2E7C" w:rsidRDefault="0081349E" w:rsidP="0081349E">
            <w:pPr>
              <w:pStyle w:val="af0"/>
              <w:widowControl w:val="0"/>
              <w:numPr>
                <w:ilvl w:val="0"/>
                <w:numId w:val="25"/>
              </w:numPr>
              <w:contextualSpacing w:val="0"/>
              <w:jc w:val="both"/>
            </w:pPr>
            <w:r w:rsidRPr="009C2E7C">
              <w:t>признаки текста и его функционально-смысловых типов (повествования,    описания, рассуждения);</w:t>
            </w:r>
          </w:p>
          <w:p w:rsidR="0081349E" w:rsidRPr="009C2E7C" w:rsidRDefault="0081349E" w:rsidP="0081349E">
            <w:pPr>
              <w:pStyle w:val="af0"/>
              <w:widowControl w:val="0"/>
              <w:numPr>
                <w:ilvl w:val="0"/>
                <w:numId w:val="25"/>
              </w:numPr>
              <w:contextualSpacing w:val="0"/>
              <w:jc w:val="both"/>
            </w:pPr>
            <w:r w:rsidRPr="009C2E7C">
              <w:t xml:space="preserve">основные единицы языка, их признаки; </w:t>
            </w:r>
          </w:p>
          <w:p w:rsidR="0081349E" w:rsidRPr="009C2E7C" w:rsidRDefault="0081349E" w:rsidP="0081349E">
            <w:pPr>
              <w:pStyle w:val="af0"/>
              <w:widowControl w:val="0"/>
              <w:numPr>
                <w:ilvl w:val="0"/>
                <w:numId w:val="25"/>
              </w:numPr>
              <w:contextualSpacing w:val="0"/>
              <w:jc w:val="both"/>
            </w:pPr>
            <w:r w:rsidRPr="009C2E7C">
              <w:t>основные нормы русского литературного языка (орфоэпические, лексические, грамматические, орфографические, пунктуационные);</w:t>
            </w:r>
          </w:p>
          <w:p w:rsidR="0081349E" w:rsidRPr="009C2E7C" w:rsidRDefault="0081349E" w:rsidP="0081349E">
            <w:pPr>
              <w:pStyle w:val="af0"/>
              <w:widowControl w:val="0"/>
              <w:numPr>
                <w:ilvl w:val="0"/>
                <w:numId w:val="25"/>
              </w:numPr>
              <w:contextualSpacing w:val="0"/>
              <w:jc w:val="both"/>
            </w:pPr>
            <w:r w:rsidRPr="009C2E7C">
              <w:t>грамматические признаки причастия как самостоятельной части речи;  отличительные особенности  причастий и прилагательных;</w:t>
            </w:r>
          </w:p>
          <w:p w:rsidR="0081349E" w:rsidRPr="009C2E7C" w:rsidRDefault="0081349E" w:rsidP="0081349E">
            <w:pPr>
              <w:pStyle w:val="af0"/>
              <w:widowControl w:val="0"/>
              <w:numPr>
                <w:ilvl w:val="0"/>
                <w:numId w:val="25"/>
              </w:numPr>
              <w:contextualSpacing w:val="0"/>
              <w:jc w:val="both"/>
            </w:pPr>
            <w:r w:rsidRPr="009C2E7C">
              <w:t>об особенностях склонения причастий;</w:t>
            </w:r>
          </w:p>
          <w:p w:rsidR="0081349E" w:rsidRPr="009C2E7C" w:rsidRDefault="0081349E" w:rsidP="0081349E">
            <w:pPr>
              <w:pStyle w:val="af0"/>
              <w:widowControl w:val="0"/>
              <w:numPr>
                <w:ilvl w:val="0"/>
                <w:numId w:val="25"/>
              </w:numPr>
              <w:contextualSpacing w:val="0"/>
              <w:jc w:val="both"/>
            </w:pPr>
            <w:r w:rsidRPr="009C2E7C">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81349E" w:rsidRPr="009C2E7C" w:rsidRDefault="0081349E" w:rsidP="0081349E">
            <w:pPr>
              <w:pStyle w:val="af0"/>
              <w:widowControl w:val="0"/>
              <w:numPr>
                <w:ilvl w:val="0"/>
                <w:numId w:val="25"/>
              </w:numPr>
              <w:contextualSpacing w:val="0"/>
              <w:jc w:val="both"/>
            </w:pPr>
            <w:r w:rsidRPr="009C2E7C">
              <w:t>действительные и страдательные причастия;</w:t>
            </w:r>
          </w:p>
          <w:p w:rsidR="0081349E" w:rsidRPr="009C2E7C" w:rsidRDefault="0081349E" w:rsidP="0081349E">
            <w:pPr>
              <w:pStyle w:val="af0"/>
              <w:widowControl w:val="0"/>
              <w:numPr>
                <w:ilvl w:val="0"/>
                <w:numId w:val="25"/>
              </w:numPr>
              <w:contextualSpacing w:val="0"/>
              <w:jc w:val="both"/>
            </w:pPr>
            <w:r w:rsidRPr="009C2E7C">
              <w:t>краткие страдательные причастия;</w:t>
            </w:r>
          </w:p>
          <w:p w:rsidR="0081349E" w:rsidRPr="009C2E7C" w:rsidRDefault="0081349E" w:rsidP="0081349E">
            <w:pPr>
              <w:pStyle w:val="af0"/>
              <w:widowControl w:val="0"/>
              <w:numPr>
                <w:ilvl w:val="0"/>
                <w:numId w:val="25"/>
              </w:numPr>
              <w:contextualSpacing w:val="0"/>
              <w:jc w:val="both"/>
            </w:pPr>
            <w:r w:rsidRPr="009C2E7C">
              <w:t>способы образования действительных причастий настоящего и прошедшего времени, страдательных причастий настоящего и прошедшего времени;</w:t>
            </w:r>
          </w:p>
          <w:p w:rsidR="0081349E" w:rsidRPr="009C2E7C" w:rsidRDefault="0081349E" w:rsidP="0081349E">
            <w:pPr>
              <w:pStyle w:val="af0"/>
              <w:widowControl w:val="0"/>
              <w:numPr>
                <w:ilvl w:val="0"/>
                <w:numId w:val="25"/>
              </w:numPr>
              <w:contextualSpacing w:val="0"/>
              <w:jc w:val="both"/>
            </w:pPr>
            <w:r w:rsidRPr="009C2E7C">
              <w:t>порядок морфологического разбора причастий;</w:t>
            </w:r>
          </w:p>
          <w:p w:rsidR="0081349E" w:rsidRPr="009C2E7C" w:rsidRDefault="0081349E" w:rsidP="0081349E">
            <w:pPr>
              <w:pStyle w:val="af0"/>
              <w:widowControl w:val="0"/>
              <w:numPr>
                <w:ilvl w:val="0"/>
                <w:numId w:val="25"/>
              </w:numPr>
              <w:contextualSpacing w:val="0"/>
              <w:jc w:val="both"/>
            </w:pPr>
            <w:r w:rsidRPr="009C2E7C">
              <w:t>грамматические признаки деепричастия как части речи;</w:t>
            </w:r>
          </w:p>
          <w:p w:rsidR="0081349E" w:rsidRPr="009C2E7C" w:rsidRDefault="0081349E" w:rsidP="0081349E">
            <w:pPr>
              <w:pStyle w:val="af0"/>
              <w:widowControl w:val="0"/>
              <w:numPr>
                <w:ilvl w:val="0"/>
                <w:numId w:val="25"/>
              </w:numPr>
              <w:contextualSpacing w:val="0"/>
              <w:jc w:val="both"/>
            </w:pPr>
            <w:r w:rsidRPr="009C2E7C">
              <w:t>определение деепричастного оборота, правила выделения деепричастного оборота на письме запятыми;</w:t>
            </w:r>
          </w:p>
          <w:p w:rsidR="0081349E" w:rsidRPr="009C2E7C" w:rsidRDefault="0081349E" w:rsidP="0081349E">
            <w:pPr>
              <w:pStyle w:val="af0"/>
              <w:widowControl w:val="0"/>
              <w:numPr>
                <w:ilvl w:val="0"/>
                <w:numId w:val="25"/>
              </w:numPr>
              <w:contextualSpacing w:val="0"/>
              <w:jc w:val="both"/>
            </w:pPr>
            <w:r w:rsidRPr="009C2E7C">
              <w:t>способы образования деепричастий совершенного и несовершенного вида;</w:t>
            </w:r>
          </w:p>
          <w:p w:rsidR="0081349E" w:rsidRPr="009C2E7C" w:rsidRDefault="0081349E" w:rsidP="0081349E">
            <w:pPr>
              <w:pStyle w:val="af0"/>
              <w:widowControl w:val="0"/>
              <w:numPr>
                <w:ilvl w:val="0"/>
                <w:numId w:val="25"/>
              </w:numPr>
              <w:contextualSpacing w:val="0"/>
              <w:jc w:val="both"/>
            </w:pPr>
            <w:r w:rsidRPr="009C2E7C">
              <w:t>порядок морфологического разбора деепричастий;</w:t>
            </w:r>
          </w:p>
          <w:p w:rsidR="0081349E" w:rsidRPr="009C2E7C" w:rsidRDefault="0081349E" w:rsidP="0081349E">
            <w:pPr>
              <w:pStyle w:val="af0"/>
              <w:widowControl w:val="0"/>
              <w:numPr>
                <w:ilvl w:val="0"/>
                <w:numId w:val="25"/>
              </w:numPr>
              <w:contextualSpacing w:val="0"/>
              <w:jc w:val="both"/>
            </w:pPr>
            <w:r w:rsidRPr="009C2E7C">
              <w:t>грамматические признаки наречия как части речи;</w:t>
            </w:r>
          </w:p>
          <w:p w:rsidR="0081349E" w:rsidRPr="009C2E7C" w:rsidRDefault="0081349E" w:rsidP="0081349E">
            <w:pPr>
              <w:pStyle w:val="af0"/>
              <w:widowControl w:val="0"/>
              <w:numPr>
                <w:ilvl w:val="0"/>
                <w:numId w:val="25"/>
              </w:numPr>
              <w:contextualSpacing w:val="0"/>
              <w:jc w:val="both"/>
            </w:pPr>
            <w:r w:rsidRPr="009C2E7C">
              <w:lastRenderedPageBreak/>
              <w:t>смысловые группы наречий;</w:t>
            </w:r>
          </w:p>
          <w:p w:rsidR="0081349E" w:rsidRPr="009C2E7C" w:rsidRDefault="0081349E" w:rsidP="0081349E">
            <w:pPr>
              <w:pStyle w:val="af0"/>
              <w:widowControl w:val="0"/>
              <w:numPr>
                <w:ilvl w:val="0"/>
                <w:numId w:val="25"/>
              </w:numPr>
              <w:contextualSpacing w:val="0"/>
              <w:jc w:val="both"/>
            </w:pPr>
            <w:r w:rsidRPr="009C2E7C">
              <w:t>о лексическом и грамматическом значении слов категории состояния;</w:t>
            </w:r>
          </w:p>
          <w:p w:rsidR="0081349E" w:rsidRPr="009C2E7C" w:rsidRDefault="0081349E" w:rsidP="0081349E">
            <w:pPr>
              <w:pStyle w:val="af0"/>
              <w:widowControl w:val="0"/>
              <w:numPr>
                <w:ilvl w:val="0"/>
                <w:numId w:val="25"/>
              </w:numPr>
              <w:contextualSpacing w:val="0"/>
              <w:jc w:val="both"/>
            </w:pPr>
            <w:r w:rsidRPr="009C2E7C">
              <w:t>признаки  классификации  самостоятельных и служебных частей речи;</w:t>
            </w:r>
          </w:p>
          <w:p w:rsidR="0081349E" w:rsidRPr="009C2E7C" w:rsidRDefault="0081349E" w:rsidP="0081349E">
            <w:pPr>
              <w:pStyle w:val="af0"/>
              <w:widowControl w:val="0"/>
              <w:numPr>
                <w:ilvl w:val="0"/>
                <w:numId w:val="25"/>
              </w:numPr>
              <w:contextualSpacing w:val="0"/>
              <w:jc w:val="both"/>
            </w:pPr>
            <w:r w:rsidRPr="009C2E7C">
              <w:t>правила употребления предлогов с разными падежами;</w:t>
            </w:r>
          </w:p>
          <w:p w:rsidR="0081349E" w:rsidRPr="009C2E7C" w:rsidRDefault="0081349E" w:rsidP="0081349E">
            <w:pPr>
              <w:pStyle w:val="af0"/>
              <w:widowControl w:val="0"/>
              <w:numPr>
                <w:ilvl w:val="0"/>
                <w:numId w:val="25"/>
              </w:numPr>
              <w:contextualSpacing w:val="0"/>
              <w:jc w:val="both"/>
            </w:pPr>
            <w:r w:rsidRPr="009C2E7C">
              <w:t>о  производных и непроизводных, простых и составных предлогах;</w:t>
            </w:r>
          </w:p>
          <w:p w:rsidR="0081349E" w:rsidRPr="009C2E7C" w:rsidRDefault="0081349E" w:rsidP="0081349E">
            <w:pPr>
              <w:pStyle w:val="af0"/>
              <w:widowControl w:val="0"/>
              <w:numPr>
                <w:ilvl w:val="0"/>
                <w:numId w:val="25"/>
              </w:numPr>
              <w:contextualSpacing w:val="0"/>
              <w:jc w:val="both"/>
            </w:pPr>
            <w:r w:rsidRPr="009C2E7C">
              <w:t>о союзе как части речи, его роли в тексте и предложении;</w:t>
            </w:r>
          </w:p>
          <w:p w:rsidR="0081349E" w:rsidRPr="009C2E7C" w:rsidRDefault="0081349E" w:rsidP="0081349E">
            <w:pPr>
              <w:pStyle w:val="af0"/>
              <w:widowControl w:val="0"/>
              <w:numPr>
                <w:ilvl w:val="0"/>
                <w:numId w:val="25"/>
              </w:numPr>
              <w:contextualSpacing w:val="0"/>
              <w:jc w:val="both"/>
            </w:pPr>
            <w:r w:rsidRPr="009C2E7C">
              <w:t>о сочинительных и подчинительных союзах;</w:t>
            </w:r>
          </w:p>
          <w:p w:rsidR="0081349E" w:rsidRPr="009C2E7C" w:rsidRDefault="0081349E" w:rsidP="0081349E">
            <w:pPr>
              <w:pStyle w:val="af0"/>
              <w:widowControl w:val="0"/>
              <w:numPr>
                <w:ilvl w:val="0"/>
                <w:numId w:val="25"/>
              </w:numPr>
              <w:contextualSpacing w:val="0"/>
              <w:jc w:val="both"/>
            </w:pPr>
            <w:r w:rsidRPr="009C2E7C">
              <w:t>порядок морфологического разбора предлогов и союзов;</w:t>
            </w:r>
          </w:p>
          <w:p w:rsidR="0081349E" w:rsidRPr="009C2E7C" w:rsidRDefault="0081349E" w:rsidP="0081349E">
            <w:pPr>
              <w:pStyle w:val="af0"/>
              <w:widowControl w:val="0"/>
              <w:numPr>
                <w:ilvl w:val="0"/>
                <w:numId w:val="25"/>
              </w:numPr>
              <w:contextualSpacing w:val="0"/>
              <w:jc w:val="both"/>
            </w:pPr>
            <w:r w:rsidRPr="009C2E7C">
              <w:t>отличие частиц от самостоятельных частей речи;</w:t>
            </w:r>
          </w:p>
          <w:p w:rsidR="0081349E" w:rsidRPr="009C2E7C" w:rsidRDefault="0081349E" w:rsidP="0081349E">
            <w:pPr>
              <w:pStyle w:val="af0"/>
              <w:widowControl w:val="0"/>
              <w:numPr>
                <w:ilvl w:val="0"/>
                <w:numId w:val="25"/>
              </w:numPr>
              <w:contextualSpacing w:val="0"/>
              <w:jc w:val="both"/>
            </w:pPr>
            <w:r w:rsidRPr="009C2E7C">
              <w:t>формообразующие и смысловые частицы;</w:t>
            </w:r>
          </w:p>
          <w:p w:rsidR="0081349E" w:rsidRPr="009C2E7C" w:rsidRDefault="0081349E" w:rsidP="0081349E">
            <w:pPr>
              <w:pStyle w:val="af0"/>
              <w:widowControl w:val="0"/>
              <w:numPr>
                <w:ilvl w:val="0"/>
                <w:numId w:val="25"/>
              </w:numPr>
              <w:contextualSpacing w:val="0"/>
              <w:jc w:val="both"/>
            </w:pPr>
            <w:r w:rsidRPr="009C2E7C">
              <w:t>отличительные особенности приставке не и отрицательной частицы не, приставки, союза, частицы ни;</w:t>
            </w:r>
          </w:p>
          <w:p w:rsidR="0081349E" w:rsidRPr="009C2E7C" w:rsidRDefault="0081349E" w:rsidP="0081349E">
            <w:pPr>
              <w:pStyle w:val="af0"/>
              <w:widowControl w:val="0"/>
              <w:numPr>
                <w:ilvl w:val="0"/>
                <w:numId w:val="25"/>
              </w:numPr>
              <w:contextualSpacing w:val="0"/>
              <w:jc w:val="both"/>
            </w:pPr>
            <w:r w:rsidRPr="009C2E7C">
              <w:t>о назначении в речи междометий.</w:t>
            </w:r>
          </w:p>
          <w:p w:rsidR="0081349E" w:rsidRPr="009C2E7C" w:rsidRDefault="0081349E" w:rsidP="0081349E">
            <w:pPr>
              <w:pStyle w:val="FR2"/>
              <w:jc w:val="both"/>
              <w:rPr>
                <w:sz w:val="24"/>
                <w:szCs w:val="24"/>
              </w:rPr>
            </w:pPr>
            <w:r w:rsidRPr="009C2E7C">
              <w:rPr>
                <w:b w:val="0"/>
                <w:sz w:val="24"/>
                <w:szCs w:val="24"/>
              </w:rPr>
              <w:t xml:space="preserve">  </w:t>
            </w:r>
            <w:r w:rsidRPr="009C2E7C">
              <w:rPr>
                <w:sz w:val="24"/>
                <w:szCs w:val="24"/>
              </w:rPr>
              <w:t>К концу 7 класса учащиеся должны овладеть следующими умениями и навыками:</w:t>
            </w:r>
          </w:p>
          <w:p w:rsidR="0081349E" w:rsidRPr="009C2E7C" w:rsidRDefault="0081349E" w:rsidP="0081349E">
            <w:pPr>
              <w:pStyle w:val="af3"/>
              <w:widowControl w:val="0"/>
              <w:numPr>
                <w:ilvl w:val="0"/>
                <w:numId w:val="27"/>
              </w:numPr>
              <w:spacing w:after="0"/>
              <w:jc w:val="both"/>
              <w:rPr>
                <w:sz w:val="24"/>
                <w:szCs w:val="24"/>
              </w:rPr>
            </w:pPr>
            <w:r w:rsidRPr="009C2E7C">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81349E" w:rsidRPr="009C2E7C" w:rsidRDefault="0081349E" w:rsidP="0081349E">
            <w:pPr>
              <w:pStyle w:val="af3"/>
              <w:widowControl w:val="0"/>
              <w:numPr>
                <w:ilvl w:val="0"/>
                <w:numId w:val="27"/>
              </w:numPr>
              <w:spacing w:after="0"/>
              <w:jc w:val="both"/>
              <w:rPr>
                <w:sz w:val="24"/>
                <w:szCs w:val="24"/>
              </w:rPr>
            </w:pPr>
            <w:r w:rsidRPr="009C2E7C">
              <w:rPr>
                <w:sz w:val="24"/>
                <w:szCs w:val="24"/>
              </w:rPr>
              <w:t>производить морфологический разбор частей речи, изученных в 7 классе;</w:t>
            </w:r>
          </w:p>
          <w:p w:rsidR="0081349E" w:rsidRPr="009C2E7C" w:rsidRDefault="0081349E" w:rsidP="0081349E">
            <w:pPr>
              <w:pStyle w:val="af3"/>
              <w:widowControl w:val="0"/>
              <w:numPr>
                <w:ilvl w:val="0"/>
                <w:numId w:val="27"/>
              </w:numPr>
              <w:spacing w:after="0"/>
              <w:jc w:val="both"/>
              <w:rPr>
                <w:sz w:val="24"/>
                <w:szCs w:val="24"/>
              </w:rPr>
            </w:pPr>
            <w:r w:rsidRPr="009C2E7C">
              <w:rPr>
                <w:sz w:val="24"/>
                <w:szCs w:val="24"/>
              </w:rPr>
              <w:t>производить синтаксический разбор предложений  с причастным  и деепричастным оборотами, а также  сложных предложений с изученными союзами;</w:t>
            </w:r>
          </w:p>
          <w:p w:rsidR="0081349E" w:rsidRPr="009C2E7C" w:rsidRDefault="0081349E" w:rsidP="0081349E">
            <w:pPr>
              <w:pStyle w:val="af3"/>
              <w:widowControl w:val="0"/>
              <w:numPr>
                <w:ilvl w:val="0"/>
                <w:numId w:val="27"/>
              </w:numPr>
              <w:spacing w:after="0"/>
              <w:jc w:val="both"/>
              <w:rPr>
                <w:sz w:val="24"/>
                <w:szCs w:val="24"/>
              </w:rPr>
            </w:pPr>
            <w:r w:rsidRPr="009C2E7C">
              <w:rPr>
                <w:sz w:val="24"/>
                <w:szCs w:val="24"/>
              </w:rPr>
              <w:t>составлять предложения с причастными и деепричастными оборотами;</w:t>
            </w:r>
          </w:p>
          <w:p w:rsidR="0081349E" w:rsidRPr="009C2E7C" w:rsidRDefault="0081349E" w:rsidP="0081349E">
            <w:pPr>
              <w:pStyle w:val="af3"/>
              <w:widowControl w:val="0"/>
              <w:numPr>
                <w:ilvl w:val="0"/>
                <w:numId w:val="27"/>
              </w:numPr>
              <w:spacing w:after="0"/>
              <w:jc w:val="both"/>
              <w:rPr>
                <w:sz w:val="24"/>
                <w:szCs w:val="24"/>
              </w:rPr>
            </w:pPr>
            <w:r w:rsidRPr="009C2E7C">
              <w:rPr>
                <w:sz w:val="24"/>
                <w:szCs w:val="24"/>
              </w:rPr>
              <w:t>соблюдать нормы литературного языка в пределах изученного материала.</w:t>
            </w:r>
          </w:p>
          <w:p w:rsidR="0081349E" w:rsidRPr="009C2E7C" w:rsidRDefault="0081349E" w:rsidP="0081349E">
            <w:pPr>
              <w:pStyle w:val="FR2"/>
              <w:jc w:val="both"/>
              <w:rPr>
                <w:sz w:val="24"/>
                <w:szCs w:val="24"/>
              </w:rPr>
            </w:pPr>
            <w:r w:rsidRPr="009C2E7C">
              <w:rPr>
                <w:sz w:val="24"/>
                <w:szCs w:val="24"/>
              </w:rPr>
              <w:t xml:space="preserve">  По орфографии.</w:t>
            </w:r>
          </w:p>
          <w:p w:rsidR="0081349E" w:rsidRPr="009C2E7C" w:rsidRDefault="0081349E" w:rsidP="0081349E">
            <w:pPr>
              <w:pStyle w:val="FR2"/>
              <w:numPr>
                <w:ilvl w:val="0"/>
                <w:numId w:val="26"/>
              </w:numPr>
              <w:jc w:val="both"/>
              <w:rPr>
                <w:b w:val="0"/>
                <w:sz w:val="24"/>
                <w:szCs w:val="24"/>
              </w:rPr>
            </w:pPr>
            <w:r w:rsidRPr="009C2E7C">
              <w:rPr>
                <w:b w:val="0"/>
                <w:sz w:val="24"/>
                <w:szCs w:val="24"/>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81349E" w:rsidRPr="009C2E7C" w:rsidRDefault="0081349E" w:rsidP="0081349E">
            <w:pPr>
              <w:pStyle w:val="FR2"/>
              <w:jc w:val="both"/>
              <w:rPr>
                <w:b w:val="0"/>
                <w:sz w:val="24"/>
                <w:szCs w:val="24"/>
              </w:rPr>
            </w:pPr>
            <w:r w:rsidRPr="009C2E7C">
              <w:rPr>
                <w:b w:val="0"/>
                <w:sz w:val="24"/>
                <w:szCs w:val="24"/>
              </w:rPr>
              <w:t xml:space="preserve">  Орфограммы, изученные в 7 классе:</w:t>
            </w:r>
          </w:p>
          <w:p w:rsidR="0081349E" w:rsidRPr="009C2E7C" w:rsidRDefault="0081349E" w:rsidP="0081349E">
            <w:pPr>
              <w:pStyle w:val="FR2"/>
              <w:numPr>
                <w:ilvl w:val="0"/>
                <w:numId w:val="29"/>
              </w:numPr>
              <w:jc w:val="both"/>
              <w:rPr>
                <w:b w:val="0"/>
                <w:sz w:val="24"/>
                <w:szCs w:val="24"/>
              </w:rPr>
            </w:pPr>
            <w:r w:rsidRPr="009C2E7C">
              <w:rPr>
                <w:b w:val="0"/>
                <w:sz w:val="24"/>
                <w:szCs w:val="24"/>
              </w:rPr>
              <w:t>Гласные в суффиксах действительных причастий настоящего времени;</w:t>
            </w:r>
          </w:p>
          <w:p w:rsidR="0081349E" w:rsidRPr="009C2E7C" w:rsidRDefault="0081349E" w:rsidP="0081349E">
            <w:pPr>
              <w:pStyle w:val="FR2"/>
              <w:numPr>
                <w:ilvl w:val="0"/>
                <w:numId w:val="29"/>
              </w:numPr>
              <w:jc w:val="both"/>
              <w:rPr>
                <w:b w:val="0"/>
                <w:sz w:val="24"/>
                <w:szCs w:val="24"/>
              </w:rPr>
            </w:pPr>
            <w:r w:rsidRPr="009C2E7C">
              <w:rPr>
                <w:b w:val="0"/>
                <w:sz w:val="24"/>
                <w:szCs w:val="24"/>
              </w:rPr>
              <w:t>Гласные в суффиксах страдательных причастий настоящего времени;</w:t>
            </w:r>
          </w:p>
          <w:p w:rsidR="0081349E" w:rsidRPr="009C2E7C" w:rsidRDefault="0081349E" w:rsidP="0081349E">
            <w:pPr>
              <w:pStyle w:val="FR2"/>
              <w:numPr>
                <w:ilvl w:val="0"/>
                <w:numId w:val="29"/>
              </w:numPr>
              <w:jc w:val="both"/>
              <w:rPr>
                <w:b w:val="0"/>
                <w:sz w:val="24"/>
                <w:szCs w:val="24"/>
              </w:rPr>
            </w:pPr>
            <w:r w:rsidRPr="009C2E7C">
              <w:rPr>
                <w:b w:val="0"/>
                <w:sz w:val="24"/>
                <w:szCs w:val="24"/>
              </w:rPr>
              <w:t>Гласные перед одной и двумя буквами Н  в страдательных причастиях и прилагательных, образованных от глаголов;</w:t>
            </w:r>
          </w:p>
          <w:p w:rsidR="0081349E" w:rsidRPr="009C2E7C" w:rsidRDefault="0081349E" w:rsidP="0081349E">
            <w:pPr>
              <w:pStyle w:val="FR2"/>
              <w:numPr>
                <w:ilvl w:val="0"/>
                <w:numId w:val="29"/>
              </w:numPr>
              <w:jc w:val="both"/>
              <w:rPr>
                <w:b w:val="0"/>
                <w:sz w:val="24"/>
                <w:szCs w:val="24"/>
              </w:rPr>
            </w:pPr>
            <w:r w:rsidRPr="009C2E7C">
              <w:rPr>
                <w:b w:val="0"/>
                <w:sz w:val="24"/>
                <w:szCs w:val="24"/>
              </w:rPr>
              <w:t>Одна и две буквы Н в суффиксах страдательных причастий прошедшего времени и прилагательных, образованных от глаголов;</w:t>
            </w:r>
          </w:p>
          <w:p w:rsidR="0081349E" w:rsidRPr="009C2E7C" w:rsidRDefault="0081349E" w:rsidP="0081349E">
            <w:pPr>
              <w:pStyle w:val="FR2"/>
              <w:numPr>
                <w:ilvl w:val="0"/>
                <w:numId w:val="29"/>
              </w:numPr>
              <w:jc w:val="both"/>
              <w:rPr>
                <w:b w:val="0"/>
                <w:sz w:val="24"/>
                <w:szCs w:val="24"/>
              </w:rPr>
            </w:pPr>
            <w:r w:rsidRPr="009C2E7C">
              <w:rPr>
                <w:b w:val="0"/>
                <w:sz w:val="24"/>
                <w:szCs w:val="24"/>
              </w:rPr>
              <w:t>Одна и две буквы Н в суффиксах  кратких страдательных причастий прошедшего времени и кратких  прилагательных;</w:t>
            </w:r>
          </w:p>
          <w:p w:rsidR="0081349E" w:rsidRPr="009C2E7C" w:rsidRDefault="0081349E" w:rsidP="0081349E">
            <w:pPr>
              <w:pStyle w:val="FR2"/>
              <w:numPr>
                <w:ilvl w:val="0"/>
                <w:numId w:val="29"/>
              </w:numPr>
              <w:jc w:val="both"/>
              <w:rPr>
                <w:b w:val="0"/>
                <w:sz w:val="24"/>
                <w:szCs w:val="24"/>
              </w:rPr>
            </w:pPr>
            <w:r w:rsidRPr="009C2E7C">
              <w:rPr>
                <w:b w:val="0"/>
                <w:sz w:val="24"/>
                <w:szCs w:val="24"/>
              </w:rPr>
              <w:t>Слитное и раздельное написание НЕ с причастиями;</w:t>
            </w:r>
          </w:p>
          <w:p w:rsidR="0081349E" w:rsidRPr="009C2E7C" w:rsidRDefault="0081349E" w:rsidP="0081349E">
            <w:pPr>
              <w:pStyle w:val="FR2"/>
              <w:numPr>
                <w:ilvl w:val="0"/>
                <w:numId w:val="29"/>
              </w:numPr>
              <w:jc w:val="both"/>
              <w:rPr>
                <w:b w:val="0"/>
                <w:sz w:val="24"/>
                <w:szCs w:val="24"/>
              </w:rPr>
            </w:pPr>
            <w:r w:rsidRPr="009C2E7C">
              <w:rPr>
                <w:b w:val="0"/>
                <w:sz w:val="24"/>
                <w:szCs w:val="24"/>
              </w:rPr>
              <w:t xml:space="preserve">Буква </w:t>
            </w:r>
            <w:proofErr w:type="gramStart"/>
            <w:r w:rsidRPr="009C2E7C">
              <w:rPr>
                <w:b w:val="0"/>
                <w:sz w:val="24"/>
                <w:szCs w:val="24"/>
              </w:rPr>
              <w:t>Е-Ё</w:t>
            </w:r>
            <w:proofErr w:type="gramEnd"/>
            <w:r w:rsidRPr="009C2E7C">
              <w:rPr>
                <w:b w:val="0"/>
                <w:sz w:val="24"/>
                <w:szCs w:val="24"/>
              </w:rPr>
              <w:t xml:space="preserve"> после шипящих в суффиксах кратких страдательных причастий прошедшего времени;</w:t>
            </w:r>
          </w:p>
          <w:p w:rsidR="0081349E" w:rsidRPr="009C2E7C" w:rsidRDefault="0081349E" w:rsidP="0081349E">
            <w:pPr>
              <w:pStyle w:val="FR2"/>
              <w:numPr>
                <w:ilvl w:val="0"/>
                <w:numId w:val="29"/>
              </w:numPr>
              <w:jc w:val="both"/>
              <w:rPr>
                <w:b w:val="0"/>
                <w:sz w:val="24"/>
                <w:szCs w:val="24"/>
              </w:rPr>
            </w:pPr>
            <w:r w:rsidRPr="009C2E7C">
              <w:rPr>
                <w:b w:val="0"/>
                <w:sz w:val="24"/>
                <w:szCs w:val="24"/>
              </w:rPr>
              <w:t>Правописание НЕ с деепричастиями;</w:t>
            </w:r>
          </w:p>
          <w:p w:rsidR="0081349E" w:rsidRPr="009C2E7C" w:rsidRDefault="0081349E" w:rsidP="0081349E">
            <w:pPr>
              <w:pStyle w:val="FR2"/>
              <w:numPr>
                <w:ilvl w:val="0"/>
                <w:numId w:val="29"/>
              </w:numPr>
              <w:jc w:val="both"/>
              <w:rPr>
                <w:b w:val="0"/>
                <w:sz w:val="24"/>
                <w:szCs w:val="24"/>
              </w:rPr>
            </w:pPr>
            <w:r w:rsidRPr="009C2E7C">
              <w:rPr>
                <w:b w:val="0"/>
                <w:sz w:val="24"/>
                <w:szCs w:val="24"/>
              </w:rPr>
              <w:t xml:space="preserve">Слитное и раздельное написание НЕ с наречиями на  </w:t>
            </w:r>
            <w:proofErr w:type="gramStart"/>
            <w:r w:rsidRPr="009C2E7C">
              <w:rPr>
                <w:b w:val="0"/>
                <w:sz w:val="24"/>
                <w:szCs w:val="24"/>
              </w:rPr>
              <w:t>О-Е</w:t>
            </w:r>
            <w:proofErr w:type="gramEnd"/>
            <w:r w:rsidRPr="009C2E7C">
              <w:rPr>
                <w:b w:val="0"/>
                <w:sz w:val="24"/>
                <w:szCs w:val="24"/>
              </w:rPr>
              <w:t>;</w:t>
            </w:r>
          </w:p>
          <w:p w:rsidR="0081349E" w:rsidRPr="009C2E7C" w:rsidRDefault="0081349E" w:rsidP="0081349E">
            <w:pPr>
              <w:pStyle w:val="FR2"/>
              <w:numPr>
                <w:ilvl w:val="0"/>
                <w:numId w:val="29"/>
              </w:numPr>
              <w:jc w:val="both"/>
              <w:rPr>
                <w:b w:val="0"/>
                <w:sz w:val="24"/>
                <w:szCs w:val="24"/>
              </w:rPr>
            </w:pPr>
            <w:r w:rsidRPr="009C2E7C">
              <w:rPr>
                <w:b w:val="0"/>
                <w:sz w:val="24"/>
                <w:szCs w:val="24"/>
              </w:rPr>
              <w:t xml:space="preserve">Буквы </w:t>
            </w:r>
            <w:proofErr w:type="gramStart"/>
            <w:r w:rsidRPr="009C2E7C">
              <w:rPr>
                <w:b w:val="0"/>
                <w:sz w:val="24"/>
                <w:szCs w:val="24"/>
              </w:rPr>
              <w:t>Е-И</w:t>
            </w:r>
            <w:proofErr w:type="gramEnd"/>
            <w:r w:rsidRPr="009C2E7C">
              <w:rPr>
                <w:b w:val="0"/>
                <w:sz w:val="24"/>
                <w:szCs w:val="24"/>
              </w:rPr>
              <w:t xml:space="preserve"> в приставках НЕ-НИ отрицательных наречий;</w:t>
            </w:r>
          </w:p>
          <w:p w:rsidR="0081349E" w:rsidRPr="009C2E7C" w:rsidRDefault="0081349E" w:rsidP="0081349E">
            <w:pPr>
              <w:pStyle w:val="FR2"/>
              <w:numPr>
                <w:ilvl w:val="0"/>
                <w:numId w:val="29"/>
              </w:numPr>
              <w:jc w:val="both"/>
              <w:rPr>
                <w:b w:val="0"/>
                <w:sz w:val="24"/>
                <w:szCs w:val="24"/>
              </w:rPr>
            </w:pPr>
            <w:r w:rsidRPr="009C2E7C">
              <w:rPr>
                <w:b w:val="0"/>
                <w:sz w:val="24"/>
                <w:szCs w:val="24"/>
              </w:rPr>
              <w:t xml:space="preserve">Одна и две буквы Н в наречиях на </w:t>
            </w:r>
            <w:proofErr w:type="gramStart"/>
            <w:r w:rsidRPr="009C2E7C">
              <w:rPr>
                <w:b w:val="0"/>
                <w:sz w:val="24"/>
                <w:szCs w:val="24"/>
              </w:rPr>
              <w:t>О-Е</w:t>
            </w:r>
            <w:proofErr w:type="gramEnd"/>
            <w:r w:rsidRPr="009C2E7C">
              <w:rPr>
                <w:b w:val="0"/>
                <w:sz w:val="24"/>
                <w:szCs w:val="24"/>
              </w:rPr>
              <w:t>;</w:t>
            </w:r>
          </w:p>
          <w:p w:rsidR="0081349E" w:rsidRPr="009C2E7C" w:rsidRDefault="0081349E" w:rsidP="0081349E">
            <w:pPr>
              <w:pStyle w:val="FR2"/>
              <w:numPr>
                <w:ilvl w:val="0"/>
                <w:numId w:val="29"/>
              </w:numPr>
              <w:jc w:val="both"/>
              <w:rPr>
                <w:b w:val="0"/>
                <w:sz w:val="24"/>
                <w:szCs w:val="24"/>
              </w:rPr>
            </w:pPr>
            <w:r w:rsidRPr="009C2E7C">
              <w:rPr>
                <w:b w:val="0"/>
                <w:sz w:val="24"/>
                <w:szCs w:val="24"/>
              </w:rPr>
              <w:t xml:space="preserve">Буквы </w:t>
            </w:r>
            <w:proofErr w:type="gramStart"/>
            <w:r w:rsidRPr="009C2E7C">
              <w:rPr>
                <w:b w:val="0"/>
                <w:sz w:val="24"/>
                <w:szCs w:val="24"/>
              </w:rPr>
              <w:t>О-Е</w:t>
            </w:r>
            <w:proofErr w:type="gramEnd"/>
            <w:r w:rsidRPr="009C2E7C">
              <w:rPr>
                <w:b w:val="0"/>
                <w:sz w:val="24"/>
                <w:szCs w:val="24"/>
              </w:rPr>
              <w:t xml:space="preserve"> после шипящих на конце наречий;</w:t>
            </w:r>
          </w:p>
          <w:p w:rsidR="0081349E" w:rsidRPr="009C2E7C" w:rsidRDefault="0081349E" w:rsidP="0081349E">
            <w:pPr>
              <w:pStyle w:val="FR2"/>
              <w:numPr>
                <w:ilvl w:val="0"/>
                <w:numId w:val="29"/>
              </w:numPr>
              <w:jc w:val="both"/>
              <w:rPr>
                <w:b w:val="0"/>
                <w:sz w:val="24"/>
                <w:szCs w:val="24"/>
              </w:rPr>
            </w:pPr>
            <w:r w:rsidRPr="009C2E7C">
              <w:rPr>
                <w:b w:val="0"/>
                <w:sz w:val="24"/>
                <w:szCs w:val="24"/>
              </w:rPr>
              <w:t xml:space="preserve">Буквы О-А на конце наречий с приставками </w:t>
            </w:r>
            <w:proofErr w:type="gramStart"/>
            <w:r w:rsidRPr="009C2E7C">
              <w:rPr>
                <w:b w:val="0"/>
                <w:sz w:val="24"/>
                <w:szCs w:val="24"/>
              </w:rPr>
              <w:t>ИЗ</w:t>
            </w:r>
            <w:proofErr w:type="gramEnd"/>
            <w:r w:rsidRPr="009C2E7C">
              <w:rPr>
                <w:b w:val="0"/>
                <w:sz w:val="24"/>
                <w:szCs w:val="24"/>
              </w:rPr>
              <w:t>, ДО, С;</w:t>
            </w:r>
          </w:p>
          <w:p w:rsidR="0081349E" w:rsidRPr="009C2E7C" w:rsidRDefault="0081349E" w:rsidP="0081349E">
            <w:pPr>
              <w:pStyle w:val="FR2"/>
              <w:numPr>
                <w:ilvl w:val="0"/>
                <w:numId w:val="29"/>
              </w:numPr>
              <w:jc w:val="both"/>
              <w:rPr>
                <w:b w:val="0"/>
                <w:sz w:val="24"/>
                <w:szCs w:val="24"/>
              </w:rPr>
            </w:pPr>
            <w:r w:rsidRPr="009C2E7C">
              <w:rPr>
                <w:b w:val="0"/>
                <w:sz w:val="24"/>
                <w:szCs w:val="24"/>
              </w:rPr>
              <w:t>Дефис между частями слова в наречиях;</w:t>
            </w:r>
          </w:p>
          <w:p w:rsidR="0081349E" w:rsidRPr="009C2E7C" w:rsidRDefault="0081349E" w:rsidP="0081349E">
            <w:pPr>
              <w:pStyle w:val="FR2"/>
              <w:numPr>
                <w:ilvl w:val="0"/>
                <w:numId w:val="29"/>
              </w:numPr>
              <w:jc w:val="both"/>
              <w:rPr>
                <w:b w:val="0"/>
                <w:sz w:val="24"/>
                <w:szCs w:val="24"/>
              </w:rPr>
            </w:pPr>
            <w:r w:rsidRPr="009C2E7C">
              <w:rPr>
                <w:b w:val="0"/>
                <w:sz w:val="24"/>
                <w:szCs w:val="24"/>
              </w:rPr>
              <w:t>Слитное и раздельное написание наречий, образованных от существительных и количественных числительных;</w:t>
            </w:r>
          </w:p>
          <w:p w:rsidR="0081349E" w:rsidRPr="009C2E7C" w:rsidRDefault="0081349E" w:rsidP="0081349E">
            <w:pPr>
              <w:pStyle w:val="FR2"/>
              <w:numPr>
                <w:ilvl w:val="0"/>
                <w:numId w:val="29"/>
              </w:numPr>
              <w:jc w:val="both"/>
              <w:rPr>
                <w:b w:val="0"/>
                <w:sz w:val="24"/>
                <w:szCs w:val="24"/>
              </w:rPr>
            </w:pPr>
            <w:r w:rsidRPr="009C2E7C">
              <w:rPr>
                <w:b w:val="0"/>
                <w:sz w:val="24"/>
                <w:szCs w:val="24"/>
              </w:rPr>
              <w:t>Мягкий знак после шипящих на конце наречий;</w:t>
            </w:r>
          </w:p>
          <w:p w:rsidR="0081349E" w:rsidRPr="009C2E7C" w:rsidRDefault="0081349E" w:rsidP="0081349E">
            <w:pPr>
              <w:pStyle w:val="FR2"/>
              <w:numPr>
                <w:ilvl w:val="0"/>
                <w:numId w:val="29"/>
              </w:numPr>
              <w:jc w:val="both"/>
              <w:rPr>
                <w:b w:val="0"/>
                <w:sz w:val="24"/>
                <w:szCs w:val="24"/>
              </w:rPr>
            </w:pPr>
            <w:r w:rsidRPr="009C2E7C">
              <w:rPr>
                <w:b w:val="0"/>
                <w:sz w:val="24"/>
                <w:szCs w:val="24"/>
              </w:rPr>
              <w:t>Слитное и раздельное написание производных предлогов;</w:t>
            </w:r>
          </w:p>
          <w:p w:rsidR="0081349E" w:rsidRPr="009C2E7C" w:rsidRDefault="0081349E" w:rsidP="0081349E">
            <w:pPr>
              <w:pStyle w:val="FR2"/>
              <w:numPr>
                <w:ilvl w:val="0"/>
                <w:numId w:val="29"/>
              </w:numPr>
              <w:jc w:val="both"/>
              <w:rPr>
                <w:b w:val="0"/>
                <w:i/>
                <w:sz w:val="24"/>
                <w:szCs w:val="24"/>
              </w:rPr>
            </w:pPr>
            <w:r w:rsidRPr="009C2E7C">
              <w:rPr>
                <w:b w:val="0"/>
                <w:sz w:val="24"/>
                <w:szCs w:val="24"/>
              </w:rPr>
              <w:t xml:space="preserve">Слитное написание союзов </w:t>
            </w:r>
            <w:r w:rsidRPr="009C2E7C">
              <w:rPr>
                <w:b w:val="0"/>
                <w:i/>
                <w:sz w:val="24"/>
                <w:szCs w:val="24"/>
              </w:rPr>
              <w:t>также, тоже, чтобы, зато;</w:t>
            </w:r>
          </w:p>
          <w:p w:rsidR="0081349E" w:rsidRPr="009C2E7C" w:rsidRDefault="0081349E" w:rsidP="0081349E">
            <w:pPr>
              <w:pStyle w:val="FR2"/>
              <w:numPr>
                <w:ilvl w:val="0"/>
                <w:numId w:val="29"/>
              </w:numPr>
              <w:jc w:val="both"/>
              <w:rPr>
                <w:b w:val="0"/>
                <w:sz w:val="24"/>
                <w:szCs w:val="24"/>
              </w:rPr>
            </w:pPr>
            <w:r w:rsidRPr="009C2E7C">
              <w:rPr>
                <w:b w:val="0"/>
                <w:sz w:val="24"/>
                <w:szCs w:val="24"/>
              </w:rPr>
              <w:t>Раздельное и дефисное написание частиц;</w:t>
            </w:r>
          </w:p>
          <w:p w:rsidR="0081349E" w:rsidRPr="009C2E7C" w:rsidRDefault="0081349E" w:rsidP="0081349E">
            <w:pPr>
              <w:pStyle w:val="FR2"/>
              <w:numPr>
                <w:ilvl w:val="0"/>
                <w:numId w:val="29"/>
              </w:numPr>
              <w:jc w:val="both"/>
              <w:rPr>
                <w:b w:val="0"/>
                <w:sz w:val="24"/>
                <w:szCs w:val="24"/>
              </w:rPr>
            </w:pPr>
            <w:r w:rsidRPr="009C2E7C">
              <w:rPr>
                <w:b w:val="0"/>
                <w:sz w:val="24"/>
                <w:szCs w:val="24"/>
              </w:rPr>
              <w:t>Правописание частицы НЕ с различными частями речи;</w:t>
            </w:r>
          </w:p>
          <w:p w:rsidR="0081349E" w:rsidRPr="009C2E7C" w:rsidRDefault="0081349E" w:rsidP="0081349E">
            <w:pPr>
              <w:pStyle w:val="FR2"/>
              <w:numPr>
                <w:ilvl w:val="0"/>
                <w:numId w:val="29"/>
              </w:numPr>
              <w:jc w:val="both"/>
              <w:rPr>
                <w:b w:val="0"/>
                <w:sz w:val="24"/>
                <w:szCs w:val="24"/>
              </w:rPr>
            </w:pPr>
            <w:r w:rsidRPr="009C2E7C">
              <w:rPr>
                <w:b w:val="0"/>
                <w:sz w:val="24"/>
                <w:szCs w:val="24"/>
              </w:rPr>
              <w:t xml:space="preserve"> Различение частицы НИ, союза НИ-НИ, приставки НИ.</w:t>
            </w:r>
          </w:p>
          <w:p w:rsidR="0081349E" w:rsidRPr="009C2E7C" w:rsidRDefault="0081349E" w:rsidP="0081349E">
            <w:pPr>
              <w:pStyle w:val="FR2"/>
              <w:numPr>
                <w:ilvl w:val="0"/>
                <w:numId w:val="26"/>
              </w:numPr>
              <w:jc w:val="both"/>
              <w:rPr>
                <w:b w:val="0"/>
                <w:sz w:val="24"/>
                <w:szCs w:val="24"/>
              </w:rPr>
            </w:pPr>
            <w:r w:rsidRPr="009C2E7C">
              <w:rPr>
                <w:b w:val="0"/>
                <w:sz w:val="24"/>
                <w:szCs w:val="24"/>
              </w:rPr>
              <w:t>правильно писать изученные  в 7 классе слова с непроверяемыми орфограммами.</w:t>
            </w:r>
          </w:p>
          <w:p w:rsidR="0081349E" w:rsidRPr="009C2E7C" w:rsidRDefault="0081349E" w:rsidP="0081349E">
            <w:pPr>
              <w:pStyle w:val="FR2"/>
              <w:jc w:val="both"/>
              <w:rPr>
                <w:b w:val="0"/>
                <w:sz w:val="24"/>
                <w:szCs w:val="24"/>
              </w:rPr>
            </w:pPr>
            <w:r w:rsidRPr="009C2E7C">
              <w:rPr>
                <w:b w:val="0"/>
                <w:sz w:val="24"/>
                <w:szCs w:val="24"/>
              </w:rPr>
              <w:t xml:space="preserve">  </w:t>
            </w:r>
            <w:r w:rsidRPr="009C2E7C">
              <w:rPr>
                <w:sz w:val="24"/>
                <w:szCs w:val="24"/>
              </w:rPr>
              <w:t>По пунктуации</w:t>
            </w:r>
            <w:r w:rsidRPr="009C2E7C">
              <w:rPr>
                <w:b w:val="0"/>
                <w:sz w:val="24"/>
                <w:szCs w:val="24"/>
              </w:rPr>
              <w:t>.</w:t>
            </w:r>
          </w:p>
          <w:p w:rsidR="0081349E" w:rsidRPr="009C2E7C" w:rsidRDefault="0081349E" w:rsidP="0081349E">
            <w:pPr>
              <w:pStyle w:val="FR2"/>
              <w:jc w:val="both"/>
              <w:rPr>
                <w:b w:val="0"/>
                <w:sz w:val="24"/>
                <w:szCs w:val="24"/>
              </w:rPr>
            </w:pPr>
            <w:r w:rsidRPr="009C2E7C">
              <w:rPr>
                <w:b w:val="0"/>
                <w:sz w:val="24"/>
                <w:szCs w:val="24"/>
              </w:rPr>
              <w:t xml:space="preserve">  Выделять запятыми причастные обороты, стоящие после определяемого      существительного, деепричастные обороты.</w:t>
            </w:r>
          </w:p>
          <w:p w:rsidR="0081349E" w:rsidRPr="009C2E7C" w:rsidRDefault="0081349E" w:rsidP="0081349E">
            <w:pPr>
              <w:pStyle w:val="31"/>
              <w:widowControl w:val="0"/>
              <w:ind w:left="0"/>
              <w:jc w:val="both"/>
              <w:rPr>
                <w:b/>
                <w:sz w:val="24"/>
                <w:szCs w:val="24"/>
              </w:rPr>
            </w:pPr>
            <w:r w:rsidRPr="009C2E7C">
              <w:rPr>
                <w:b/>
                <w:sz w:val="24"/>
                <w:szCs w:val="24"/>
              </w:rPr>
              <w:t xml:space="preserve">  По связной речи.</w:t>
            </w:r>
          </w:p>
          <w:p w:rsidR="0081349E" w:rsidRPr="009C2E7C" w:rsidRDefault="0081349E" w:rsidP="0081349E">
            <w:pPr>
              <w:pStyle w:val="31"/>
              <w:widowControl w:val="0"/>
              <w:numPr>
                <w:ilvl w:val="0"/>
                <w:numId w:val="28"/>
              </w:numPr>
              <w:jc w:val="both"/>
              <w:rPr>
                <w:sz w:val="24"/>
                <w:szCs w:val="24"/>
              </w:rPr>
            </w:pPr>
            <w:r w:rsidRPr="009C2E7C">
              <w:rPr>
                <w:sz w:val="24"/>
                <w:szCs w:val="24"/>
              </w:rPr>
              <w:t>адекватно воспринимать и создавать тексты публицистического стиля на доступные темы;</w:t>
            </w:r>
          </w:p>
          <w:p w:rsidR="0081349E" w:rsidRPr="009C2E7C" w:rsidRDefault="0081349E" w:rsidP="0081349E">
            <w:pPr>
              <w:pStyle w:val="31"/>
              <w:widowControl w:val="0"/>
              <w:numPr>
                <w:ilvl w:val="0"/>
                <w:numId w:val="28"/>
              </w:numPr>
              <w:jc w:val="both"/>
              <w:rPr>
                <w:sz w:val="24"/>
                <w:szCs w:val="24"/>
              </w:rPr>
            </w:pPr>
            <w:r w:rsidRPr="009C2E7C">
              <w:rPr>
                <w:sz w:val="24"/>
                <w:szCs w:val="24"/>
              </w:rPr>
              <w:t>подробно и сжато излагать повествовательные тексты с элементами описания внешности человека, процессов труда;</w:t>
            </w:r>
          </w:p>
          <w:p w:rsidR="0081349E" w:rsidRPr="009C2E7C" w:rsidRDefault="0081349E" w:rsidP="0081349E">
            <w:pPr>
              <w:pStyle w:val="31"/>
              <w:widowControl w:val="0"/>
              <w:numPr>
                <w:ilvl w:val="0"/>
                <w:numId w:val="28"/>
              </w:numPr>
              <w:jc w:val="both"/>
              <w:rPr>
                <w:sz w:val="24"/>
                <w:szCs w:val="24"/>
              </w:rPr>
            </w:pPr>
            <w:r w:rsidRPr="009C2E7C">
              <w:rPr>
                <w:sz w:val="24"/>
                <w:szCs w:val="24"/>
              </w:rPr>
              <w:lastRenderedPageBreak/>
              <w:t>писать рассказы на предложенные сюжеты, сочинения – рассуждения на материале жизненного опыта учащихся;</w:t>
            </w:r>
          </w:p>
          <w:p w:rsidR="0081349E" w:rsidRPr="009C2E7C" w:rsidRDefault="0081349E" w:rsidP="0081349E">
            <w:pPr>
              <w:pStyle w:val="31"/>
              <w:widowControl w:val="0"/>
              <w:numPr>
                <w:ilvl w:val="0"/>
                <w:numId w:val="28"/>
              </w:numPr>
              <w:jc w:val="both"/>
              <w:rPr>
                <w:sz w:val="24"/>
                <w:szCs w:val="24"/>
              </w:rPr>
            </w:pPr>
            <w:r w:rsidRPr="009C2E7C">
              <w:rPr>
                <w:sz w:val="24"/>
                <w:szCs w:val="24"/>
              </w:rPr>
              <w:t>грамотно и чётко рассказывать о произошедших событиях;</w:t>
            </w:r>
          </w:p>
          <w:p w:rsidR="0081349E" w:rsidRPr="009C2E7C" w:rsidRDefault="0081349E" w:rsidP="0081349E">
            <w:pPr>
              <w:pStyle w:val="31"/>
              <w:widowControl w:val="0"/>
              <w:numPr>
                <w:ilvl w:val="0"/>
                <w:numId w:val="28"/>
              </w:numPr>
              <w:jc w:val="both"/>
              <w:rPr>
                <w:sz w:val="24"/>
                <w:szCs w:val="24"/>
              </w:rPr>
            </w:pPr>
            <w:r w:rsidRPr="009C2E7C">
              <w:rPr>
                <w:sz w:val="24"/>
                <w:szCs w:val="24"/>
              </w:rPr>
              <w:t xml:space="preserve">собирать и систематизировать материал к сочинению  с учётом темы и основной мысли; </w:t>
            </w:r>
          </w:p>
          <w:p w:rsidR="0081349E" w:rsidRPr="009C2E7C" w:rsidRDefault="0081349E" w:rsidP="0081349E">
            <w:pPr>
              <w:pStyle w:val="31"/>
              <w:widowControl w:val="0"/>
              <w:numPr>
                <w:ilvl w:val="0"/>
                <w:numId w:val="28"/>
              </w:numPr>
              <w:jc w:val="both"/>
              <w:rPr>
                <w:sz w:val="24"/>
                <w:szCs w:val="24"/>
              </w:rPr>
            </w:pPr>
            <w:r w:rsidRPr="009C2E7C">
              <w:rPr>
                <w:sz w:val="24"/>
                <w:szCs w:val="24"/>
              </w:rPr>
              <w:t>совершенствовать содержание и языковое оформление своего текста.</w:t>
            </w:r>
          </w:p>
          <w:p w:rsidR="0081349E" w:rsidRPr="009C2E7C" w:rsidRDefault="0081349E" w:rsidP="0081349E">
            <w:pPr>
              <w:pStyle w:val="31"/>
              <w:widowControl w:val="0"/>
              <w:ind w:left="0"/>
              <w:jc w:val="both"/>
              <w:rPr>
                <w:b/>
                <w:sz w:val="24"/>
                <w:szCs w:val="24"/>
              </w:rPr>
            </w:pPr>
            <w:proofErr w:type="spellStart"/>
            <w:r w:rsidRPr="009C2E7C">
              <w:rPr>
                <w:b/>
                <w:sz w:val="24"/>
                <w:szCs w:val="24"/>
              </w:rPr>
              <w:t>Аудирование</w:t>
            </w:r>
            <w:proofErr w:type="spellEnd"/>
            <w:r w:rsidRPr="009C2E7C">
              <w:rPr>
                <w:b/>
                <w:sz w:val="24"/>
                <w:szCs w:val="24"/>
              </w:rPr>
              <w:t xml:space="preserve"> и чтение</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 xml:space="preserve">адекватно понимать информацию устного и письменного сообщения (цель, тему текста, основную  информацию); </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81349E" w:rsidRPr="009C2E7C" w:rsidRDefault="0081349E" w:rsidP="0081349E">
            <w:pPr>
              <w:widowControl w:val="0"/>
              <w:spacing w:before="120" w:after="60"/>
              <w:jc w:val="both"/>
              <w:rPr>
                <w:b/>
                <w:sz w:val="24"/>
                <w:szCs w:val="24"/>
              </w:rPr>
            </w:pPr>
            <w:r w:rsidRPr="009C2E7C">
              <w:rPr>
                <w:b/>
                <w:sz w:val="24"/>
                <w:szCs w:val="24"/>
              </w:rPr>
              <w:t>Говорение и письмо</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воспроизводить текст с заданной степенью свернутости (план, пересказ, изложение);</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 xml:space="preserve">создавать тексты различных стилей и жанров (выступление, статья, интервью, очерк); </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осуществлять выбор и организацию языковых сре</w:t>
            </w:r>
            <w:proofErr w:type="gramStart"/>
            <w:r w:rsidRPr="009C2E7C">
              <w:rPr>
                <w:sz w:val="24"/>
                <w:szCs w:val="24"/>
              </w:rPr>
              <w:t>дств в с</w:t>
            </w:r>
            <w:proofErr w:type="gramEnd"/>
            <w:r w:rsidRPr="009C2E7C">
              <w:rPr>
                <w:sz w:val="24"/>
                <w:szCs w:val="24"/>
              </w:rPr>
              <w:t xml:space="preserve">оответствии с темой, целями, сферой и ситуацией общения; </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владеть различными видами монолога (повествование, описание, рассуждение) и диалога (побуждение к действию, обмен мнениями);</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C2E7C">
              <w:rPr>
                <w:sz w:val="24"/>
                <w:szCs w:val="24"/>
              </w:rPr>
              <w:t>прочитанному</w:t>
            </w:r>
            <w:proofErr w:type="gramEnd"/>
            <w:r w:rsidRPr="009C2E7C">
              <w:rPr>
                <w:sz w:val="24"/>
                <w:szCs w:val="24"/>
              </w:rPr>
              <w:t>, услышанному, увиденному;</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соблюдать в практике письма основные правила орфографии и пунктуации;</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81349E" w:rsidRPr="009C2E7C" w:rsidRDefault="0081349E" w:rsidP="0081349E">
            <w:pPr>
              <w:widowControl w:val="0"/>
              <w:spacing w:before="120"/>
              <w:jc w:val="both"/>
              <w:rPr>
                <w:sz w:val="24"/>
                <w:szCs w:val="24"/>
              </w:rPr>
            </w:pPr>
            <w:r w:rsidRPr="009C2E7C">
              <w:rPr>
                <w:b/>
                <w:sz w:val="24"/>
                <w:szCs w:val="24"/>
              </w:rPr>
              <w:t xml:space="preserve">  Использовать приобретенные знания и умения в практической деятельности и повседневной жизни </w:t>
            </w:r>
            <w:proofErr w:type="gramStart"/>
            <w:r w:rsidRPr="009C2E7C">
              <w:rPr>
                <w:sz w:val="24"/>
                <w:szCs w:val="24"/>
              </w:rPr>
              <w:t>для</w:t>
            </w:r>
            <w:proofErr w:type="gramEnd"/>
            <w:r w:rsidRPr="009C2E7C">
              <w:rPr>
                <w:sz w:val="24"/>
                <w:szCs w:val="24"/>
              </w:rPr>
              <w:t>:</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удовлетворения коммуникативных потребностей в учебных, бытовых, социально-культурных ситуациях общения;</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81349E" w:rsidRPr="009C2E7C" w:rsidRDefault="0081349E" w:rsidP="0081349E">
            <w:pPr>
              <w:pStyle w:val="af3"/>
              <w:widowControl w:val="0"/>
              <w:numPr>
                <w:ilvl w:val="0"/>
                <w:numId w:val="30"/>
              </w:numPr>
              <w:spacing w:after="0"/>
              <w:jc w:val="both"/>
              <w:rPr>
                <w:sz w:val="24"/>
                <w:szCs w:val="24"/>
              </w:rPr>
            </w:pPr>
            <w:r w:rsidRPr="009C2E7C">
              <w:rPr>
                <w:sz w:val="24"/>
                <w:szCs w:val="24"/>
              </w:rPr>
              <w:t>использования родного языка как средства получения знаний по другим учебным предметам и продолжения образования.</w:t>
            </w:r>
          </w:p>
          <w:p w:rsidR="0081349E" w:rsidRPr="009C2E7C" w:rsidRDefault="0081349E" w:rsidP="0081349E">
            <w:pPr>
              <w:pStyle w:val="af1"/>
              <w:spacing w:line="100" w:lineRule="atLeast"/>
              <w:jc w:val="both"/>
              <w:rPr>
                <w:b/>
                <w:bCs/>
                <w:sz w:val="24"/>
              </w:rPr>
            </w:pPr>
          </w:p>
          <w:p w:rsidR="0081349E" w:rsidRPr="009C2E7C" w:rsidRDefault="0081349E" w:rsidP="0081349E">
            <w:pPr>
              <w:pStyle w:val="af1"/>
              <w:spacing w:line="100" w:lineRule="atLeast"/>
              <w:jc w:val="both"/>
              <w:rPr>
                <w:b/>
                <w:bCs/>
                <w:sz w:val="24"/>
              </w:rPr>
            </w:pPr>
            <w:r w:rsidRPr="009C2E7C">
              <w:rPr>
                <w:b/>
                <w:bCs/>
                <w:sz w:val="24"/>
              </w:rPr>
              <w:t>Система оценивания</w:t>
            </w:r>
          </w:p>
          <w:p w:rsidR="0081349E" w:rsidRPr="009C2E7C" w:rsidRDefault="0081349E" w:rsidP="0081349E">
            <w:pPr>
              <w:pStyle w:val="af1"/>
              <w:spacing w:line="100" w:lineRule="atLeast"/>
              <w:jc w:val="both"/>
              <w:rPr>
                <w:sz w:val="24"/>
              </w:rPr>
            </w:pPr>
            <w:r w:rsidRPr="009C2E7C">
              <w:rPr>
                <w:sz w:val="24"/>
              </w:rPr>
              <w:t>В конце изучения каждой темы предусматриваются зачетные уроки, тестирование, творческие и контрольные работы.</w:t>
            </w:r>
          </w:p>
          <w:p w:rsidR="0081349E" w:rsidRDefault="0081349E" w:rsidP="0081349E">
            <w:pPr>
              <w:widowControl w:val="0"/>
              <w:ind w:firstLine="567"/>
              <w:jc w:val="both"/>
              <w:rPr>
                <w:b/>
                <w:sz w:val="24"/>
                <w:szCs w:val="24"/>
              </w:rPr>
            </w:pPr>
          </w:p>
          <w:p w:rsidR="0081349E" w:rsidRPr="009C2E7C" w:rsidRDefault="0081349E" w:rsidP="0081349E">
            <w:pPr>
              <w:widowControl w:val="0"/>
              <w:ind w:firstLine="567"/>
              <w:jc w:val="both"/>
              <w:rPr>
                <w:b/>
                <w:sz w:val="24"/>
                <w:szCs w:val="24"/>
              </w:rPr>
            </w:pPr>
            <w:r w:rsidRPr="009C2E7C">
              <w:rPr>
                <w:b/>
                <w:sz w:val="24"/>
                <w:szCs w:val="24"/>
              </w:rPr>
              <w:t>Форма промежуточной аттестации</w:t>
            </w:r>
          </w:p>
          <w:p w:rsidR="0081349E" w:rsidRDefault="0081349E" w:rsidP="0081349E">
            <w:pPr>
              <w:widowControl w:val="0"/>
              <w:ind w:firstLine="567"/>
              <w:jc w:val="both"/>
              <w:rPr>
                <w:sz w:val="24"/>
                <w:szCs w:val="24"/>
              </w:rPr>
            </w:pPr>
          </w:p>
          <w:p w:rsidR="0081349E" w:rsidRPr="009C2E7C" w:rsidRDefault="0081349E" w:rsidP="0081349E">
            <w:pPr>
              <w:widowControl w:val="0"/>
              <w:ind w:firstLine="567"/>
              <w:jc w:val="both"/>
              <w:rPr>
                <w:sz w:val="24"/>
                <w:szCs w:val="24"/>
              </w:rPr>
            </w:pPr>
            <w:r w:rsidRPr="009C2E7C">
              <w:rPr>
                <w:sz w:val="24"/>
                <w:szCs w:val="24"/>
              </w:rPr>
              <w:t>Итоговая работа в форме теста</w:t>
            </w:r>
          </w:p>
          <w:p w:rsidR="0081349E" w:rsidRDefault="0081349E" w:rsidP="0081349E">
            <w:pPr>
              <w:widowControl w:val="0"/>
              <w:ind w:firstLine="567"/>
              <w:jc w:val="both"/>
              <w:rPr>
                <w:b/>
                <w:sz w:val="24"/>
                <w:szCs w:val="24"/>
              </w:rPr>
            </w:pPr>
          </w:p>
          <w:p w:rsidR="0081349E" w:rsidRPr="009C2E7C" w:rsidRDefault="0081349E" w:rsidP="0081349E">
            <w:pPr>
              <w:widowControl w:val="0"/>
              <w:ind w:firstLine="567"/>
              <w:jc w:val="both"/>
              <w:rPr>
                <w:b/>
                <w:sz w:val="24"/>
                <w:szCs w:val="24"/>
              </w:rPr>
            </w:pPr>
            <w:r w:rsidRPr="009C2E7C">
              <w:rPr>
                <w:b/>
                <w:sz w:val="24"/>
                <w:szCs w:val="24"/>
              </w:rPr>
              <w:t>Методы и формы контроля</w:t>
            </w:r>
          </w:p>
          <w:p w:rsidR="0081349E" w:rsidRPr="009C2E7C" w:rsidRDefault="0081349E" w:rsidP="0081349E">
            <w:pPr>
              <w:widowControl w:val="0"/>
              <w:numPr>
                <w:ilvl w:val="0"/>
                <w:numId w:val="24"/>
              </w:numPr>
              <w:suppressAutoHyphens/>
              <w:jc w:val="both"/>
              <w:rPr>
                <w:sz w:val="24"/>
                <w:szCs w:val="24"/>
              </w:rPr>
            </w:pPr>
            <w:r w:rsidRPr="009C2E7C">
              <w:rPr>
                <w:sz w:val="24"/>
                <w:szCs w:val="24"/>
              </w:rPr>
              <w:t>Комплексный анализ текста</w:t>
            </w:r>
          </w:p>
          <w:p w:rsidR="0081349E" w:rsidRPr="009C2E7C" w:rsidRDefault="0081349E" w:rsidP="0081349E">
            <w:pPr>
              <w:widowControl w:val="0"/>
              <w:numPr>
                <w:ilvl w:val="0"/>
                <w:numId w:val="24"/>
              </w:numPr>
              <w:suppressAutoHyphens/>
              <w:jc w:val="both"/>
              <w:rPr>
                <w:sz w:val="24"/>
                <w:szCs w:val="24"/>
              </w:rPr>
            </w:pPr>
            <w:r w:rsidRPr="009C2E7C">
              <w:rPr>
                <w:sz w:val="24"/>
                <w:szCs w:val="24"/>
              </w:rPr>
              <w:t>Осложненное списывание</w:t>
            </w:r>
          </w:p>
          <w:p w:rsidR="0081349E" w:rsidRPr="009C2E7C" w:rsidRDefault="0081349E" w:rsidP="0081349E">
            <w:pPr>
              <w:widowControl w:val="0"/>
              <w:numPr>
                <w:ilvl w:val="0"/>
                <w:numId w:val="24"/>
              </w:numPr>
              <w:suppressAutoHyphens/>
              <w:jc w:val="both"/>
              <w:rPr>
                <w:sz w:val="24"/>
                <w:szCs w:val="24"/>
              </w:rPr>
            </w:pPr>
            <w:r w:rsidRPr="009C2E7C">
              <w:rPr>
                <w:sz w:val="24"/>
                <w:szCs w:val="24"/>
              </w:rPr>
              <w:t>Тест</w:t>
            </w:r>
          </w:p>
          <w:p w:rsidR="0081349E" w:rsidRPr="009C2E7C" w:rsidRDefault="0081349E" w:rsidP="0081349E">
            <w:pPr>
              <w:widowControl w:val="0"/>
              <w:numPr>
                <w:ilvl w:val="0"/>
                <w:numId w:val="24"/>
              </w:numPr>
              <w:suppressAutoHyphens/>
              <w:jc w:val="both"/>
              <w:rPr>
                <w:sz w:val="24"/>
                <w:szCs w:val="24"/>
              </w:rPr>
            </w:pPr>
            <w:r w:rsidRPr="009C2E7C">
              <w:rPr>
                <w:sz w:val="24"/>
                <w:szCs w:val="24"/>
              </w:rPr>
              <w:t>Составление сложного плана и простого плана к тексту</w:t>
            </w:r>
          </w:p>
          <w:p w:rsidR="0081349E" w:rsidRPr="009C2E7C" w:rsidRDefault="0081349E" w:rsidP="0081349E">
            <w:pPr>
              <w:widowControl w:val="0"/>
              <w:numPr>
                <w:ilvl w:val="0"/>
                <w:numId w:val="24"/>
              </w:numPr>
              <w:suppressAutoHyphens/>
              <w:jc w:val="both"/>
              <w:rPr>
                <w:sz w:val="24"/>
                <w:szCs w:val="24"/>
              </w:rPr>
            </w:pPr>
            <w:r w:rsidRPr="009C2E7C">
              <w:rPr>
                <w:sz w:val="24"/>
                <w:szCs w:val="24"/>
              </w:rPr>
              <w:t>Изложение текста (подробное, сжатое, выборочное)</w:t>
            </w:r>
          </w:p>
          <w:p w:rsidR="0081349E" w:rsidRPr="009C2E7C" w:rsidRDefault="0081349E" w:rsidP="0081349E">
            <w:pPr>
              <w:widowControl w:val="0"/>
              <w:numPr>
                <w:ilvl w:val="0"/>
                <w:numId w:val="24"/>
              </w:numPr>
              <w:suppressAutoHyphens/>
              <w:jc w:val="both"/>
              <w:rPr>
                <w:sz w:val="24"/>
                <w:szCs w:val="24"/>
              </w:rPr>
            </w:pPr>
            <w:r w:rsidRPr="009C2E7C">
              <w:rPr>
                <w:sz w:val="24"/>
                <w:szCs w:val="24"/>
              </w:rPr>
              <w:t>Составление текста определенного стиля и типа речи</w:t>
            </w:r>
          </w:p>
          <w:p w:rsidR="0081349E" w:rsidRPr="009C2E7C" w:rsidRDefault="0081349E" w:rsidP="0081349E">
            <w:pPr>
              <w:widowControl w:val="0"/>
              <w:numPr>
                <w:ilvl w:val="0"/>
                <w:numId w:val="24"/>
              </w:numPr>
              <w:suppressAutoHyphens/>
              <w:jc w:val="both"/>
              <w:rPr>
                <w:sz w:val="24"/>
                <w:szCs w:val="24"/>
              </w:rPr>
            </w:pPr>
            <w:r w:rsidRPr="009C2E7C">
              <w:rPr>
                <w:sz w:val="24"/>
                <w:szCs w:val="24"/>
              </w:rPr>
              <w:t>Сочинение</w:t>
            </w:r>
          </w:p>
          <w:p w:rsidR="0081349E" w:rsidRPr="009C2E7C" w:rsidRDefault="0081349E" w:rsidP="0081349E">
            <w:pPr>
              <w:widowControl w:val="0"/>
              <w:numPr>
                <w:ilvl w:val="0"/>
                <w:numId w:val="24"/>
              </w:numPr>
              <w:suppressAutoHyphens/>
              <w:jc w:val="both"/>
              <w:rPr>
                <w:sz w:val="24"/>
                <w:szCs w:val="24"/>
              </w:rPr>
            </w:pPr>
            <w:r w:rsidRPr="009C2E7C">
              <w:rPr>
                <w:sz w:val="24"/>
                <w:szCs w:val="24"/>
              </w:rPr>
              <w:t>Составление рассказа по сюжетным картинкам с включением части готового текста</w:t>
            </w:r>
          </w:p>
          <w:p w:rsidR="0081349E" w:rsidRPr="009C2E7C" w:rsidRDefault="0081349E" w:rsidP="0081349E">
            <w:pPr>
              <w:widowControl w:val="0"/>
              <w:numPr>
                <w:ilvl w:val="0"/>
                <w:numId w:val="24"/>
              </w:numPr>
              <w:suppressAutoHyphens/>
              <w:jc w:val="both"/>
              <w:rPr>
                <w:sz w:val="24"/>
                <w:szCs w:val="24"/>
              </w:rPr>
            </w:pPr>
            <w:r w:rsidRPr="009C2E7C">
              <w:rPr>
                <w:sz w:val="24"/>
                <w:szCs w:val="24"/>
              </w:rPr>
              <w:t>Редактирование текста</w:t>
            </w:r>
          </w:p>
          <w:p w:rsidR="0081349E" w:rsidRDefault="0081349E" w:rsidP="0081349E">
            <w:pPr>
              <w:widowControl w:val="0"/>
              <w:numPr>
                <w:ilvl w:val="0"/>
                <w:numId w:val="24"/>
              </w:numPr>
              <w:suppressAutoHyphens/>
              <w:jc w:val="both"/>
              <w:rPr>
                <w:sz w:val="24"/>
                <w:szCs w:val="24"/>
              </w:rPr>
            </w:pPr>
            <w:r w:rsidRPr="009C2E7C">
              <w:rPr>
                <w:sz w:val="24"/>
                <w:szCs w:val="24"/>
              </w:rPr>
              <w:t>Работа с деформированным тексто</w:t>
            </w:r>
            <w:r>
              <w:rPr>
                <w:sz w:val="24"/>
                <w:szCs w:val="24"/>
              </w:rPr>
              <w:t>м</w:t>
            </w:r>
          </w:p>
          <w:p w:rsidR="0081349E" w:rsidRDefault="0081349E" w:rsidP="0081349E">
            <w:pPr>
              <w:pStyle w:val="a3"/>
              <w:spacing w:line="360" w:lineRule="auto"/>
              <w:jc w:val="both"/>
              <w:rPr>
                <w:sz w:val="24"/>
                <w:szCs w:val="24"/>
              </w:rPr>
            </w:pPr>
          </w:p>
          <w:p w:rsidR="0081349E" w:rsidRDefault="0081349E" w:rsidP="0081349E">
            <w:pPr>
              <w:pStyle w:val="a3"/>
              <w:spacing w:line="360" w:lineRule="auto"/>
              <w:jc w:val="both"/>
              <w:rPr>
                <w:sz w:val="24"/>
                <w:szCs w:val="24"/>
              </w:rPr>
            </w:pPr>
          </w:p>
          <w:p w:rsidR="0081349E" w:rsidRPr="00DE1404" w:rsidRDefault="0081349E" w:rsidP="0081349E">
            <w:pPr>
              <w:pStyle w:val="a3"/>
              <w:spacing w:line="360" w:lineRule="auto"/>
              <w:jc w:val="both"/>
              <w:rPr>
                <w:b/>
                <w:sz w:val="24"/>
                <w:szCs w:val="24"/>
              </w:rPr>
            </w:pPr>
            <w:r>
              <w:rPr>
                <w:sz w:val="24"/>
                <w:szCs w:val="24"/>
              </w:rPr>
              <w:t xml:space="preserve">                                                   </w:t>
            </w:r>
            <w:r w:rsidRPr="00DE1404">
              <w:rPr>
                <w:b/>
                <w:sz w:val="24"/>
                <w:szCs w:val="24"/>
              </w:rPr>
              <w:t>Учебно-тематический план</w:t>
            </w:r>
          </w:p>
          <w:p w:rsidR="0081349E" w:rsidRDefault="0081349E" w:rsidP="0081349E">
            <w:pPr>
              <w:pStyle w:val="a3"/>
              <w:spacing w:line="360" w:lineRule="auto"/>
              <w:jc w:val="both"/>
              <w:rPr>
                <w:sz w:val="24"/>
                <w:szCs w:val="24"/>
              </w:rPr>
            </w:pPr>
          </w:p>
          <w:tbl>
            <w:tblPr>
              <w:tblStyle w:val="a4"/>
              <w:tblW w:w="0" w:type="auto"/>
              <w:tblLayout w:type="fixed"/>
              <w:tblLook w:val="04A0"/>
            </w:tblPr>
            <w:tblGrid>
              <w:gridCol w:w="1134"/>
              <w:gridCol w:w="4677"/>
              <w:gridCol w:w="1560"/>
              <w:gridCol w:w="1134"/>
              <w:gridCol w:w="1701"/>
            </w:tblGrid>
            <w:tr w:rsidR="0081349E" w:rsidTr="0081349E">
              <w:tc>
                <w:tcPr>
                  <w:tcW w:w="1134" w:type="dxa"/>
                </w:tcPr>
                <w:p w:rsidR="0081349E" w:rsidRDefault="0081349E" w:rsidP="0081349E">
                  <w:pPr>
                    <w:pStyle w:val="a3"/>
                    <w:spacing w:line="360" w:lineRule="auto"/>
                    <w:jc w:val="both"/>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77" w:type="dxa"/>
                </w:tcPr>
                <w:p w:rsidR="0081349E" w:rsidRDefault="0081349E" w:rsidP="0081349E">
                  <w:pPr>
                    <w:pStyle w:val="a3"/>
                    <w:spacing w:line="360" w:lineRule="auto"/>
                    <w:jc w:val="both"/>
                    <w:rPr>
                      <w:sz w:val="24"/>
                      <w:szCs w:val="24"/>
                    </w:rPr>
                  </w:pPr>
                  <w:r>
                    <w:rPr>
                      <w:sz w:val="24"/>
                      <w:szCs w:val="24"/>
                    </w:rPr>
                    <w:t xml:space="preserve">                         Разделы</w:t>
                  </w:r>
                </w:p>
              </w:tc>
              <w:tc>
                <w:tcPr>
                  <w:tcW w:w="1560" w:type="dxa"/>
                </w:tcPr>
                <w:p w:rsidR="0081349E" w:rsidRDefault="0081349E" w:rsidP="0081349E">
                  <w:pPr>
                    <w:pStyle w:val="a3"/>
                    <w:spacing w:line="360" w:lineRule="auto"/>
                    <w:jc w:val="both"/>
                    <w:rPr>
                      <w:sz w:val="24"/>
                      <w:szCs w:val="24"/>
                    </w:rPr>
                  </w:pPr>
                  <w:r>
                    <w:rPr>
                      <w:sz w:val="24"/>
                      <w:szCs w:val="24"/>
                    </w:rPr>
                    <w:t>Количество часов всего</w:t>
                  </w:r>
                </w:p>
              </w:tc>
              <w:tc>
                <w:tcPr>
                  <w:tcW w:w="1134" w:type="dxa"/>
                </w:tcPr>
                <w:p w:rsidR="0081349E" w:rsidRDefault="0081349E" w:rsidP="0081349E">
                  <w:pPr>
                    <w:pStyle w:val="a3"/>
                    <w:spacing w:line="360" w:lineRule="auto"/>
                    <w:jc w:val="both"/>
                    <w:rPr>
                      <w:sz w:val="24"/>
                      <w:szCs w:val="24"/>
                    </w:rPr>
                  </w:pPr>
                  <w:r>
                    <w:rPr>
                      <w:sz w:val="24"/>
                      <w:szCs w:val="24"/>
                    </w:rPr>
                    <w:t>Развитие речи</w:t>
                  </w:r>
                </w:p>
              </w:tc>
              <w:tc>
                <w:tcPr>
                  <w:tcW w:w="1701" w:type="dxa"/>
                </w:tcPr>
                <w:p w:rsidR="0081349E" w:rsidRDefault="0081349E" w:rsidP="0081349E">
                  <w:pPr>
                    <w:pStyle w:val="a3"/>
                    <w:spacing w:line="360" w:lineRule="auto"/>
                    <w:jc w:val="both"/>
                    <w:rPr>
                      <w:sz w:val="24"/>
                      <w:szCs w:val="24"/>
                    </w:rPr>
                  </w:pPr>
                  <w:r>
                    <w:rPr>
                      <w:sz w:val="24"/>
                      <w:szCs w:val="24"/>
                    </w:rPr>
                    <w:t>Контрольные работы, тесты</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1.</w:t>
                  </w:r>
                </w:p>
              </w:tc>
              <w:tc>
                <w:tcPr>
                  <w:tcW w:w="4677" w:type="dxa"/>
                </w:tcPr>
                <w:p w:rsidR="0081349E" w:rsidRDefault="0081349E" w:rsidP="0081349E">
                  <w:pPr>
                    <w:pStyle w:val="a3"/>
                    <w:spacing w:line="360" w:lineRule="auto"/>
                    <w:jc w:val="both"/>
                    <w:rPr>
                      <w:sz w:val="24"/>
                      <w:szCs w:val="24"/>
                    </w:rPr>
                  </w:pPr>
                  <w:r>
                    <w:rPr>
                      <w:sz w:val="24"/>
                      <w:szCs w:val="24"/>
                    </w:rPr>
                    <w:t>Русский язык как развивающееся явление.</w:t>
                  </w:r>
                </w:p>
              </w:tc>
              <w:tc>
                <w:tcPr>
                  <w:tcW w:w="1560" w:type="dxa"/>
                </w:tcPr>
                <w:p w:rsidR="0081349E" w:rsidRDefault="0081349E" w:rsidP="0081349E">
                  <w:pPr>
                    <w:pStyle w:val="a3"/>
                    <w:spacing w:line="360" w:lineRule="auto"/>
                    <w:jc w:val="both"/>
                    <w:rPr>
                      <w:sz w:val="24"/>
                      <w:szCs w:val="24"/>
                    </w:rPr>
                  </w:pPr>
                  <w:r>
                    <w:rPr>
                      <w:sz w:val="24"/>
                      <w:szCs w:val="24"/>
                    </w:rPr>
                    <w:t>1</w:t>
                  </w:r>
                </w:p>
              </w:tc>
              <w:tc>
                <w:tcPr>
                  <w:tcW w:w="1134" w:type="dxa"/>
                </w:tcPr>
                <w:p w:rsidR="0081349E" w:rsidRDefault="0081349E" w:rsidP="0081349E">
                  <w:pPr>
                    <w:pStyle w:val="a3"/>
                    <w:spacing w:line="360" w:lineRule="auto"/>
                    <w:jc w:val="both"/>
                    <w:rPr>
                      <w:sz w:val="24"/>
                      <w:szCs w:val="24"/>
                    </w:rPr>
                  </w:pPr>
                </w:p>
              </w:tc>
              <w:tc>
                <w:tcPr>
                  <w:tcW w:w="1701" w:type="dxa"/>
                </w:tcPr>
                <w:p w:rsidR="0081349E" w:rsidRDefault="0081349E" w:rsidP="0081349E">
                  <w:pPr>
                    <w:pStyle w:val="a3"/>
                    <w:spacing w:line="360" w:lineRule="auto"/>
                    <w:jc w:val="both"/>
                    <w:rPr>
                      <w:sz w:val="24"/>
                      <w:szCs w:val="24"/>
                    </w:rPr>
                  </w:pP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2.</w:t>
                  </w:r>
                </w:p>
              </w:tc>
              <w:tc>
                <w:tcPr>
                  <w:tcW w:w="4677" w:type="dxa"/>
                </w:tcPr>
                <w:p w:rsidR="0081349E" w:rsidRDefault="0081349E" w:rsidP="0081349E">
                  <w:pPr>
                    <w:pStyle w:val="a3"/>
                    <w:spacing w:line="360" w:lineRule="auto"/>
                    <w:jc w:val="both"/>
                    <w:rPr>
                      <w:sz w:val="24"/>
                      <w:szCs w:val="24"/>
                    </w:rPr>
                  </w:pPr>
                  <w:r>
                    <w:rPr>
                      <w:sz w:val="24"/>
                      <w:szCs w:val="24"/>
                    </w:rPr>
                    <w:t xml:space="preserve">Повторение </w:t>
                  </w:r>
                  <w:proofErr w:type="gramStart"/>
                  <w:r>
                    <w:rPr>
                      <w:sz w:val="24"/>
                      <w:szCs w:val="24"/>
                    </w:rPr>
                    <w:t>изученного</w:t>
                  </w:r>
                  <w:proofErr w:type="gramEnd"/>
                  <w:r>
                    <w:rPr>
                      <w:sz w:val="24"/>
                      <w:szCs w:val="24"/>
                    </w:rPr>
                    <w:t xml:space="preserve">  в 5-6 классах.</w:t>
                  </w:r>
                </w:p>
              </w:tc>
              <w:tc>
                <w:tcPr>
                  <w:tcW w:w="1560" w:type="dxa"/>
                </w:tcPr>
                <w:p w:rsidR="0081349E" w:rsidRDefault="0081349E" w:rsidP="0081349E">
                  <w:pPr>
                    <w:pStyle w:val="a3"/>
                    <w:spacing w:line="360" w:lineRule="auto"/>
                    <w:jc w:val="both"/>
                    <w:rPr>
                      <w:sz w:val="24"/>
                      <w:szCs w:val="24"/>
                    </w:rPr>
                  </w:pPr>
                  <w:r>
                    <w:rPr>
                      <w:sz w:val="24"/>
                      <w:szCs w:val="24"/>
                    </w:rPr>
                    <w:t>14</w:t>
                  </w:r>
                </w:p>
              </w:tc>
              <w:tc>
                <w:tcPr>
                  <w:tcW w:w="1134" w:type="dxa"/>
                </w:tcPr>
                <w:p w:rsidR="0081349E" w:rsidRDefault="0081349E" w:rsidP="0081349E">
                  <w:pPr>
                    <w:pStyle w:val="a3"/>
                    <w:spacing w:line="360" w:lineRule="auto"/>
                    <w:jc w:val="both"/>
                    <w:rPr>
                      <w:sz w:val="24"/>
                      <w:szCs w:val="24"/>
                    </w:rPr>
                  </w:pPr>
                  <w:r>
                    <w:rPr>
                      <w:sz w:val="24"/>
                      <w:szCs w:val="24"/>
                    </w:rPr>
                    <w:t>3</w:t>
                  </w:r>
                </w:p>
              </w:tc>
              <w:tc>
                <w:tcPr>
                  <w:tcW w:w="1701" w:type="dxa"/>
                </w:tcPr>
                <w:p w:rsidR="0081349E" w:rsidRDefault="0081349E" w:rsidP="0081349E">
                  <w:pPr>
                    <w:pStyle w:val="a3"/>
                    <w:spacing w:line="360" w:lineRule="auto"/>
                    <w:jc w:val="both"/>
                    <w:rPr>
                      <w:sz w:val="24"/>
                      <w:szCs w:val="24"/>
                    </w:rPr>
                  </w:pPr>
                  <w:r>
                    <w:rPr>
                      <w:sz w:val="24"/>
                      <w:szCs w:val="24"/>
                    </w:rPr>
                    <w:t>1</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3.</w:t>
                  </w:r>
                </w:p>
              </w:tc>
              <w:tc>
                <w:tcPr>
                  <w:tcW w:w="4677" w:type="dxa"/>
                </w:tcPr>
                <w:p w:rsidR="0081349E" w:rsidRDefault="0081349E" w:rsidP="0081349E">
                  <w:pPr>
                    <w:pStyle w:val="a3"/>
                    <w:spacing w:line="360" w:lineRule="auto"/>
                    <w:jc w:val="both"/>
                    <w:rPr>
                      <w:sz w:val="24"/>
                      <w:szCs w:val="24"/>
                    </w:rPr>
                  </w:pPr>
                  <w:r>
                    <w:rPr>
                      <w:sz w:val="24"/>
                      <w:szCs w:val="24"/>
                    </w:rPr>
                    <w:t xml:space="preserve">Морфология и орфография. Культура речи. </w:t>
                  </w:r>
                </w:p>
                <w:p w:rsidR="0081349E" w:rsidRDefault="0081349E" w:rsidP="0081349E">
                  <w:pPr>
                    <w:pStyle w:val="a3"/>
                    <w:spacing w:line="360" w:lineRule="auto"/>
                    <w:jc w:val="both"/>
                    <w:rPr>
                      <w:sz w:val="24"/>
                      <w:szCs w:val="24"/>
                    </w:rPr>
                  </w:pPr>
                  <w:r>
                    <w:rPr>
                      <w:sz w:val="24"/>
                      <w:szCs w:val="24"/>
                    </w:rPr>
                    <w:t>Причастие.</w:t>
                  </w:r>
                </w:p>
              </w:tc>
              <w:tc>
                <w:tcPr>
                  <w:tcW w:w="1560" w:type="dxa"/>
                </w:tcPr>
                <w:p w:rsidR="0081349E" w:rsidRDefault="0081349E" w:rsidP="0081349E">
                  <w:pPr>
                    <w:pStyle w:val="a3"/>
                    <w:spacing w:line="360" w:lineRule="auto"/>
                    <w:jc w:val="both"/>
                    <w:rPr>
                      <w:sz w:val="24"/>
                      <w:szCs w:val="24"/>
                    </w:rPr>
                  </w:pPr>
                </w:p>
                <w:p w:rsidR="0081349E" w:rsidRDefault="0081349E" w:rsidP="0081349E">
                  <w:pPr>
                    <w:pStyle w:val="a3"/>
                    <w:spacing w:line="360" w:lineRule="auto"/>
                    <w:jc w:val="both"/>
                    <w:rPr>
                      <w:sz w:val="24"/>
                      <w:szCs w:val="24"/>
                    </w:rPr>
                  </w:pPr>
                  <w:r>
                    <w:rPr>
                      <w:sz w:val="24"/>
                      <w:szCs w:val="24"/>
                    </w:rPr>
                    <w:t>31</w:t>
                  </w:r>
                </w:p>
              </w:tc>
              <w:tc>
                <w:tcPr>
                  <w:tcW w:w="1134" w:type="dxa"/>
                </w:tcPr>
                <w:p w:rsidR="0081349E" w:rsidRDefault="0081349E" w:rsidP="0081349E">
                  <w:pPr>
                    <w:pStyle w:val="a3"/>
                    <w:spacing w:line="360" w:lineRule="auto"/>
                    <w:jc w:val="both"/>
                    <w:rPr>
                      <w:sz w:val="24"/>
                      <w:szCs w:val="24"/>
                    </w:rPr>
                  </w:pPr>
                </w:p>
                <w:p w:rsidR="0081349E" w:rsidRDefault="0081349E" w:rsidP="0081349E">
                  <w:pPr>
                    <w:pStyle w:val="a3"/>
                    <w:spacing w:line="360" w:lineRule="auto"/>
                    <w:jc w:val="both"/>
                    <w:rPr>
                      <w:sz w:val="24"/>
                      <w:szCs w:val="24"/>
                    </w:rPr>
                  </w:pPr>
                  <w:r>
                    <w:rPr>
                      <w:sz w:val="24"/>
                      <w:szCs w:val="24"/>
                    </w:rPr>
                    <w:t>6</w:t>
                  </w:r>
                </w:p>
              </w:tc>
              <w:tc>
                <w:tcPr>
                  <w:tcW w:w="1701" w:type="dxa"/>
                </w:tcPr>
                <w:p w:rsidR="0081349E" w:rsidRDefault="0081349E" w:rsidP="0081349E">
                  <w:pPr>
                    <w:pStyle w:val="a3"/>
                    <w:spacing w:line="360" w:lineRule="auto"/>
                    <w:jc w:val="both"/>
                    <w:rPr>
                      <w:sz w:val="24"/>
                      <w:szCs w:val="24"/>
                    </w:rPr>
                  </w:pPr>
                </w:p>
                <w:p w:rsidR="0081349E" w:rsidRDefault="0081349E" w:rsidP="0081349E">
                  <w:pPr>
                    <w:pStyle w:val="a3"/>
                    <w:spacing w:line="360" w:lineRule="auto"/>
                    <w:jc w:val="both"/>
                    <w:rPr>
                      <w:sz w:val="24"/>
                      <w:szCs w:val="24"/>
                    </w:rPr>
                  </w:pPr>
                  <w:r>
                    <w:rPr>
                      <w:sz w:val="24"/>
                      <w:szCs w:val="24"/>
                    </w:rPr>
                    <w:t>2</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4.</w:t>
                  </w:r>
                </w:p>
              </w:tc>
              <w:tc>
                <w:tcPr>
                  <w:tcW w:w="4677" w:type="dxa"/>
                </w:tcPr>
                <w:p w:rsidR="0081349E" w:rsidRDefault="0081349E" w:rsidP="0081349E">
                  <w:pPr>
                    <w:pStyle w:val="a3"/>
                    <w:spacing w:line="360" w:lineRule="auto"/>
                    <w:jc w:val="both"/>
                    <w:rPr>
                      <w:sz w:val="24"/>
                      <w:szCs w:val="24"/>
                    </w:rPr>
                  </w:pPr>
                  <w:r>
                    <w:rPr>
                      <w:sz w:val="24"/>
                      <w:szCs w:val="24"/>
                    </w:rPr>
                    <w:t>Деепричастие.</w:t>
                  </w:r>
                </w:p>
              </w:tc>
              <w:tc>
                <w:tcPr>
                  <w:tcW w:w="1560" w:type="dxa"/>
                </w:tcPr>
                <w:p w:rsidR="0081349E" w:rsidRDefault="0081349E" w:rsidP="0081349E">
                  <w:pPr>
                    <w:pStyle w:val="a3"/>
                    <w:spacing w:line="360" w:lineRule="auto"/>
                    <w:jc w:val="both"/>
                    <w:rPr>
                      <w:sz w:val="24"/>
                      <w:szCs w:val="24"/>
                    </w:rPr>
                  </w:pPr>
                  <w:r>
                    <w:rPr>
                      <w:sz w:val="24"/>
                      <w:szCs w:val="24"/>
                    </w:rPr>
                    <w:t>12</w:t>
                  </w:r>
                </w:p>
              </w:tc>
              <w:tc>
                <w:tcPr>
                  <w:tcW w:w="1134" w:type="dxa"/>
                </w:tcPr>
                <w:p w:rsidR="0081349E" w:rsidRDefault="0081349E" w:rsidP="0081349E">
                  <w:pPr>
                    <w:pStyle w:val="a3"/>
                    <w:spacing w:line="360" w:lineRule="auto"/>
                    <w:jc w:val="both"/>
                    <w:rPr>
                      <w:sz w:val="24"/>
                      <w:szCs w:val="24"/>
                    </w:rPr>
                  </w:pPr>
                  <w:r>
                    <w:rPr>
                      <w:sz w:val="24"/>
                      <w:szCs w:val="24"/>
                    </w:rPr>
                    <w:t>2</w:t>
                  </w:r>
                </w:p>
              </w:tc>
              <w:tc>
                <w:tcPr>
                  <w:tcW w:w="1701" w:type="dxa"/>
                </w:tcPr>
                <w:p w:rsidR="0081349E" w:rsidRDefault="0081349E" w:rsidP="0081349E">
                  <w:pPr>
                    <w:pStyle w:val="a3"/>
                    <w:spacing w:line="360" w:lineRule="auto"/>
                    <w:jc w:val="both"/>
                    <w:rPr>
                      <w:sz w:val="24"/>
                      <w:szCs w:val="24"/>
                    </w:rPr>
                  </w:pPr>
                  <w:r>
                    <w:rPr>
                      <w:sz w:val="24"/>
                      <w:szCs w:val="24"/>
                    </w:rPr>
                    <w:t>2</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5.</w:t>
                  </w:r>
                </w:p>
              </w:tc>
              <w:tc>
                <w:tcPr>
                  <w:tcW w:w="4677" w:type="dxa"/>
                </w:tcPr>
                <w:p w:rsidR="0081349E" w:rsidRDefault="0081349E" w:rsidP="0081349E">
                  <w:pPr>
                    <w:pStyle w:val="a3"/>
                    <w:spacing w:line="360" w:lineRule="auto"/>
                    <w:jc w:val="both"/>
                    <w:rPr>
                      <w:sz w:val="24"/>
                      <w:szCs w:val="24"/>
                    </w:rPr>
                  </w:pPr>
                  <w:r>
                    <w:rPr>
                      <w:sz w:val="24"/>
                      <w:szCs w:val="24"/>
                    </w:rPr>
                    <w:t>Наречие.</w:t>
                  </w:r>
                </w:p>
              </w:tc>
              <w:tc>
                <w:tcPr>
                  <w:tcW w:w="1560" w:type="dxa"/>
                </w:tcPr>
                <w:p w:rsidR="0081349E" w:rsidRDefault="0081349E" w:rsidP="0081349E">
                  <w:pPr>
                    <w:pStyle w:val="a3"/>
                    <w:spacing w:line="360" w:lineRule="auto"/>
                    <w:jc w:val="both"/>
                    <w:rPr>
                      <w:sz w:val="24"/>
                      <w:szCs w:val="24"/>
                    </w:rPr>
                  </w:pPr>
                  <w:r>
                    <w:rPr>
                      <w:sz w:val="24"/>
                      <w:szCs w:val="24"/>
                    </w:rPr>
                    <w:t>34</w:t>
                  </w:r>
                </w:p>
              </w:tc>
              <w:tc>
                <w:tcPr>
                  <w:tcW w:w="1134" w:type="dxa"/>
                </w:tcPr>
                <w:p w:rsidR="0081349E" w:rsidRDefault="0081349E" w:rsidP="0081349E">
                  <w:pPr>
                    <w:pStyle w:val="a3"/>
                    <w:spacing w:line="360" w:lineRule="auto"/>
                    <w:jc w:val="both"/>
                    <w:rPr>
                      <w:sz w:val="24"/>
                      <w:szCs w:val="24"/>
                    </w:rPr>
                  </w:pPr>
                  <w:r>
                    <w:rPr>
                      <w:sz w:val="24"/>
                      <w:szCs w:val="24"/>
                    </w:rPr>
                    <w:t>9</w:t>
                  </w:r>
                </w:p>
              </w:tc>
              <w:tc>
                <w:tcPr>
                  <w:tcW w:w="1701" w:type="dxa"/>
                </w:tcPr>
                <w:p w:rsidR="0081349E" w:rsidRDefault="0081349E" w:rsidP="0081349E">
                  <w:pPr>
                    <w:pStyle w:val="a3"/>
                    <w:spacing w:line="360" w:lineRule="auto"/>
                    <w:jc w:val="both"/>
                    <w:rPr>
                      <w:sz w:val="24"/>
                      <w:szCs w:val="24"/>
                    </w:rPr>
                  </w:pPr>
                  <w:r>
                    <w:rPr>
                      <w:sz w:val="24"/>
                      <w:szCs w:val="24"/>
                    </w:rPr>
                    <w:t>2</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6.</w:t>
                  </w:r>
                </w:p>
              </w:tc>
              <w:tc>
                <w:tcPr>
                  <w:tcW w:w="4677" w:type="dxa"/>
                </w:tcPr>
                <w:p w:rsidR="0081349E" w:rsidRDefault="0081349E" w:rsidP="0081349E">
                  <w:pPr>
                    <w:pStyle w:val="a3"/>
                    <w:spacing w:line="360" w:lineRule="auto"/>
                    <w:jc w:val="both"/>
                    <w:rPr>
                      <w:sz w:val="24"/>
                      <w:szCs w:val="24"/>
                    </w:rPr>
                  </w:pPr>
                  <w:r>
                    <w:rPr>
                      <w:sz w:val="24"/>
                      <w:szCs w:val="24"/>
                    </w:rPr>
                    <w:t>Категория состояния.</w:t>
                  </w:r>
                </w:p>
              </w:tc>
              <w:tc>
                <w:tcPr>
                  <w:tcW w:w="1560" w:type="dxa"/>
                </w:tcPr>
                <w:p w:rsidR="0081349E" w:rsidRDefault="0081349E" w:rsidP="0081349E">
                  <w:pPr>
                    <w:pStyle w:val="a3"/>
                    <w:spacing w:line="360" w:lineRule="auto"/>
                    <w:jc w:val="both"/>
                    <w:rPr>
                      <w:sz w:val="24"/>
                      <w:szCs w:val="24"/>
                    </w:rPr>
                  </w:pPr>
                  <w:r>
                    <w:rPr>
                      <w:sz w:val="24"/>
                      <w:szCs w:val="24"/>
                    </w:rPr>
                    <w:t>6</w:t>
                  </w:r>
                </w:p>
              </w:tc>
              <w:tc>
                <w:tcPr>
                  <w:tcW w:w="1134" w:type="dxa"/>
                </w:tcPr>
                <w:p w:rsidR="0081349E" w:rsidRDefault="0081349E" w:rsidP="0081349E">
                  <w:pPr>
                    <w:pStyle w:val="a3"/>
                    <w:spacing w:line="360" w:lineRule="auto"/>
                    <w:jc w:val="both"/>
                    <w:rPr>
                      <w:sz w:val="24"/>
                      <w:szCs w:val="24"/>
                    </w:rPr>
                  </w:pPr>
                  <w:r>
                    <w:rPr>
                      <w:sz w:val="24"/>
                      <w:szCs w:val="24"/>
                    </w:rPr>
                    <w:t>2</w:t>
                  </w:r>
                </w:p>
              </w:tc>
              <w:tc>
                <w:tcPr>
                  <w:tcW w:w="1701" w:type="dxa"/>
                </w:tcPr>
                <w:p w:rsidR="0081349E" w:rsidRDefault="0081349E" w:rsidP="0081349E">
                  <w:pPr>
                    <w:pStyle w:val="a3"/>
                    <w:spacing w:line="360" w:lineRule="auto"/>
                    <w:jc w:val="both"/>
                    <w:rPr>
                      <w:sz w:val="24"/>
                      <w:szCs w:val="24"/>
                    </w:rPr>
                  </w:pP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7.</w:t>
                  </w:r>
                </w:p>
              </w:tc>
              <w:tc>
                <w:tcPr>
                  <w:tcW w:w="4677" w:type="dxa"/>
                </w:tcPr>
                <w:p w:rsidR="0081349E" w:rsidRDefault="0081349E" w:rsidP="0081349E">
                  <w:pPr>
                    <w:pStyle w:val="a3"/>
                    <w:spacing w:line="360" w:lineRule="auto"/>
                    <w:jc w:val="both"/>
                    <w:rPr>
                      <w:sz w:val="24"/>
                      <w:szCs w:val="24"/>
                    </w:rPr>
                  </w:pPr>
                  <w:r>
                    <w:rPr>
                      <w:sz w:val="24"/>
                      <w:szCs w:val="24"/>
                    </w:rPr>
                    <w:t>Служебные части речи.</w:t>
                  </w:r>
                </w:p>
                <w:p w:rsidR="0081349E" w:rsidRDefault="0081349E" w:rsidP="0081349E">
                  <w:pPr>
                    <w:pStyle w:val="a3"/>
                    <w:spacing w:line="360" w:lineRule="auto"/>
                    <w:jc w:val="both"/>
                    <w:rPr>
                      <w:sz w:val="24"/>
                      <w:szCs w:val="24"/>
                    </w:rPr>
                  </w:pPr>
                  <w:r>
                    <w:rPr>
                      <w:sz w:val="24"/>
                      <w:szCs w:val="24"/>
                    </w:rPr>
                    <w:t>Предлог.</w:t>
                  </w:r>
                </w:p>
              </w:tc>
              <w:tc>
                <w:tcPr>
                  <w:tcW w:w="1560" w:type="dxa"/>
                </w:tcPr>
                <w:p w:rsidR="0081349E" w:rsidRDefault="0081349E" w:rsidP="0081349E">
                  <w:pPr>
                    <w:pStyle w:val="a3"/>
                    <w:spacing w:line="360" w:lineRule="auto"/>
                    <w:jc w:val="both"/>
                    <w:rPr>
                      <w:sz w:val="24"/>
                      <w:szCs w:val="24"/>
                    </w:rPr>
                  </w:pPr>
                  <w:r>
                    <w:rPr>
                      <w:sz w:val="24"/>
                      <w:szCs w:val="24"/>
                    </w:rPr>
                    <w:t>12</w:t>
                  </w:r>
                </w:p>
              </w:tc>
              <w:tc>
                <w:tcPr>
                  <w:tcW w:w="1134" w:type="dxa"/>
                </w:tcPr>
                <w:p w:rsidR="0081349E" w:rsidRDefault="0081349E" w:rsidP="0081349E">
                  <w:pPr>
                    <w:pStyle w:val="a3"/>
                    <w:spacing w:line="360" w:lineRule="auto"/>
                    <w:jc w:val="both"/>
                    <w:rPr>
                      <w:sz w:val="24"/>
                      <w:szCs w:val="24"/>
                    </w:rPr>
                  </w:pPr>
                  <w:r>
                    <w:rPr>
                      <w:sz w:val="24"/>
                      <w:szCs w:val="24"/>
                    </w:rPr>
                    <w:t>2</w:t>
                  </w:r>
                </w:p>
              </w:tc>
              <w:tc>
                <w:tcPr>
                  <w:tcW w:w="1701" w:type="dxa"/>
                </w:tcPr>
                <w:p w:rsidR="0081349E" w:rsidRDefault="0081349E" w:rsidP="0081349E">
                  <w:pPr>
                    <w:pStyle w:val="a3"/>
                    <w:spacing w:line="360" w:lineRule="auto"/>
                    <w:jc w:val="both"/>
                    <w:rPr>
                      <w:sz w:val="24"/>
                      <w:szCs w:val="24"/>
                    </w:rPr>
                  </w:pPr>
                  <w:r>
                    <w:rPr>
                      <w:sz w:val="24"/>
                      <w:szCs w:val="24"/>
                    </w:rPr>
                    <w:t>1</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8.</w:t>
                  </w:r>
                </w:p>
              </w:tc>
              <w:tc>
                <w:tcPr>
                  <w:tcW w:w="4677" w:type="dxa"/>
                </w:tcPr>
                <w:p w:rsidR="0081349E" w:rsidRDefault="0081349E" w:rsidP="0081349E">
                  <w:pPr>
                    <w:pStyle w:val="a3"/>
                    <w:spacing w:line="360" w:lineRule="auto"/>
                    <w:jc w:val="both"/>
                    <w:rPr>
                      <w:sz w:val="24"/>
                      <w:szCs w:val="24"/>
                    </w:rPr>
                  </w:pPr>
                  <w:r>
                    <w:rPr>
                      <w:sz w:val="24"/>
                      <w:szCs w:val="24"/>
                    </w:rPr>
                    <w:t>Союз.</w:t>
                  </w:r>
                </w:p>
              </w:tc>
              <w:tc>
                <w:tcPr>
                  <w:tcW w:w="1560" w:type="dxa"/>
                </w:tcPr>
                <w:p w:rsidR="0081349E" w:rsidRDefault="0081349E" w:rsidP="0081349E">
                  <w:pPr>
                    <w:pStyle w:val="a3"/>
                    <w:spacing w:line="360" w:lineRule="auto"/>
                    <w:jc w:val="both"/>
                    <w:rPr>
                      <w:sz w:val="24"/>
                      <w:szCs w:val="24"/>
                    </w:rPr>
                  </w:pPr>
                  <w:r>
                    <w:rPr>
                      <w:sz w:val="24"/>
                      <w:szCs w:val="24"/>
                    </w:rPr>
                    <w:t>18</w:t>
                  </w:r>
                </w:p>
              </w:tc>
              <w:tc>
                <w:tcPr>
                  <w:tcW w:w="1134" w:type="dxa"/>
                </w:tcPr>
                <w:p w:rsidR="0081349E" w:rsidRDefault="0081349E" w:rsidP="0081349E">
                  <w:pPr>
                    <w:pStyle w:val="a3"/>
                    <w:spacing w:line="360" w:lineRule="auto"/>
                    <w:jc w:val="both"/>
                    <w:rPr>
                      <w:sz w:val="24"/>
                      <w:szCs w:val="24"/>
                    </w:rPr>
                  </w:pPr>
                  <w:r>
                    <w:rPr>
                      <w:sz w:val="24"/>
                      <w:szCs w:val="24"/>
                    </w:rPr>
                    <w:t>2</w:t>
                  </w:r>
                </w:p>
              </w:tc>
              <w:tc>
                <w:tcPr>
                  <w:tcW w:w="1701" w:type="dxa"/>
                </w:tcPr>
                <w:p w:rsidR="0081349E" w:rsidRDefault="0081349E" w:rsidP="0081349E">
                  <w:pPr>
                    <w:pStyle w:val="a3"/>
                    <w:spacing w:line="360" w:lineRule="auto"/>
                    <w:jc w:val="both"/>
                    <w:rPr>
                      <w:sz w:val="24"/>
                      <w:szCs w:val="24"/>
                    </w:rPr>
                  </w:pPr>
                  <w:r>
                    <w:rPr>
                      <w:sz w:val="24"/>
                      <w:szCs w:val="24"/>
                    </w:rPr>
                    <w:t>2</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9.</w:t>
                  </w:r>
                </w:p>
              </w:tc>
              <w:tc>
                <w:tcPr>
                  <w:tcW w:w="4677" w:type="dxa"/>
                </w:tcPr>
                <w:p w:rsidR="0081349E" w:rsidRDefault="0081349E" w:rsidP="0081349E">
                  <w:pPr>
                    <w:pStyle w:val="a3"/>
                    <w:spacing w:line="360" w:lineRule="auto"/>
                    <w:jc w:val="both"/>
                    <w:rPr>
                      <w:sz w:val="24"/>
                      <w:szCs w:val="24"/>
                    </w:rPr>
                  </w:pPr>
                  <w:r>
                    <w:rPr>
                      <w:sz w:val="24"/>
                      <w:szCs w:val="24"/>
                    </w:rPr>
                    <w:t>Частица.</w:t>
                  </w:r>
                </w:p>
              </w:tc>
              <w:tc>
                <w:tcPr>
                  <w:tcW w:w="1560" w:type="dxa"/>
                </w:tcPr>
                <w:p w:rsidR="0081349E" w:rsidRDefault="0081349E" w:rsidP="0081349E">
                  <w:pPr>
                    <w:pStyle w:val="a3"/>
                    <w:spacing w:line="360" w:lineRule="auto"/>
                    <w:jc w:val="both"/>
                    <w:rPr>
                      <w:sz w:val="24"/>
                      <w:szCs w:val="24"/>
                    </w:rPr>
                  </w:pPr>
                  <w:r>
                    <w:rPr>
                      <w:sz w:val="24"/>
                      <w:szCs w:val="24"/>
                    </w:rPr>
                    <w:t>22</w:t>
                  </w:r>
                </w:p>
              </w:tc>
              <w:tc>
                <w:tcPr>
                  <w:tcW w:w="1134" w:type="dxa"/>
                </w:tcPr>
                <w:p w:rsidR="0081349E" w:rsidRDefault="0081349E" w:rsidP="0081349E">
                  <w:pPr>
                    <w:pStyle w:val="a3"/>
                    <w:spacing w:line="360" w:lineRule="auto"/>
                    <w:jc w:val="both"/>
                    <w:rPr>
                      <w:sz w:val="24"/>
                      <w:szCs w:val="24"/>
                    </w:rPr>
                  </w:pPr>
                  <w:r>
                    <w:rPr>
                      <w:sz w:val="24"/>
                      <w:szCs w:val="24"/>
                    </w:rPr>
                    <w:t>4</w:t>
                  </w:r>
                </w:p>
              </w:tc>
              <w:tc>
                <w:tcPr>
                  <w:tcW w:w="1701" w:type="dxa"/>
                </w:tcPr>
                <w:p w:rsidR="0081349E" w:rsidRDefault="0081349E" w:rsidP="0081349E">
                  <w:pPr>
                    <w:pStyle w:val="a3"/>
                    <w:spacing w:line="360" w:lineRule="auto"/>
                    <w:jc w:val="both"/>
                    <w:rPr>
                      <w:sz w:val="24"/>
                      <w:szCs w:val="24"/>
                    </w:rPr>
                  </w:pPr>
                  <w:r>
                    <w:rPr>
                      <w:sz w:val="24"/>
                      <w:szCs w:val="24"/>
                    </w:rPr>
                    <w:t>2</w:t>
                  </w: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10.</w:t>
                  </w:r>
                </w:p>
              </w:tc>
              <w:tc>
                <w:tcPr>
                  <w:tcW w:w="4677" w:type="dxa"/>
                </w:tcPr>
                <w:p w:rsidR="0081349E" w:rsidRDefault="0081349E" w:rsidP="0081349E">
                  <w:pPr>
                    <w:pStyle w:val="a3"/>
                    <w:spacing w:line="360" w:lineRule="auto"/>
                    <w:jc w:val="both"/>
                    <w:rPr>
                      <w:sz w:val="24"/>
                      <w:szCs w:val="24"/>
                    </w:rPr>
                  </w:pPr>
                  <w:r>
                    <w:rPr>
                      <w:sz w:val="24"/>
                      <w:szCs w:val="24"/>
                    </w:rPr>
                    <w:t>Междометие.</w:t>
                  </w:r>
                </w:p>
              </w:tc>
              <w:tc>
                <w:tcPr>
                  <w:tcW w:w="1560" w:type="dxa"/>
                </w:tcPr>
                <w:p w:rsidR="0081349E" w:rsidRDefault="0081349E" w:rsidP="0081349E">
                  <w:pPr>
                    <w:pStyle w:val="a3"/>
                    <w:spacing w:line="360" w:lineRule="auto"/>
                    <w:jc w:val="both"/>
                    <w:rPr>
                      <w:sz w:val="24"/>
                      <w:szCs w:val="24"/>
                    </w:rPr>
                  </w:pPr>
                  <w:r>
                    <w:rPr>
                      <w:sz w:val="24"/>
                      <w:szCs w:val="24"/>
                    </w:rPr>
                    <w:t>4</w:t>
                  </w:r>
                </w:p>
              </w:tc>
              <w:tc>
                <w:tcPr>
                  <w:tcW w:w="1134" w:type="dxa"/>
                </w:tcPr>
                <w:p w:rsidR="0081349E" w:rsidRDefault="0081349E" w:rsidP="0081349E">
                  <w:pPr>
                    <w:pStyle w:val="a3"/>
                    <w:spacing w:line="360" w:lineRule="auto"/>
                    <w:jc w:val="both"/>
                    <w:rPr>
                      <w:sz w:val="24"/>
                      <w:szCs w:val="24"/>
                    </w:rPr>
                  </w:pPr>
                </w:p>
              </w:tc>
              <w:tc>
                <w:tcPr>
                  <w:tcW w:w="1701" w:type="dxa"/>
                </w:tcPr>
                <w:p w:rsidR="0081349E" w:rsidRDefault="0081349E" w:rsidP="0081349E">
                  <w:pPr>
                    <w:pStyle w:val="a3"/>
                    <w:spacing w:line="360" w:lineRule="auto"/>
                    <w:jc w:val="both"/>
                    <w:rPr>
                      <w:sz w:val="24"/>
                      <w:szCs w:val="24"/>
                    </w:rPr>
                  </w:pPr>
                </w:p>
              </w:tc>
            </w:tr>
            <w:tr w:rsidR="0081349E" w:rsidTr="0081349E">
              <w:tc>
                <w:tcPr>
                  <w:tcW w:w="1134" w:type="dxa"/>
                </w:tcPr>
                <w:p w:rsidR="0081349E" w:rsidRDefault="0081349E" w:rsidP="0081349E">
                  <w:pPr>
                    <w:pStyle w:val="a3"/>
                    <w:spacing w:line="360" w:lineRule="auto"/>
                    <w:jc w:val="both"/>
                    <w:rPr>
                      <w:sz w:val="24"/>
                      <w:szCs w:val="24"/>
                    </w:rPr>
                  </w:pPr>
                  <w:r>
                    <w:rPr>
                      <w:sz w:val="24"/>
                      <w:szCs w:val="24"/>
                    </w:rPr>
                    <w:t>11.</w:t>
                  </w:r>
                </w:p>
              </w:tc>
              <w:tc>
                <w:tcPr>
                  <w:tcW w:w="4677" w:type="dxa"/>
                </w:tcPr>
                <w:p w:rsidR="0081349E" w:rsidRDefault="0081349E" w:rsidP="0081349E">
                  <w:pPr>
                    <w:pStyle w:val="a3"/>
                    <w:spacing w:line="360" w:lineRule="auto"/>
                    <w:jc w:val="both"/>
                    <w:rPr>
                      <w:sz w:val="24"/>
                      <w:szCs w:val="24"/>
                    </w:rPr>
                  </w:pPr>
                  <w:r>
                    <w:rPr>
                      <w:sz w:val="24"/>
                      <w:szCs w:val="24"/>
                    </w:rPr>
                    <w:t xml:space="preserve">Повторение и систематизация </w:t>
                  </w:r>
                  <w:proofErr w:type="gramStart"/>
                  <w:r>
                    <w:rPr>
                      <w:sz w:val="24"/>
                      <w:szCs w:val="24"/>
                    </w:rPr>
                    <w:t>изученного</w:t>
                  </w:r>
                  <w:proofErr w:type="gramEnd"/>
                  <w:r>
                    <w:rPr>
                      <w:sz w:val="24"/>
                      <w:szCs w:val="24"/>
                    </w:rPr>
                    <w:t xml:space="preserve"> в 5-7 классах.</w:t>
                  </w:r>
                </w:p>
              </w:tc>
              <w:tc>
                <w:tcPr>
                  <w:tcW w:w="1560" w:type="dxa"/>
                </w:tcPr>
                <w:p w:rsidR="0081349E" w:rsidRDefault="0081349E" w:rsidP="0081349E">
                  <w:pPr>
                    <w:pStyle w:val="a3"/>
                    <w:spacing w:line="360" w:lineRule="auto"/>
                    <w:jc w:val="both"/>
                    <w:rPr>
                      <w:sz w:val="24"/>
                      <w:szCs w:val="24"/>
                    </w:rPr>
                  </w:pPr>
                  <w:r>
                    <w:rPr>
                      <w:sz w:val="24"/>
                      <w:szCs w:val="24"/>
                    </w:rPr>
                    <w:t>16</w:t>
                  </w:r>
                </w:p>
              </w:tc>
              <w:tc>
                <w:tcPr>
                  <w:tcW w:w="1134" w:type="dxa"/>
                </w:tcPr>
                <w:p w:rsidR="0081349E" w:rsidRDefault="0081349E" w:rsidP="0081349E">
                  <w:pPr>
                    <w:pStyle w:val="a3"/>
                    <w:spacing w:line="360" w:lineRule="auto"/>
                    <w:jc w:val="both"/>
                    <w:rPr>
                      <w:sz w:val="24"/>
                      <w:szCs w:val="24"/>
                    </w:rPr>
                  </w:pPr>
                  <w:r>
                    <w:rPr>
                      <w:sz w:val="24"/>
                      <w:szCs w:val="24"/>
                    </w:rPr>
                    <w:t>2</w:t>
                  </w:r>
                </w:p>
              </w:tc>
              <w:tc>
                <w:tcPr>
                  <w:tcW w:w="1701" w:type="dxa"/>
                </w:tcPr>
                <w:p w:rsidR="0081349E" w:rsidRDefault="0081349E" w:rsidP="0081349E">
                  <w:pPr>
                    <w:pStyle w:val="a3"/>
                    <w:spacing w:line="360" w:lineRule="auto"/>
                    <w:jc w:val="both"/>
                    <w:rPr>
                      <w:sz w:val="24"/>
                      <w:szCs w:val="24"/>
                    </w:rPr>
                  </w:pPr>
                  <w:r>
                    <w:rPr>
                      <w:sz w:val="24"/>
                      <w:szCs w:val="24"/>
                    </w:rPr>
                    <w:t>1</w:t>
                  </w:r>
                </w:p>
              </w:tc>
            </w:tr>
            <w:tr w:rsidR="0081349E" w:rsidTr="0081349E">
              <w:tc>
                <w:tcPr>
                  <w:tcW w:w="1134" w:type="dxa"/>
                </w:tcPr>
                <w:p w:rsidR="0081349E" w:rsidRDefault="0081349E" w:rsidP="0081349E">
                  <w:pPr>
                    <w:pStyle w:val="a3"/>
                    <w:spacing w:line="360" w:lineRule="auto"/>
                    <w:jc w:val="both"/>
                    <w:rPr>
                      <w:sz w:val="24"/>
                      <w:szCs w:val="24"/>
                    </w:rPr>
                  </w:pPr>
                </w:p>
              </w:tc>
              <w:tc>
                <w:tcPr>
                  <w:tcW w:w="4677" w:type="dxa"/>
                </w:tcPr>
                <w:p w:rsidR="0081349E" w:rsidRDefault="0081349E" w:rsidP="0081349E">
                  <w:pPr>
                    <w:pStyle w:val="a3"/>
                    <w:spacing w:line="360" w:lineRule="auto"/>
                    <w:jc w:val="both"/>
                    <w:rPr>
                      <w:sz w:val="24"/>
                      <w:szCs w:val="24"/>
                    </w:rPr>
                  </w:pPr>
                  <w:r>
                    <w:rPr>
                      <w:sz w:val="24"/>
                      <w:szCs w:val="24"/>
                    </w:rPr>
                    <w:t>Итого</w:t>
                  </w:r>
                </w:p>
              </w:tc>
              <w:tc>
                <w:tcPr>
                  <w:tcW w:w="1560" w:type="dxa"/>
                </w:tcPr>
                <w:p w:rsidR="0081349E" w:rsidRDefault="0081349E" w:rsidP="0081349E">
                  <w:pPr>
                    <w:pStyle w:val="a3"/>
                    <w:spacing w:line="360" w:lineRule="auto"/>
                    <w:jc w:val="both"/>
                    <w:rPr>
                      <w:sz w:val="24"/>
                      <w:szCs w:val="24"/>
                    </w:rPr>
                  </w:pPr>
                  <w:r>
                    <w:rPr>
                      <w:sz w:val="24"/>
                      <w:szCs w:val="24"/>
                    </w:rPr>
                    <w:t>170</w:t>
                  </w:r>
                </w:p>
              </w:tc>
              <w:tc>
                <w:tcPr>
                  <w:tcW w:w="1134" w:type="dxa"/>
                </w:tcPr>
                <w:p w:rsidR="0081349E" w:rsidRDefault="0081349E" w:rsidP="0081349E">
                  <w:pPr>
                    <w:pStyle w:val="a3"/>
                    <w:spacing w:line="360" w:lineRule="auto"/>
                    <w:jc w:val="both"/>
                    <w:rPr>
                      <w:sz w:val="24"/>
                      <w:szCs w:val="24"/>
                    </w:rPr>
                  </w:pPr>
                  <w:r>
                    <w:rPr>
                      <w:sz w:val="24"/>
                      <w:szCs w:val="24"/>
                    </w:rPr>
                    <w:t>32</w:t>
                  </w:r>
                </w:p>
              </w:tc>
              <w:tc>
                <w:tcPr>
                  <w:tcW w:w="1701" w:type="dxa"/>
                </w:tcPr>
                <w:p w:rsidR="0081349E" w:rsidRDefault="0081349E" w:rsidP="0081349E">
                  <w:pPr>
                    <w:pStyle w:val="a3"/>
                    <w:spacing w:line="360" w:lineRule="auto"/>
                    <w:jc w:val="both"/>
                    <w:rPr>
                      <w:sz w:val="24"/>
                      <w:szCs w:val="24"/>
                    </w:rPr>
                  </w:pPr>
                  <w:r>
                    <w:rPr>
                      <w:sz w:val="24"/>
                      <w:szCs w:val="24"/>
                    </w:rPr>
                    <w:t>13</w:t>
                  </w:r>
                </w:p>
              </w:tc>
            </w:tr>
          </w:tbl>
          <w:p w:rsidR="0081349E" w:rsidRPr="000C4697" w:rsidRDefault="0081349E" w:rsidP="0081349E">
            <w:pPr>
              <w:pStyle w:val="a3"/>
              <w:spacing w:line="360" w:lineRule="auto"/>
              <w:jc w:val="both"/>
              <w:rPr>
                <w:sz w:val="24"/>
                <w:szCs w:val="24"/>
              </w:rPr>
            </w:pPr>
          </w:p>
        </w:tc>
      </w:tr>
    </w:tbl>
    <w:p w:rsidR="007D6891" w:rsidRDefault="007D6891"/>
    <w:sectPr w:rsidR="007D6891" w:rsidSect="0081349E">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6">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7">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8">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8"/>
  </w:num>
  <w:num w:numId="4">
    <w:abstractNumId w:val="26"/>
  </w:num>
  <w:num w:numId="5">
    <w:abstractNumId w:val="21"/>
  </w:num>
  <w:num w:numId="6">
    <w:abstractNumId w:val="22"/>
  </w:num>
  <w:num w:numId="7">
    <w:abstractNumId w:val="28"/>
  </w:num>
  <w:num w:numId="8">
    <w:abstractNumId w:val="13"/>
  </w:num>
  <w:num w:numId="9">
    <w:abstractNumId w:val="15"/>
  </w:num>
  <w:num w:numId="10">
    <w:abstractNumId w:val="23"/>
  </w:num>
  <w:num w:numId="11">
    <w:abstractNumId w:val="24"/>
  </w:num>
  <w:num w:numId="12">
    <w:abstractNumId w:val="14"/>
  </w:num>
  <w:num w:numId="13">
    <w:abstractNumId w:val="11"/>
  </w:num>
  <w:num w:numId="14">
    <w:abstractNumId w:val="16"/>
  </w:num>
  <w:num w:numId="15">
    <w:abstractNumId w:val="10"/>
  </w:num>
  <w:num w:numId="16">
    <w:abstractNumId w:val="19"/>
  </w:num>
  <w:num w:numId="17">
    <w:abstractNumId w:val="17"/>
  </w:num>
  <w:num w:numId="18">
    <w:abstractNumId w:val="9"/>
  </w:num>
  <w:num w:numId="19">
    <w:abstractNumId w:val="18"/>
  </w:num>
  <w:num w:numId="20">
    <w:abstractNumId w:val="20"/>
  </w:num>
  <w:num w:numId="21">
    <w:abstractNumId w:val="25"/>
  </w:num>
  <w:num w:numId="22">
    <w:abstractNumId w:val="29"/>
  </w:num>
  <w:num w:numId="23">
    <w:abstractNumId w:val="27"/>
  </w:num>
  <w:num w:numId="24">
    <w:abstractNumId w:val="0"/>
  </w:num>
  <w:num w:numId="25">
    <w:abstractNumId w:val="1"/>
  </w:num>
  <w:num w:numId="26">
    <w:abstractNumId w:val="2"/>
  </w:num>
  <w:num w:numId="27">
    <w:abstractNumId w:val="3"/>
  </w:num>
  <w:num w:numId="28">
    <w:abstractNumId w:val="5"/>
  </w:num>
  <w:num w:numId="29">
    <w:abstractNumId w:val="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1349E"/>
    <w:rsid w:val="007D6891"/>
    <w:rsid w:val="0081349E"/>
    <w:rsid w:val="00EA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49E"/>
    <w:pPr>
      <w:spacing w:after="0" w:line="240" w:lineRule="auto"/>
    </w:pPr>
    <w:rPr>
      <w:rFonts w:eastAsiaTheme="minorEastAsia"/>
      <w:lang w:eastAsia="ru-RU"/>
    </w:rPr>
  </w:style>
  <w:style w:type="table" w:styleId="a4">
    <w:name w:val="Table Grid"/>
    <w:basedOn w:val="a1"/>
    <w:uiPriority w:val="59"/>
    <w:rsid w:val="00813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81349E"/>
  </w:style>
  <w:style w:type="paragraph" w:styleId="a6">
    <w:name w:val="header"/>
    <w:basedOn w:val="a"/>
    <w:link w:val="a7"/>
    <w:uiPriority w:val="99"/>
    <w:unhideWhenUsed/>
    <w:rsid w:val="008134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49E"/>
    <w:rPr>
      <w:rFonts w:eastAsiaTheme="minorEastAsia"/>
      <w:lang w:eastAsia="ru-RU"/>
    </w:rPr>
  </w:style>
  <w:style w:type="paragraph" w:styleId="a8">
    <w:name w:val="footer"/>
    <w:basedOn w:val="a"/>
    <w:link w:val="a9"/>
    <w:uiPriority w:val="99"/>
    <w:unhideWhenUsed/>
    <w:rsid w:val="008134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49E"/>
    <w:rPr>
      <w:rFonts w:eastAsiaTheme="minorEastAsia"/>
      <w:lang w:eastAsia="ru-RU"/>
    </w:rPr>
  </w:style>
  <w:style w:type="paragraph" w:styleId="aa">
    <w:name w:val="Normal (Web)"/>
    <w:basedOn w:val="a"/>
    <w:rsid w:val="0081349E"/>
    <w:pPr>
      <w:spacing w:before="280" w:after="119" w:line="100" w:lineRule="atLeast"/>
    </w:pPr>
    <w:rPr>
      <w:rFonts w:ascii="Times New Roman" w:eastAsia="Times New Roman" w:hAnsi="Times New Roman" w:cs="Times New Roman"/>
      <w:kern w:val="1"/>
      <w:sz w:val="24"/>
      <w:szCs w:val="24"/>
      <w:lang w:eastAsia="ar-SA"/>
    </w:rPr>
  </w:style>
  <w:style w:type="paragraph" w:customStyle="1" w:styleId="31">
    <w:name w:val="Основной текст с отступом 31"/>
    <w:basedOn w:val="a"/>
    <w:rsid w:val="0081349E"/>
    <w:pPr>
      <w:spacing w:after="120" w:line="240" w:lineRule="auto"/>
      <w:ind w:left="283"/>
    </w:pPr>
    <w:rPr>
      <w:rFonts w:ascii="Times New Roman" w:eastAsia="Times New Roman" w:hAnsi="Times New Roman" w:cs="Times New Roman"/>
      <w:kern w:val="1"/>
      <w:sz w:val="16"/>
      <w:szCs w:val="16"/>
      <w:lang w:eastAsia="ar-SA"/>
    </w:rPr>
  </w:style>
  <w:style w:type="character" w:styleId="ab">
    <w:name w:val="Hyperlink"/>
    <w:basedOn w:val="a0"/>
    <w:rsid w:val="0081349E"/>
    <w:rPr>
      <w:color w:val="0000FF"/>
      <w:u w:val="single"/>
    </w:rPr>
  </w:style>
  <w:style w:type="character" w:customStyle="1" w:styleId="url1">
    <w:name w:val="url1"/>
    <w:basedOn w:val="a0"/>
    <w:rsid w:val="0081349E"/>
    <w:rPr>
      <w:rFonts w:ascii="Arial" w:hAnsi="Arial" w:cs="Arial"/>
      <w:strike w:val="0"/>
      <w:dstrike w:val="0"/>
      <w:sz w:val="15"/>
      <w:szCs w:val="15"/>
      <w:u w:val="none"/>
    </w:rPr>
  </w:style>
  <w:style w:type="paragraph" w:styleId="ac">
    <w:name w:val="Balloon Text"/>
    <w:basedOn w:val="a"/>
    <w:link w:val="ad"/>
    <w:uiPriority w:val="99"/>
    <w:semiHidden/>
    <w:unhideWhenUsed/>
    <w:rsid w:val="008134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349E"/>
    <w:rPr>
      <w:rFonts w:ascii="Tahoma" w:eastAsiaTheme="minorEastAsia" w:hAnsi="Tahoma" w:cs="Tahoma"/>
      <w:sz w:val="16"/>
      <w:szCs w:val="16"/>
      <w:lang w:eastAsia="ru-RU"/>
    </w:rPr>
  </w:style>
  <w:style w:type="paragraph" w:styleId="ae">
    <w:name w:val="Plain Text"/>
    <w:basedOn w:val="a"/>
    <w:link w:val="af"/>
    <w:rsid w:val="0081349E"/>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81349E"/>
    <w:rPr>
      <w:rFonts w:ascii="Courier New" w:eastAsia="Times New Roman" w:hAnsi="Courier New" w:cs="Courier New"/>
      <w:sz w:val="20"/>
      <w:szCs w:val="20"/>
      <w:lang w:eastAsia="ru-RU"/>
    </w:rPr>
  </w:style>
  <w:style w:type="paragraph" w:styleId="af0">
    <w:name w:val="List Paragraph"/>
    <w:basedOn w:val="a"/>
    <w:qFormat/>
    <w:rsid w:val="0081349E"/>
    <w:pPr>
      <w:spacing w:after="0" w:line="240" w:lineRule="auto"/>
      <w:ind w:left="720"/>
      <w:contextualSpacing/>
    </w:pPr>
    <w:rPr>
      <w:rFonts w:ascii="Times New Roman" w:eastAsia="Times New Roman" w:hAnsi="Times New Roman" w:cs="Times New Roman"/>
      <w:sz w:val="24"/>
      <w:szCs w:val="24"/>
    </w:rPr>
  </w:style>
  <w:style w:type="paragraph" w:styleId="af1">
    <w:name w:val="Body Text"/>
    <w:basedOn w:val="a"/>
    <w:link w:val="af2"/>
    <w:semiHidden/>
    <w:rsid w:val="0081349E"/>
    <w:pPr>
      <w:spacing w:after="0" w:line="240" w:lineRule="auto"/>
    </w:pPr>
    <w:rPr>
      <w:rFonts w:ascii="Times New Roman" w:eastAsia="Times New Roman" w:hAnsi="Times New Roman" w:cs="Times New Roman"/>
      <w:sz w:val="28"/>
      <w:szCs w:val="24"/>
    </w:rPr>
  </w:style>
  <w:style w:type="character" w:customStyle="1" w:styleId="af2">
    <w:name w:val="Основной текст Знак"/>
    <w:basedOn w:val="a0"/>
    <w:link w:val="af1"/>
    <w:semiHidden/>
    <w:rsid w:val="0081349E"/>
    <w:rPr>
      <w:rFonts w:ascii="Times New Roman" w:eastAsia="Times New Roman" w:hAnsi="Times New Roman" w:cs="Times New Roman"/>
      <w:sz w:val="28"/>
      <w:szCs w:val="24"/>
      <w:lang w:eastAsia="ru-RU"/>
    </w:rPr>
  </w:style>
  <w:style w:type="paragraph" w:styleId="af3">
    <w:name w:val="Body Text Indent"/>
    <w:basedOn w:val="a"/>
    <w:link w:val="af4"/>
    <w:uiPriority w:val="99"/>
    <w:semiHidden/>
    <w:unhideWhenUsed/>
    <w:rsid w:val="0081349E"/>
    <w:pPr>
      <w:spacing w:after="120"/>
      <w:ind w:left="283"/>
    </w:pPr>
  </w:style>
  <w:style w:type="character" w:customStyle="1" w:styleId="af4">
    <w:name w:val="Основной текст с отступом Знак"/>
    <w:basedOn w:val="a0"/>
    <w:link w:val="af3"/>
    <w:uiPriority w:val="99"/>
    <w:semiHidden/>
    <w:rsid w:val="0081349E"/>
    <w:rPr>
      <w:rFonts w:eastAsiaTheme="minorEastAsia"/>
      <w:lang w:eastAsia="ru-RU"/>
    </w:rPr>
  </w:style>
  <w:style w:type="paragraph" w:customStyle="1" w:styleId="FR2">
    <w:name w:val="FR2"/>
    <w:rsid w:val="0081349E"/>
    <w:pPr>
      <w:widowControl w:val="0"/>
      <w:suppressAutoHyphens/>
      <w:spacing w:after="0" w:line="240" w:lineRule="auto"/>
      <w:jc w:val="center"/>
    </w:pPr>
    <w:rPr>
      <w:rFonts w:ascii="Times New Roman" w:eastAsia="Arial"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A4E8-9D0D-4D74-9B9B-89B13A53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3192</Words>
  <Characters>18199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 кабинет</dc:creator>
  <cp:keywords/>
  <dc:description/>
  <cp:lastModifiedBy>406 кабинет</cp:lastModifiedBy>
  <cp:revision>2</cp:revision>
  <dcterms:created xsi:type="dcterms:W3CDTF">2018-09-25T10:14:00Z</dcterms:created>
  <dcterms:modified xsi:type="dcterms:W3CDTF">2018-09-25T10:25:00Z</dcterms:modified>
</cp:coreProperties>
</file>