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B" w:rsidRDefault="00A1075B" w:rsidP="00A1075B">
      <w:pPr>
        <w:widowControl w:val="0"/>
        <w:autoSpaceDE w:val="0"/>
        <w:autoSpaceDN w:val="0"/>
        <w:adjustRightInd w:val="0"/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A1075B" w:rsidRDefault="00A1075B" w:rsidP="00A107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Муниципальное бюджетное общеобразовательное учреждение</w:t>
      </w:r>
    </w:p>
    <w:p w:rsidR="00A1075B" w:rsidRDefault="00A1075B" w:rsidP="00A107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«ЛИЦЕЙ № 27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 И.Е. КУСТОВА» города Брянска</w:t>
      </w: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1075B" w:rsidTr="009521B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кафедры  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естественно-математически</w:t>
            </w:r>
            <w:proofErr w:type="spellEnd"/>
            <w:proofErr w:type="gramEnd"/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3.09.2018 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ЭМС лицея 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05.09.2018 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№27 имени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Советского Союза И.Е. Кустова»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Брянска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05.09.2018                                            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 77/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«5»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75B" w:rsidRDefault="00A1075B" w:rsidP="00952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75B" w:rsidRDefault="00A1075B" w:rsidP="00A1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РАБОЧАЯ ПРОГРАММА </w:t>
      </w: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5B" w:rsidRDefault="00A1075B" w:rsidP="00A107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предмету «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Биология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1075B" w:rsidRDefault="00A1075B" w:rsidP="00A1075B">
      <w:pPr>
        <w:widowControl w:val="0"/>
        <w:tabs>
          <w:tab w:val="left" w:pos="1905"/>
          <w:tab w:val="left" w:pos="2805"/>
          <w:tab w:val="center" w:pos="520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Класс   5    </w:t>
      </w:r>
      <w:r>
        <w:rPr>
          <w:rFonts w:ascii="Times New Roman" w:eastAsia="Times New Roman" w:hAnsi="Times New Roman" w:cs="Times New Roman"/>
        </w:rPr>
        <w:t xml:space="preserve">2018-2019        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 И. О. учителя </w:t>
      </w: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Коростелёв А.И.</w:t>
      </w:r>
    </w:p>
    <w:p w:rsidR="00A1075B" w:rsidRDefault="00A1075B" w:rsidP="00A1075B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075B" w:rsidRDefault="00A1075B" w:rsidP="00A10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075B" w:rsidRDefault="00A1075B" w:rsidP="00A1075B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1075B" w:rsidRDefault="00A1075B" w:rsidP="00A1075B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1075B" w:rsidRDefault="00A1075B" w:rsidP="00A1075B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1075B" w:rsidRDefault="00A1075B" w:rsidP="00A1075B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1075B" w:rsidRDefault="00A1075B" w:rsidP="00A1075B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1075B" w:rsidRDefault="00A1075B" w:rsidP="00A1075B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1075B" w:rsidRDefault="00A1075B" w:rsidP="00A1075B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2018г</w:t>
      </w:r>
    </w:p>
    <w:p w:rsidR="00A1075B" w:rsidRPr="00BD54D8" w:rsidRDefault="00A1075B" w:rsidP="00A1075B">
      <w:pPr>
        <w:pStyle w:val="a5"/>
        <w:rPr>
          <w:rFonts w:ascii="Times New Roman" w:hAnsi="Times New Roman" w:cs="Times New Roman"/>
          <w:szCs w:val="28"/>
        </w:rPr>
      </w:pPr>
      <w:r w:rsidRPr="00BD54D8">
        <w:rPr>
          <w:rFonts w:ascii="Times New Roman" w:hAnsi="Times New Roman" w:cs="Times New Roman"/>
          <w:szCs w:val="28"/>
        </w:rPr>
        <w:lastRenderedPageBreak/>
        <w:t>Пояснительная записка</w:t>
      </w:r>
    </w:p>
    <w:p w:rsidR="00A1075B" w:rsidRPr="009F70C6" w:rsidRDefault="00A1075B" w:rsidP="00A1075B">
      <w:pPr>
        <w:pStyle w:val="a5"/>
        <w:rPr>
          <w:rFonts w:ascii="Times New Roman" w:hAnsi="Times New Roman" w:cs="Times New Roman"/>
          <w:sz w:val="24"/>
        </w:rPr>
      </w:pPr>
    </w:p>
    <w:p w:rsidR="00A1075B" w:rsidRPr="009F70C6" w:rsidRDefault="00A1075B" w:rsidP="00A1075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:rsidR="00A1075B" w:rsidRPr="009F70C6" w:rsidRDefault="00A1075B" w:rsidP="00A107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80"/>
        <w:jc w:val="both"/>
        <w:rPr>
          <w:rFonts w:ascii="Times New Roman" w:eastAsia="Times New Roman" w:hAnsi="Times New Roman"/>
          <w:sz w:val="24"/>
          <w:szCs w:val="24"/>
        </w:rPr>
      </w:pPr>
      <w:r w:rsidRPr="009F70C6">
        <w:rPr>
          <w:rFonts w:ascii="Times New Roman" w:eastAsia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17.12.2010 № 1897 (далее – ФГОС ООО).</w:t>
      </w:r>
    </w:p>
    <w:p w:rsidR="00A1075B" w:rsidRPr="009F70C6" w:rsidRDefault="00A1075B" w:rsidP="00A107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80"/>
        <w:jc w:val="both"/>
        <w:rPr>
          <w:rFonts w:ascii="Times New Roman" w:eastAsia="Times New Roman" w:hAnsi="Times New Roman"/>
          <w:sz w:val="24"/>
          <w:szCs w:val="24"/>
        </w:rPr>
      </w:pPr>
      <w:r w:rsidRPr="009F70C6">
        <w:rPr>
          <w:rFonts w:ascii="Times New Roman" w:eastAsia="Times New Roman" w:hAnsi="Times New Roman"/>
          <w:sz w:val="24"/>
          <w:szCs w:val="24"/>
        </w:rPr>
        <w:t xml:space="preserve">2. Приказ </w:t>
      </w:r>
      <w:proofErr w:type="spellStart"/>
      <w:r w:rsidRPr="009F70C6">
        <w:rPr>
          <w:rFonts w:ascii="Times New Roman" w:eastAsia="Times New Roman" w:hAnsi="Times New Roman"/>
          <w:sz w:val="24"/>
          <w:szCs w:val="24"/>
        </w:rPr>
        <w:t>МОиН</w:t>
      </w:r>
      <w:proofErr w:type="spellEnd"/>
      <w:r w:rsidRPr="009F70C6">
        <w:rPr>
          <w:rFonts w:ascii="Times New Roman" w:eastAsia="Times New Roman" w:hAnsi="Times New Roman"/>
          <w:sz w:val="24"/>
          <w:szCs w:val="24"/>
        </w:rPr>
        <w:t xml:space="preserve"> РФ №1577 от 31.12.2015г.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F70C6">
        <w:rPr>
          <w:rFonts w:ascii="Times New Roman" w:eastAsia="Times New Roman" w:hAnsi="Times New Roman"/>
          <w:sz w:val="24"/>
          <w:szCs w:val="24"/>
        </w:rPr>
        <w:t>МОиН</w:t>
      </w:r>
      <w:proofErr w:type="spellEnd"/>
      <w:r w:rsidRPr="009F70C6">
        <w:rPr>
          <w:rFonts w:ascii="Times New Roman" w:eastAsia="Times New Roman" w:hAnsi="Times New Roman"/>
          <w:sz w:val="24"/>
          <w:szCs w:val="24"/>
        </w:rPr>
        <w:t xml:space="preserve"> РФ от 17.12.2010г. №1897».</w:t>
      </w:r>
    </w:p>
    <w:p w:rsidR="00A1075B" w:rsidRPr="009F70C6" w:rsidRDefault="00A1075B" w:rsidP="00A107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80"/>
        <w:jc w:val="both"/>
        <w:rPr>
          <w:rFonts w:ascii="Times New Roman" w:eastAsia="Times New Roman" w:hAnsi="Times New Roman"/>
          <w:sz w:val="24"/>
          <w:szCs w:val="24"/>
        </w:rPr>
      </w:pPr>
      <w:r w:rsidRPr="009F70C6">
        <w:rPr>
          <w:rFonts w:ascii="Times New Roman" w:eastAsia="Times New Roman" w:hAnsi="Times New Roman"/>
          <w:sz w:val="24"/>
          <w:szCs w:val="24"/>
        </w:rPr>
        <w:t xml:space="preserve">5. Федеральный перечень учебников, рекомендованных (допущенных) Министерством образования и науки РФ к использованию в образовательном процессе в 2016/2017 учебном году. </w:t>
      </w:r>
    </w:p>
    <w:p w:rsidR="00A1075B" w:rsidRDefault="00A1075B" w:rsidP="00A107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80"/>
        <w:jc w:val="both"/>
        <w:rPr>
          <w:rFonts w:ascii="Times New Roman" w:eastAsia="Times New Roman" w:hAnsi="Times New Roman"/>
          <w:sz w:val="24"/>
          <w:szCs w:val="24"/>
        </w:rPr>
      </w:pPr>
      <w:r w:rsidRPr="009F70C6">
        <w:rPr>
          <w:rFonts w:ascii="Times New Roman" w:eastAsia="Times New Roman" w:hAnsi="Times New Roman"/>
          <w:sz w:val="24"/>
          <w:szCs w:val="24"/>
        </w:rPr>
        <w:t xml:space="preserve">6. Годовой календарный учебный график </w:t>
      </w:r>
      <w:r>
        <w:rPr>
          <w:rFonts w:ascii="Times New Roman" w:eastAsia="Times New Roman" w:hAnsi="Times New Roman"/>
          <w:sz w:val="24"/>
          <w:szCs w:val="24"/>
        </w:rPr>
        <w:t>МБОУ  на 2018/2019</w:t>
      </w:r>
      <w:r w:rsidRPr="009F70C6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A1075B" w:rsidRPr="009255AA" w:rsidRDefault="00A1075B" w:rsidP="00A107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7.</w:t>
      </w:r>
      <w:r w:rsidRPr="009255AA">
        <w:rPr>
          <w:rFonts w:ascii="Times New Roman" w:eastAsia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9255AA">
        <w:rPr>
          <w:rFonts w:ascii="Times New Roman" w:eastAsia="Times New Roman" w:hAnsi="Times New Roman"/>
          <w:sz w:val="24"/>
          <w:szCs w:val="24"/>
        </w:rPr>
        <w:t>римерной программы основного  общего образования (Сборник нормативных документов.</w:t>
      </w:r>
      <w:proofErr w:type="gramEnd"/>
      <w:r w:rsidRPr="009255AA">
        <w:rPr>
          <w:rFonts w:ascii="Times New Roman" w:eastAsia="Times New Roman" w:hAnsi="Times New Roman"/>
          <w:sz w:val="24"/>
          <w:szCs w:val="24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9255AA">
        <w:rPr>
          <w:rFonts w:ascii="Times New Roman" w:eastAsia="Times New Roman" w:hAnsi="Times New Roman"/>
          <w:sz w:val="24"/>
          <w:szCs w:val="24"/>
        </w:rPr>
        <w:t xml:space="preserve">М.: Дрофа, 2007). </w:t>
      </w:r>
      <w:proofErr w:type="gramEnd"/>
    </w:p>
    <w:p w:rsidR="00A1075B" w:rsidRPr="009F70C6" w:rsidRDefault="00A1075B" w:rsidP="00A1075B">
      <w:pPr>
        <w:pStyle w:val="msolistparagraph0"/>
        <w:ind w:left="0"/>
        <w:jc w:val="both"/>
      </w:pPr>
      <w:proofErr w:type="gramStart"/>
      <w:r>
        <w:rPr>
          <w:rFonts w:cstheme="minorBidi"/>
          <w:lang w:eastAsia="ru-RU"/>
        </w:rPr>
        <w:t>8</w:t>
      </w:r>
      <w:r w:rsidRPr="009F70C6">
        <w:t>.Рабочая  программа составлена на основе программы авторского коллектива под руководством  В.В.Пасечника (сборник «Биология.</w:t>
      </w:r>
      <w:proofErr w:type="gramEnd"/>
      <w:r w:rsidRPr="009F70C6">
        <w:t xml:space="preserve"> Рабочие программы. 5—9 классы.» - М.: Дрофа, 2012.), ра</w:t>
      </w:r>
      <w:r>
        <w:t>ссчитанной на 34 часа</w:t>
      </w:r>
      <w:proofErr w:type="gramStart"/>
      <w:r w:rsidRPr="009F70C6">
        <w:t xml:space="preserve"> </w:t>
      </w:r>
      <w:r>
        <w:t>.</w:t>
      </w:r>
      <w:proofErr w:type="gramEnd"/>
    </w:p>
    <w:p w:rsidR="00A1075B" w:rsidRDefault="00A1075B" w:rsidP="00A1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A1075B" w:rsidRPr="009F70C6" w:rsidRDefault="00A1075B" w:rsidP="00A1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9F70C6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9F70C6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1075B" w:rsidRPr="009F70C6" w:rsidRDefault="00A1075B" w:rsidP="00A1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9F70C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F7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70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70C6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</w:t>
      </w:r>
      <w:r>
        <w:rPr>
          <w:rFonts w:ascii="Times New Roman" w:hAnsi="Times New Roman" w:cs="Times New Roman"/>
          <w:sz w:val="24"/>
          <w:szCs w:val="24"/>
        </w:rPr>
        <w:t>манистического</w:t>
      </w:r>
      <w:r w:rsidRPr="009F70C6">
        <w:rPr>
          <w:rFonts w:ascii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9F70C6">
        <w:rPr>
          <w:rFonts w:ascii="Times New Roman" w:hAnsi="Times New Roman" w:cs="Times New Roman"/>
          <w:sz w:val="24"/>
          <w:szCs w:val="24"/>
        </w:rPr>
        <w:t>личностнодеятельностного</w:t>
      </w:r>
      <w:proofErr w:type="spellEnd"/>
      <w:r w:rsidRPr="009F70C6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9F70C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F70C6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A1075B" w:rsidRPr="00CA4972" w:rsidRDefault="00A1075B" w:rsidP="00A1075B">
      <w:pPr>
        <w:pStyle w:val="dash041e0431044b0447043d044b0439"/>
        <w:jc w:val="center"/>
        <w:rPr>
          <w:b/>
        </w:rPr>
      </w:pPr>
    </w:p>
    <w:p w:rsidR="00A1075B" w:rsidRPr="00CA4972" w:rsidRDefault="00A1075B" w:rsidP="00A1075B">
      <w:pPr>
        <w:pStyle w:val="dash041e0431044b0447043d044b0439"/>
        <w:jc w:val="center"/>
        <w:rPr>
          <w:b/>
        </w:rPr>
      </w:pPr>
    </w:p>
    <w:p w:rsidR="00A1075B" w:rsidRPr="009F70C6" w:rsidRDefault="00A1075B" w:rsidP="00A1075B">
      <w:pPr>
        <w:pStyle w:val="dash041e0431044b0447043d044b0439"/>
        <w:jc w:val="center"/>
        <w:rPr>
          <w:rStyle w:val="dash041e0431044b0447043d044b0439char1"/>
          <w:b/>
        </w:rPr>
      </w:pPr>
      <w:r w:rsidRPr="009F70C6">
        <w:rPr>
          <w:b/>
        </w:rPr>
        <w:t xml:space="preserve">ОБЩАЯ ХАРАКТЕРИСТИКА КУРСА </w:t>
      </w:r>
      <w:r w:rsidRPr="009F70C6">
        <w:rPr>
          <w:rStyle w:val="dash041e0431044b0447043d044b0439char1"/>
          <w:b/>
        </w:rPr>
        <w:t>«БИОЛОГИЯ 5 КЛАСС»</w:t>
      </w:r>
    </w:p>
    <w:p w:rsidR="00A1075B" w:rsidRPr="009F70C6" w:rsidRDefault="00A1075B" w:rsidP="00A1075B">
      <w:pPr>
        <w:pStyle w:val="dash041e0431044b0447043d044b0439"/>
        <w:jc w:val="both"/>
        <w:rPr>
          <w:rStyle w:val="dash041e0431044b0447043d044b0439char1"/>
          <w:b/>
          <w:lang w:val="tt-RU"/>
        </w:rPr>
      </w:pPr>
    </w:p>
    <w:p w:rsidR="00A1075B" w:rsidRPr="009F70C6" w:rsidRDefault="00A1075B" w:rsidP="00A1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9F70C6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9F70C6">
        <w:rPr>
          <w:rFonts w:ascii="Times New Roman" w:hAnsi="Times New Roman" w:cs="Times New Roman"/>
          <w:sz w:val="24"/>
          <w:szCs w:val="24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A1075B" w:rsidRPr="009F70C6" w:rsidRDefault="00A1075B" w:rsidP="00A1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9F70C6">
        <w:rPr>
          <w:rFonts w:ascii="Times New Roman" w:hAnsi="Times New Roman" w:cs="Times New Roman"/>
          <w:sz w:val="24"/>
          <w:szCs w:val="24"/>
        </w:rPr>
        <w:t xml:space="preserve"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</w:t>
      </w:r>
      <w:r w:rsidRPr="009F70C6">
        <w:rPr>
          <w:rFonts w:ascii="Times New Roman" w:hAnsi="Times New Roman" w:cs="Times New Roman"/>
          <w:sz w:val="24"/>
          <w:szCs w:val="24"/>
        </w:rPr>
        <w:lastRenderedPageBreak/>
        <w:t>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9F70C6">
        <w:rPr>
          <w:rFonts w:ascii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A1075B" w:rsidRPr="009F70C6" w:rsidRDefault="00A1075B" w:rsidP="00A1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C6">
        <w:rPr>
          <w:rFonts w:ascii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C6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C6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Все это дает возможность направленно воздействовать на личность учащегося: тренировать память,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C6">
        <w:rPr>
          <w:rFonts w:ascii="Times New Roman" w:hAnsi="Times New Roman" w:cs="Times New Roman"/>
          <w:sz w:val="24"/>
          <w:szCs w:val="24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A1075B" w:rsidRPr="009F70C6" w:rsidRDefault="00A1075B" w:rsidP="00A107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0C6">
        <w:rPr>
          <w:rFonts w:ascii="Times New Roman" w:hAnsi="Times New Roman" w:cs="Times New Roman"/>
          <w:b/>
          <w:sz w:val="24"/>
          <w:szCs w:val="24"/>
        </w:rPr>
        <w:t xml:space="preserve">  Изучение биологии направлено на достижение следующих целей:</w:t>
      </w:r>
    </w:p>
    <w:p w:rsidR="00A1075B" w:rsidRPr="009F70C6" w:rsidRDefault="00A1075B" w:rsidP="00A1075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9F70C6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</w:rPr>
        <w:t xml:space="preserve"> </w:t>
      </w:r>
      <w:r w:rsidRPr="009F70C6">
        <w:rPr>
          <w:rStyle w:val="dash041e0431044b0447043d044b0439char1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естественнонаучных представлений о</w:t>
      </w:r>
      <w:r>
        <w:rPr>
          <w:rStyle w:val="dash041e0431044b0447043d044b0439char1"/>
        </w:rPr>
        <w:t xml:space="preserve"> </w:t>
      </w:r>
      <w:r w:rsidRPr="009F70C6">
        <w:rPr>
          <w:rStyle w:val="dash041e0431044b0447043d044b0439char1"/>
        </w:rPr>
        <w:t>картине мира;</w:t>
      </w:r>
    </w:p>
    <w:p w:rsidR="00A1075B" w:rsidRPr="009F70C6" w:rsidRDefault="00A1075B" w:rsidP="00A1075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9F70C6">
        <w:rPr>
          <w:rStyle w:val="dash041e0431044b0447043d044b0439char1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gramStart"/>
      <w:r w:rsidRPr="009F70C6">
        <w:rPr>
          <w:rStyle w:val="dash041e0431044b0447043d044b0439char1"/>
        </w:rPr>
        <w:t>об</w:t>
      </w:r>
      <w:proofErr w:type="gramEnd"/>
      <w:r w:rsidRPr="009F70C6">
        <w:rPr>
          <w:rStyle w:val="dash041e0431044b0447043d044b0439char1"/>
        </w:rPr>
        <w:t xml:space="preserve"> </w:t>
      </w:r>
      <w:proofErr w:type="gramStart"/>
      <w:r w:rsidRPr="009F70C6">
        <w:rPr>
          <w:rStyle w:val="dash041e0431044b0447043d044b0439char1"/>
        </w:rPr>
        <w:t>экосистемой</w:t>
      </w:r>
      <w:proofErr w:type="gramEnd"/>
      <w:r w:rsidRPr="009F70C6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1075B" w:rsidRPr="009F70C6" w:rsidRDefault="00A1075B" w:rsidP="00A1075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9F70C6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1075B" w:rsidRPr="009F70C6" w:rsidRDefault="00A1075B" w:rsidP="00A1075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9F70C6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</w:rPr>
        <w:t xml:space="preserve"> </w:t>
      </w:r>
      <w:r w:rsidRPr="009F70C6">
        <w:rPr>
          <w:rStyle w:val="dash041e0431044b0447043d044b0439char1"/>
        </w:rPr>
        <w:t xml:space="preserve">действий по сохранению </w:t>
      </w:r>
      <w:proofErr w:type="spellStart"/>
      <w:r w:rsidRPr="009F70C6">
        <w:rPr>
          <w:rStyle w:val="dash041e0431044b0447043d044b0439char1"/>
        </w:rPr>
        <w:t>био</w:t>
      </w:r>
      <w:r>
        <w:rPr>
          <w:rStyle w:val="dash041e0431044b0447043d044b0439char1"/>
        </w:rPr>
        <w:t>-</w:t>
      </w:r>
      <w:r w:rsidRPr="009F70C6">
        <w:rPr>
          <w:rStyle w:val="dash041e0431044b0447043d044b0439char1"/>
        </w:rPr>
        <w:t>разнообразия</w:t>
      </w:r>
      <w:proofErr w:type="spellEnd"/>
      <w:r w:rsidRPr="009F70C6">
        <w:rPr>
          <w:rStyle w:val="dash041e0431044b0447043d044b0439char1"/>
        </w:rPr>
        <w:t xml:space="preserve"> и природных местообитаний</w:t>
      </w:r>
      <w:r>
        <w:rPr>
          <w:rStyle w:val="dash041e0431044b0447043d044b0439char1"/>
        </w:rPr>
        <w:t xml:space="preserve"> </w:t>
      </w:r>
      <w:r w:rsidRPr="009F70C6">
        <w:rPr>
          <w:rStyle w:val="dash041e0431044b0447043d044b0439char1"/>
        </w:rPr>
        <w:t>видов растений и животных;</w:t>
      </w:r>
    </w:p>
    <w:p w:rsidR="00A1075B" w:rsidRPr="009F70C6" w:rsidRDefault="00A1075B" w:rsidP="00A1075B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9F70C6">
        <w:rPr>
          <w:rStyle w:val="dash041e0431044b0447043d044b0439char1"/>
        </w:rPr>
        <w:t xml:space="preserve">5) формирование представлений о значении биологических наук в решении </w:t>
      </w:r>
      <w:proofErr w:type="gramStart"/>
      <w:r w:rsidRPr="009F70C6">
        <w:rPr>
          <w:rStyle w:val="dash041e0431044b0447043d044b0439char1"/>
        </w:rPr>
        <w:t>проблем необходимости рационального природопользования</w:t>
      </w:r>
      <w:r>
        <w:rPr>
          <w:rStyle w:val="dash041e0431044b0447043d044b0439char1"/>
        </w:rPr>
        <w:t xml:space="preserve"> </w:t>
      </w:r>
      <w:r w:rsidRPr="009F70C6">
        <w:rPr>
          <w:rStyle w:val="dash041e0431044b0447043d044b0439char1"/>
        </w:rPr>
        <w:t>защиты здоровья людей</w:t>
      </w:r>
      <w:proofErr w:type="gramEnd"/>
      <w:r w:rsidRPr="009F70C6">
        <w:rPr>
          <w:rStyle w:val="dash041e0431044b0447043d044b0439char1"/>
        </w:rPr>
        <w:t xml:space="preserve"> в условиях быстрого изменения экологического качества окружающей среды;</w:t>
      </w:r>
    </w:p>
    <w:p w:rsidR="00A1075B" w:rsidRPr="009F70C6" w:rsidRDefault="00A1075B" w:rsidP="00A1075B">
      <w:pPr>
        <w:pStyle w:val="dash041e0431044b0447043d044b0439"/>
        <w:jc w:val="both"/>
        <w:rPr>
          <w:rStyle w:val="dash041e0431044b0447043d044b0439char1"/>
        </w:rPr>
      </w:pPr>
    </w:p>
    <w:p w:rsidR="00A1075B" w:rsidRPr="009F70C6" w:rsidRDefault="00A1075B" w:rsidP="00A1075B">
      <w:pPr>
        <w:pStyle w:val="dash041e0431044b0447043d044b0439"/>
        <w:jc w:val="center"/>
        <w:rPr>
          <w:rStyle w:val="dash041e0431044b0447043d044b0439char1"/>
          <w:b/>
        </w:rPr>
      </w:pPr>
      <w:r w:rsidRPr="009F70C6">
        <w:rPr>
          <w:rStyle w:val="dash041e0431044b0447043d044b0439char1"/>
          <w:b/>
        </w:rPr>
        <w:t>МЕСТО КУРСА «БИОЛОГИЯ 5 КЛАСС» В УЧЕБНОМ ПЛАНЕ</w:t>
      </w:r>
    </w:p>
    <w:p w:rsidR="00A1075B" w:rsidRPr="009F70C6" w:rsidRDefault="00A1075B" w:rsidP="00A1075B">
      <w:pPr>
        <w:pStyle w:val="dash041e0431044b0447043d044b0439"/>
        <w:jc w:val="both"/>
        <w:rPr>
          <w:rStyle w:val="dash041e0431044b0447043d044b0439char1"/>
        </w:rPr>
      </w:pPr>
      <w:r w:rsidRPr="009F70C6">
        <w:rPr>
          <w:rStyle w:val="dash041e0431044b0447043d044b0439char1"/>
        </w:rPr>
        <w:t>Данная программа рассчитана на 1 год – 5 класс. Общее чис</w:t>
      </w:r>
      <w:r>
        <w:rPr>
          <w:rStyle w:val="dash041e0431044b0447043d044b0439char1"/>
        </w:rPr>
        <w:t>ло учебных часов в 5 классе - 34</w:t>
      </w:r>
      <w:r w:rsidRPr="009F70C6">
        <w:rPr>
          <w:rStyle w:val="dash041e0431044b0447043d044b0439char1"/>
        </w:rPr>
        <w:t xml:space="preserve"> (1ч в неделю).</w:t>
      </w:r>
    </w:p>
    <w:p w:rsidR="00A1075B" w:rsidRPr="009F70C6" w:rsidRDefault="00A1075B" w:rsidP="00A1075B">
      <w:pPr>
        <w:pStyle w:val="dash041e0431044b0447043d044b0439"/>
        <w:jc w:val="both"/>
        <w:rPr>
          <w:rStyle w:val="dash041e0431044b0447043d044b0439char1"/>
          <w:b/>
          <w:lang w:val="tt-RU"/>
        </w:rPr>
      </w:pPr>
    </w:p>
    <w:p w:rsidR="00A1075B" w:rsidRPr="009F70C6" w:rsidRDefault="00A1075B" w:rsidP="00A1075B">
      <w:pPr>
        <w:pStyle w:val="dash041e0431044b0447043d044b0439"/>
        <w:jc w:val="center"/>
        <w:rPr>
          <w:rStyle w:val="dash041e0431044b0447043d044b0439char1"/>
          <w:b/>
        </w:rPr>
      </w:pPr>
      <w:r w:rsidRPr="009F70C6">
        <w:rPr>
          <w:rStyle w:val="dash041e0431044b0447043d044b0439char1"/>
          <w:b/>
        </w:rPr>
        <w:t>РЕЗУЛЬТАТЫ ОСВОЕНИЯ КУРСА «БИОЛОГИЯ 5 КЛАСС»</w:t>
      </w:r>
    </w:p>
    <w:p w:rsidR="00A1075B" w:rsidRPr="009F70C6" w:rsidRDefault="00A1075B" w:rsidP="00A10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предмета «Биология» в 5 классе являются следующие умения:</w:t>
      </w:r>
    </w:p>
    <w:p w:rsidR="00A1075B" w:rsidRPr="009F70C6" w:rsidRDefault="00A1075B" w:rsidP="00A1075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1075B" w:rsidRPr="009F70C6" w:rsidRDefault="00A1075B" w:rsidP="00A1075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A1075B" w:rsidRPr="009F70C6" w:rsidRDefault="00A1075B" w:rsidP="00A1075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1075B" w:rsidRPr="009F70C6" w:rsidRDefault="00A1075B" w:rsidP="00A1075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A1075B" w:rsidRPr="009F70C6" w:rsidRDefault="00A1075B" w:rsidP="00A1075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A1075B" w:rsidRPr="009F70C6" w:rsidRDefault="00A1075B" w:rsidP="00A1075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1075B" w:rsidRPr="009F70C6" w:rsidRDefault="00A1075B" w:rsidP="00A1075B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A1075B" w:rsidRPr="009F70C6" w:rsidRDefault="00A1075B" w:rsidP="00A10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0C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F70C6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A1075B" w:rsidRPr="009F70C6" w:rsidRDefault="00A1075B" w:rsidP="00A107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A1075B" w:rsidRPr="009F70C6" w:rsidRDefault="00A1075B" w:rsidP="00A1075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1075B" w:rsidRPr="009F70C6" w:rsidRDefault="00A1075B" w:rsidP="00A1075B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A1075B" w:rsidRPr="009F70C6" w:rsidRDefault="00A1075B" w:rsidP="00A1075B">
      <w:pPr>
        <w:tabs>
          <w:tab w:val="left" w:pos="316"/>
          <w:tab w:val="left" w:pos="700"/>
        </w:tabs>
        <w:suppressAutoHyphens/>
        <w:spacing w:after="0" w:line="240" w:lineRule="auto"/>
        <w:ind w:left="329"/>
        <w:jc w:val="both"/>
        <w:rPr>
          <w:rFonts w:ascii="Times New Roman" w:hAnsi="Times New Roman" w:cs="Times New Roman"/>
          <w:sz w:val="24"/>
          <w:szCs w:val="24"/>
        </w:rPr>
      </w:pPr>
    </w:p>
    <w:p w:rsidR="00A1075B" w:rsidRPr="009F70C6" w:rsidRDefault="00A1075B" w:rsidP="00A107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1075B" w:rsidRPr="00496FC1" w:rsidRDefault="00A1075B" w:rsidP="00A1075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FC1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и обобщать факты и явления. Строить </w:t>
      </w:r>
      <w:proofErr w:type="gramStart"/>
      <w:r w:rsidRPr="00496FC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96FC1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A1075B" w:rsidRPr="009F70C6" w:rsidRDefault="00A1075B" w:rsidP="00A1075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1075B" w:rsidRPr="009F70C6" w:rsidRDefault="00A1075B" w:rsidP="00A1075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A1075B" w:rsidRPr="009F70C6" w:rsidRDefault="00A1075B" w:rsidP="00A1075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1075B" w:rsidRPr="009F70C6" w:rsidRDefault="00A1075B" w:rsidP="00A1075B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9F70C6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9F70C6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A1075B" w:rsidRPr="009F70C6" w:rsidRDefault="00A1075B" w:rsidP="00A107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075B" w:rsidRPr="009F70C6" w:rsidRDefault="00A1075B" w:rsidP="00A107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1075B" w:rsidRPr="009F70C6" w:rsidRDefault="00A1075B" w:rsidP="00A1075B">
      <w:pPr>
        <w:numPr>
          <w:ilvl w:val="0"/>
          <w:numId w:val="4"/>
        </w:numPr>
        <w:tabs>
          <w:tab w:val="left" w:pos="316"/>
          <w:tab w:val="left" w:pos="7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C6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предмета «Биология» являются следующие умения: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- осознание роли жизни: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– рассмотрение биологических процессов в развитии: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lastRenderedPageBreak/>
        <w:t>– приводить примеры приспособлений организмов к среде обитания и объяснять их значение;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– использование биологических знаний в быту: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A1075B" w:rsidRPr="009F70C6" w:rsidRDefault="00A1075B" w:rsidP="00A1075B">
      <w:pPr>
        <w:pStyle w:val="a6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4. –  объяснять мир с точки зрения биологии: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0C6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0C6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F70C6">
        <w:rPr>
          <w:rFonts w:ascii="Times New Roman" w:hAnsi="Times New Roman" w:cs="Times New Roman"/>
          <w:sz w:val="24"/>
          <w:szCs w:val="24"/>
        </w:rPr>
        <w:t xml:space="preserve"> – понимать смысл биологических терминов;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0C6">
        <w:rPr>
          <w:rFonts w:ascii="Times New Roman" w:hAnsi="Times New Roman" w:cs="Times New Roman"/>
          <w:b/>
          <w:i/>
          <w:sz w:val="24"/>
          <w:szCs w:val="24"/>
        </w:rPr>
        <w:t>6. – оценивать поведение человека с точки зрения здорового образа жизни:</w:t>
      </w:r>
    </w:p>
    <w:p w:rsidR="00A1075B" w:rsidRPr="009F70C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A1075B" w:rsidRPr="009C08E6" w:rsidRDefault="00A1075B" w:rsidP="00A1075B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A1075B" w:rsidRPr="009F70C6" w:rsidRDefault="00A1075B" w:rsidP="00A1075B">
      <w:pPr>
        <w:spacing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152">
        <w:rPr>
          <w:rFonts w:ascii="Times New Roman" w:hAnsi="Times New Roman" w:cs="Times New Roman"/>
          <w:b/>
          <w:i/>
          <w:sz w:val="24"/>
          <w:szCs w:val="24"/>
        </w:rPr>
        <w:t>Для контроля уровня</w:t>
      </w:r>
      <w:r w:rsidRPr="009F70C6">
        <w:rPr>
          <w:rFonts w:ascii="Times New Roman" w:hAnsi="Times New Roman" w:cs="Times New Roman"/>
          <w:sz w:val="24"/>
          <w:szCs w:val="24"/>
        </w:rPr>
        <w:t xml:space="preserve"> достижений учащихся используются такие виды и формы контроля как предварительный, текущий, тематический, итоговый контроль; формы контроля:  дифференцированный индивидуальный письменный опрос, самостоятельная проверочная работа, тестовый опрос, биологический диктант, письменные домашние задания, компьютерный контроль и т.д., анализ творческих, исследовательских работ, отчетов по результатам работ, экскурсий, результатов выполнения диагностических заданий учебного пособия или рабочей тетради. </w:t>
      </w:r>
      <w:proofErr w:type="gramEnd"/>
    </w:p>
    <w:p w:rsidR="00A1075B" w:rsidRPr="009F70C6" w:rsidRDefault="00A1075B" w:rsidP="00A1075B">
      <w:pPr>
        <w:spacing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</w:t>
      </w:r>
      <w:r>
        <w:rPr>
          <w:rFonts w:ascii="Times New Roman" w:hAnsi="Times New Roman" w:cs="Times New Roman"/>
          <w:sz w:val="24"/>
          <w:szCs w:val="24"/>
        </w:rPr>
        <w:t>оков предусмотрены</w:t>
      </w:r>
      <w:r w:rsidRPr="009F70C6">
        <w:rPr>
          <w:rFonts w:ascii="Times New Roman" w:hAnsi="Times New Roman" w:cs="Times New Roman"/>
          <w:sz w:val="24"/>
          <w:szCs w:val="24"/>
        </w:rPr>
        <w:t xml:space="preserve"> проверочные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C6">
        <w:rPr>
          <w:rFonts w:ascii="Times New Roman" w:hAnsi="Times New Roman" w:cs="Times New Roman"/>
          <w:color w:val="000000"/>
          <w:sz w:val="24"/>
          <w:szCs w:val="24"/>
        </w:rPr>
        <w:t xml:space="preserve">Разделы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 перечень</w:t>
      </w:r>
      <w:r w:rsidRPr="009F70C6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70C6">
        <w:rPr>
          <w:rFonts w:ascii="Times New Roman" w:hAnsi="Times New Roman" w:cs="Times New Roman"/>
          <w:sz w:val="24"/>
          <w:szCs w:val="24"/>
        </w:rPr>
        <w:t>Оценивание данных видов работ, выполненных учащимися, производится выборочно.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0C6">
        <w:rPr>
          <w:rFonts w:ascii="Times New Roman" w:hAnsi="Times New Roman" w:cs="Times New Roman"/>
          <w:sz w:val="24"/>
          <w:szCs w:val="24"/>
        </w:rP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стандартов,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9F70C6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инструментарий</w:t>
      </w:r>
      <w:r w:rsidRPr="009F70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F70C6">
        <w:rPr>
          <w:rFonts w:ascii="Times New Roman" w:hAnsi="Times New Roman" w:cs="Times New Roman"/>
          <w:sz w:val="24"/>
          <w:szCs w:val="24"/>
        </w:rPr>
        <w:t xml:space="preserve"> мониторинг учебных достижений в рамках уровневой дифференциации; использование разнообразных форм контроля при промежуточной и итоговой аттестации учащихся, введение компьютерного тестирования;</w:t>
      </w:r>
      <w:proofErr w:type="gramEnd"/>
      <w:r w:rsidRPr="009F70C6">
        <w:rPr>
          <w:rFonts w:ascii="Times New Roman" w:hAnsi="Times New Roman" w:cs="Times New Roman"/>
          <w:sz w:val="24"/>
          <w:szCs w:val="24"/>
        </w:rPr>
        <w:t xml:space="preserve"> разнообразные способы организации оценочной деятельности учителя и учащихся. </w:t>
      </w:r>
    </w:p>
    <w:p w:rsidR="00A1075B" w:rsidRPr="009F70C6" w:rsidRDefault="00A1075B" w:rsidP="00A1075B">
      <w:pPr>
        <w:tabs>
          <w:tab w:val="left" w:pos="1080"/>
        </w:tabs>
        <w:spacing w:line="240" w:lineRule="auto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F70C6">
        <w:rPr>
          <w:rFonts w:ascii="Times New Roman" w:hAnsi="Times New Roman" w:cs="Times New Roman"/>
          <w:b/>
          <w:sz w:val="24"/>
          <w:szCs w:val="24"/>
        </w:rPr>
        <w:t xml:space="preserve">Методы и формы </w:t>
      </w:r>
      <w:r w:rsidRPr="009F70C6">
        <w:rPr>
          <w:rFonts w:ascii="Times New Roman" w:hAnsi="Times New Roman" w:cs="Times New Roman"/>
          <w:sz w:val="24"/>
          <w:szCs w:val="24"/>
        </w:rPr>
        <w:t xml:space="preserve">обучения определяются с учетом индивидуальных и возрастных особенностей учащихся, развития и саморазвития личности.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</w:t>
      </w:r>
      <w:r w:rsidRPr="009F70C6">
        <w:rPr>
          <w:rFonts w:ascii="Times New Roman" w:hAnsi="Times New Roman" w:cs="Times New Roman"/>
          <w:sz w:val="24"/>
          <w:szCs w:val="24"/>
        </w:rPr>
        <w:lastRenderedPageBreak/>
        <w:t>семинарские занятия, лабораторные и практические работы, практикумы, конференции, игры</w:t>
      </w:r>
      <w:r w:rsidRPr="009F70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0C6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Рабочая программа предусматривает формирование у учащихся </w:t>
      </w:r>
      <w:proofErr w:type="spellStart"/>
      <w:r w:rsidRPr="009F70C6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9F70C6">
        <w:rPr>
          <w:rFonts w:ascii="Times New Roman" w:hAnsi="Times New Roman" w:cs="Times New Roman"/>
          <w:b/>
          <w:sz w:val="24"/>
          <w:szCs w:val="24"/>
        </w:rPr>
        <w:t xml:space="preserve"> умений и навыков, универсальных способов деятельности </w:t>
      </w:r>
      <w:r w:rsidRPr="009F70C6">
        <w:rPr>
          <w:rFonts w:ascii="Times New Roman" w:hAnsi="Times New Roman" w:cs="Times New Roman"/>
          <w:sz w:val="24"/>
          <w:szCs w:val="24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распознавании объектов, сравнение, классификация, анализ, оценка.</w:t>
      </w:r>
    </w:p>
    <w:p w:rsidR="00126B27" w:rsidRDefault="00126B27"/>
    <w:sectPr w:rsidR="00126B27" w:rsidSect="001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3457215A"/>
    <w:multiLevelType w:val="hybridMultilevel"/>
    <w:tmpl w:val="2592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5B"/>
    <w:rsid w:val="00126B27"/>
    <w:rsid w:val="00847C9A"/>
    <w:rsid w:val="00A1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A1075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азвание Знак"/>
    <w:link w:val="a5"/>
    <w:locked/>
    <w:rsid w:val="00A1075B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A1075B"/>
    <w:pPr>
      <w:spacing w:after="0" w:line="240" w:lineRule="auto"/>
      <w:jc w:val="center"/>
    </w:pPr>
    <w:rPr>
      <w:rFonts w:eastAsiaTheme="minorHAnsi"/>
      <w:b/>
      <w:bCs/>
      <w:sz w:val="28"/>
      <w:szCs w:val="24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A10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ash041e0431044b0447043d044b0439">
    <w:name w:val="dash041e_0431_044b_0447_043d_044b_0439"/>
    <w:basedOn w:val="a"/>
    <w:rsid w:val="00A10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A107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A1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2018-10-02T08:47:00Z</dcterms:created>
  <dcterms:modified xsi:type="dcterms:W3CDTF">2018-10-02T09:17:00Z</dcterms:modified>
</cp:coreProperties>
</file>